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3859" w14:textId="4BF0FCF9" w:rsidR="0026648A" w:rsidRDefault="0026648A" w:rsidP="0026648A">
      <w:pPr>
        <w:spacing w:after="0" w:line="240" w:lineRule="auto"/>
        <w:ind w:right="198"/>
        <w:jc w:val="center"/>
        <w:rPr>
          <w:rFonts w:ascii="Times New Roman" w:hAnsi="Times New Roman"/>
          <w:b/>
          <w:color w:val="000000" w:themeColor="text1"/>
          <w:sz w:val="28"/>
          <w:szCs w:val="28"/>
        </w:rPr>
      </w:pPr>
      <w:r w:rsidRPr="0026648A">
        <w:rPr>
          <w:rFonts w:ascii="Times New Roman" w:hAnsi="Times New Roman"/>
          <w:b/>
          <w:color w:val="000000" w:themeColor="text1"/>
          <w:sz w:val="28"/>
          <w:szCs w:val="28"/>
        </w:rPr>
        <w:t>Comportamento alimentar entre estudantes de medicina de uma Universidade privada em Campo Grande – Mato Grosso do Sul</w:t>
      </w:r>
    </w:p>
    <w:p w14:paraId="7725BFCF" w14:textId="77777777" w:rsidR="0026648A" w:rsidRPr="0026648A" w:rsidRDefault="0026648A" w:rsidP="0026648A">
      <w:pPr>
        <w:spacing w:after="0" w:line="240" w:lineRule="auto"/>
        <w:ind w:right="198"/>
        <w:jc w:val="center"/>
        <w:rPr>
          <w:rFonts w:ascii="Times New Roman" w:hAnsi="Times New Roman"/>
          <w:b/>
          <w:color w:val="000000" w:themeColor="text1"/>
          <w:sz w:val="28"/>
          <w:szCs w:val="28"/>
        </w:rPr>
      </w:pPr>
    </w:p>
    <w:p w14:paraId="715A9FC0" w14:textId="6C078120" w:rsidR="00F51721" w:rsidRPr="0026648A" w:rsidRDefault="0026648A" w:rsidP="0026648A">
      <w:pPr>
        <w:spacing w:after="0" w:line="240" w:lineRule="auto"/>
        <w:ind w:right="198"/>
        <w:jc w:val="center"/>
        <w:rPr>
          <w:rFonts w:ascii="Times New Roman" w:hAnsi="Times New Roman"/>
          <w:color w:val="000000" w:themeColor="text1"/>
          <w:sz w:val="24"/>
          <w:szCs w:val="28"/>
          <w:lang w:val="en-US"/>
        </w:rPr>
      </w:pPr>
      <w:r w:rsidRPr="0026648A">
        <w:rPr>
          <w:rFonts w:ascii="Times New Roman" w:hAnsi="Times New Roman"/>
          <w:b/>
          <w:color w:val="000000" w:themeColor="text1"/>
          <w:sz w:val="28"/>
          <w:szCs w:val="28"/>
        </w:rPr>
        <w:t>Eating behavior among medical students in a private university in Campo Grande - Mato Grosso do Sul</w:t>
      </w:r>
    </w:p>
    <w:p w14:paraId="2E5B40BB" w14:textId="77777777" w:rsidR="0026648A" w:rsidRPr="0026648A" w:rsidRDefault="0026648A" w:rsidP="0026648A">
      <w:pPr>
        <w:spacing w:after="0" w:line="360" w:lineRule="auto"/>
        <w:ind w:right="198"/>
        <w:rPr>
          <w:rFonts w:ascii="Times New Roman" w:hAnsi="Times New Roman"/>
          <w:color w:val="000000" w:themeColor="text1"/>
          <w:sz w:val="24"/>
          <w:szCs w:val="28"/>
        </w:rPr>
      </w:pPr>
    </w:p>
    <w:p w14:paraId="24BEAB52" w14:textId="79723478" w:rsidR="00F63C0C" w:rsidRPr="00171549" w:rsidRDefault="00D51E32" w:rsidP="0083521F">
      <w:pPr>
        <w:spacing w:after="0" w:line="240" w:lineRule="auto"/>
        <w:ind w:right="198"/>
        <w:rPr>
          <w:rFonts w:ascii="Times New Roman" w:hAnsi="Times New Roman"/>
          <w:color w:val="000000" w:themeColor="text1"/>
          <w:sz w:val="20"/>
          <w:szCs w:val="28"/>
        </w:rPr>
      </w:pPr>
      <w:r w:rsidRPr="00171549">
        <w:rPr>
          <w:rFonts w:ascii="Times New Roman" w:hAnsi="Times New Roman"/>
          <w:color w:val="000000" w:themeColor="text1"/>
          <w:sz w:val="20"/>
          <w:szCs w:val="28"/>
        </w:rPr>
        <w:t>DOI:10.34117/bjdv</w:t>
      </w:r>
      <w:r w:rsidR="00987725" w:rsidRPr="00171549">
        <w:rPr>
          <w:rFonts w:ascii="Times New Roman" w:hAnsi="Times New Roman"/>
          <w:color w:val="000000" w:themeColor="text1"/>
          <w:sz w:val="20"/>
          <w:szCs w:val="28"/>
        </w:rPr>
        <w:t>6</w:t>
      </w:r>
      <w:r w:rsidRPr="00171549">
        <w:rPr>
          <w:rFonts w:ascii="Times New Roman" w:hAnsi="Times New Roman"/>
          <w:color w:val="000000" w:themeColor="text1"/>
          <w:sz w:val="20"/>
          <w:szCs w:val="28"/>
        </w:rPr>
        <w:t>n</w:t>
      </w:r>
      <w:r w:rsidR="00E27A68">
        <w:rPr>
          <w:rFonts w:ascii="Times New Roman" w:hAnsi="Times New Roman"/>
          <w:color w:val="000000" w:themeColor="text1"/>
          <w:sz w:val="20"/>
          <w:szCs w:val="28"/>
        </w:rPr>
        <w:t>10</w:t>
      </w:r>
      <w:r w:rsidRPr="00171549">
        <w:rPr>
          <w:rFonts w:ascii="Times New Roman" w:hAnsi="Times New Roman"/>
          <w:color w:val="000000" w:themeColor="text1"/>
          <w:sz w:val="20"/>
          <w:szCs w:val="28"/>
        </w:rPr>
        <w:t>-</w:t>
      </w:r>
      <w:r w:rsidR="003968AC">
        <w:rPr>
          <w:rFonts w:ascii="Times New Roman" w:hAnsi="Times New Roman"/>
          <w:color w:val="000000" w:themeColor="text1"/>
          <w:sz w:val="20"/>
          <w:szCs w:val="28"/>
        </w:rPr>
        <w:t>055</w:t>
      </w:r>
      <w:bookmarkStart w:id="0" w:name="_GoBack"/>
      <w:bookmarkEnd w:id="0"/>
    </w:p>
    <w:p w14:paraId="1DD36684" w14:textId="77777777" w:rsidR="00D51E32" w:rsidRPr="00171549" w:rsidRDefault="00D51E32" w:rsidP="00D51E32">
      <w:pPr>
        <w:spacing w:after="0" w:line="240" w:lineRule="auto"/>
        <w:ind w:right="198"/>
        <w:rPr>
          <w:rFonts w:ascii="Times New Roman" w:hAnsi="Times New Roman"/>
          <w:color w:val="000000" w:themeColor="text1"/>
          <w:sz w:val="20"/>
          <w:szCs w:val="28"/>
        </w:rPr>
      </w:pPr>
    </w:p>
    <w:p w14:paraId="521097AA" w14:textId="09A383FB" w:rsidR="00D51E32" w:rsidRPr="00171549" w:rsidRDefault="00D51E32" w:rsidP="00D51E32">
      <w:pPr>
        <w:spacing w:after="0" w:line="240" w:lineRule="auto"/>
        <w:rPr>
          <w:rFonts w:ascii="Times New Roman" w:hAnsi="Times New Roman"/>
          <w:color w:val="000000" w:themeColor="text1"/>
          <w:sz w:val="20"/>
          <w:szCs w:val="20"/>
        </w:rPr>
      </w:pPr>
      <w:r w:rsidRPr="00171549">
        <w:rPr>
          <w:rFonts w:ascii="Times New Roman" w:hAnsi="Times New Roman"/>
          <w:color w:val="000000" w:themeColor="text1"/>
          <w:sz w:val="20"/>
          <w:szCs w:val="20"/>
        </w:rPr>
        <w:t xml:space="preserve">Recebimento dos originais: </w:t>
      </w:r>
      <w:r w:rsidR="00F22B4A">
        <w:rPr>
          <w:rFonts w:ascii="Times New Roman" w:hAnsi="Times New Roman"/>
          <w:color w:val="000000" w:themeColor="text1"/>
          <w:sz w:val="20"/>
          <w:szCs w:val="20"/>
        </w:rPr>
        <w:t>05</w:t>
      </w:r>
      <w:r w:rsidRPr="00171549">
        <w:rPr>
          <w:rFonts w:ascii="Times New Roman" w:hAnsi="Times New Roman"/>
          <w:color w:val="000000" w:themeColor="text1"/>
          <w:sz w:val="20"/>
          <w:szCs w:val="20"/>
        </w:rPr>
        <w:t>/</w:t>
      </w:r>
      <w:r w:rsidR="00A12E0D" w:rsidRPr="00171549">
        <w:rPr>
          <w:rFonts w:ascii="Times New Roman" w:hAnsi="Times New Roman"/>
          <w:color w:val="000000" w:themeColor="text1"/>
          <w:sz w:val="20"/>
          <w:szCs w:val="20"/>
        </w:rPr>
        <w:t>0</w:t>
      </w:r>
      <w:r w:rsidR="00E27A68">
        <w:rPr>
          <w:rFonts w:ascii="Times New Roman" w:hAnsi="Times New Roman"/>
          <w:color w:val="000000" w:themeColor="text1"/>
          <w:sz w:val="20"/>
          <w:szCs w:val="20"/>
        </w:rPr>
        <w:t>9</w:t>
      </w:r>
      <w:r w:rsidRPr="00171549">
        <w:rPr>
          <w:rFonts w:ascii="Times New Roman" w:hAnsi="Times New Roman"/>
          <w:color w:val="000000" w:themeColor="text1"/>
          <w:sz w:val="20"/>
          <w:szCs w:val="20"/>
        </w:rPr>
        <w:t>/20</w:t>
      </w:r>
      <w:r w:rsidR="00A12E0D" w:rsidRPr="00171549">
        <w:rPr>
          <w:rFonts w:ascii="Times New Roman" w:hAnsi="Times New Roman"/>
          <w:color w:val="000000" w:themeColor="text1"/>
          <w:sz w:val="20"/>
          <w:szCs w:val="20"/>
        </w:rPr>
        <w:t>20</w:t>
      </w:r>
    </w:p>
    <w:p w14:paraId="1162F2E2" w14:textId="40C5CB6D" w:rsidR="00607AB9" w:rsidRPr="00171549" w:rsidRDefault="00D51E32" w:rsidP="00607AB9">
      <w:pPr>
        <w:spacing w:after="0" w:line="240" w:lineRule="auto"/>
        <w:rPr>
          <w:rFonts w:ascii="Times New Roman" w:hAnsi="Times New Roman"/>
          <w:color w:val="000000" w:themeColor="text1"/>
          <w:sz w:val="20"/>
          <w:szCs w:val="20"/>
        </w:rPr>
      </w:pPr>
      <w:r w:rsidRPr="00171549">
        <w:rPr>
          <w:rFonts w:ascii="Times New Roman" w:hAnsi="Times New Roman"/>
          <w:color w:val="000000" w:themeColor="text1"/>
          <w:sz w:val="20"/>
          <w:szCs w:val="20"/>
        </w:rPr>
        <w:t xml:space="preserve">Aceitação para publicação: </w:t>
      </w:r>
      <w:r w:rsidR="00F22B4A">
        <w:rPr>
          <w:rFonts w:ascii="Times New Roman" w:hAnsi="Times New Roman"/>
          <w:color w:val="000000" w:themeColor="text1"/>
          <w:sz w:val="20"/>
          <w:szCs w:val="20"/>
        </w:rPr>
        <w:t>05</w:t>
      </w:r>
      <w:r w:rsidRPr="00171549">
        <w:rPr>
          <w:rFonts w:ascii="Times New Roman" w:hAnsi="Times New Roman"/>
          <w:color w:val="000000" w:themeColor="text1"/>
          <w:sz w:val="20"/>
          <w:szCs w:val="20"/>
        </w:rPr>
        <w:t>/</w:t>
      </w:r>
      <w:r w:rsidR="00E27A68">
        <w:rPr>
          <w:rFonts w:ascii="Times New Roman" w:hAnsi="Times New Roman"/>
          <w:color w:val="000000" w:themeColor="text1"/>
          <w:sz w:val="20"/>
          <w:szCs w:val="20"/>
        </w:rPr>
        <w:t>10</w:t>
      </w:r>
      <w:r w:rsidRPr="00171549">
        <w:rPr>
          <w:rFonts w:ascii="Times New Roman" w:hAnsi="Times New Roman"/>
          <w:color w:val="000000" w:themeColor="text1"/>
          <w:sz w:val="20"/>
          <w:szCs w:val="20"/>
        </w:rPr>
        <w:t>/2</w:t>
      </w:r>
      <w:bookmarkStart w:id="1" w:name="_Toc487122427"/>
      <w:bookmarkStart w:id="2" w:name="_Toc487122558"/>
      <w:bookmarkStart w:id="3" w:name="_Toc487122677"/>
      <w:bookmarkStart w:id="4" w:name="_Toc487122698"/>
      <w:bookmarkStart w:id="5" w:name="_Toc487123014"/>
      <w:bookmarkStart w:id="6" w:name="_Toc487123228"/>
      <w:bookmarkStart w:id="7" w:name="_Toc487131174"/>
      <w:bookmarkStart w:id="8" w:name="_Toc487134023"/>
      <w:bookmarkEnd w:id="1"/>
      <w:bookmarkEnd w:id="2"/>
      <w:bookmarkEnd w:id="3"/>
      <w:bookmarkEnd w:id="4"/>
      <w:bookmarkEnd w:id="5"/>
      <w:bookmarkEnd w:id="6"/>
      <w:bookmarkEnd w:id="7"/>
      <w:bookmarkEnd w:id="8"/>
      <w:r w:rsidR="00987725" w:rsidRPr="00171549">
        <w:rPr>
          <w:rFonts w:ascii="Times New Roman" w:hAnsi="Times New Roman"/>
          <w:color w:val="000000" w:themeColor="text1"/>
          <w:sz w:val="20"/>
          <w:szCs w:val="20"/>
        </w:rPr>
        <w:t>020</w:t>
      </w:r>
    </w:p>
    <w:p w14:paraId="779902BB" w14:textId="77777777" w:rsidR="00A3413C" w:rsidRPr="00171549" w:rsidRDefault="00A3413C" w:rsidP="000D63EA">
      <w:pPr>
        <w:spacing w:after="0" w:line="360" w:lineRule="auto"/>
        <w:rPr>
          <w:rFonts w:ascii="Times New Roman" w:eastAsia="Times New Roman" w:hAnsi="Times New Roman"/>
          <w:b/>
          <w:iCs/>
          <w:color w:val="000000" w:themeColor="text1"/>
          <w:sz w:val="24"/>
          <w:szCs w:val="24"/>
          <w:lang w:eastAsia="pt-BR"/>
        </w:rPr>
      </w:pPr>
    </w:p>
    <w:p w14:paraId="1058BB9F" w14:textId="77777777" w:rsidR="0026648A" w:rsidRPr="0026648A" w:rsidRDefault="0026648A" w:rsidP="0026648A">
      <w:pPr>
        <w:shd w:val="clear" w:color="auto" w:fill="FFFFFF"/>
        <w:suppressAutoHyphens w:val="0"/>
        <w:spacing w:after="0" w:line="240" w:lineRule="auto"/>
        <w:jc w:val="center"/>
        <w:rPr>
          <w:rFonts w:ascii="Times New Roman" w:eastAsia="Times New Roman" w:hAnsi="Times New Roman"/>
          <w:b/>
          <w:color w:val="000000"/>
          <w:sz w:val="24"/>
          <w:lang w:eastAsia="pt-BR"/>
        </w:rPr>
      </w:pPr>
      <w:r w:rsidRPr="0026648A">
        <w:rPr>
          <w:rFonts w:ascii="Times New Roman" w:hAnsi="Times New Roman"/>
          <w:b/>
          <w:color w:val="000000"/>
          <w:sz w:val="24"/>
        </w:rPr>
        <w:t>Isadora Palacio Lopes</w:t>
      </w:r>
    </w:p>
    <w:p w14:paraId="37227ACF"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Graduando em Medicina</w:t>
      </w:r>
    </w:p>
    <w:p w14:paraId="40CE2BF2"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Uniderp</w:t>
      </w:r>
    </w:p>
    <w:p w14:paraId="4078A719"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Rua Julio Verne, 971, Vila Albuquerque, Campo Grande - MS, 79060-230</w:t>
      </w:r>
    </w:p>
    <w:p w14:paraId="6FAF4F28" w14:textId="72378CAA"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isadorapalaciolopes@gmail.com</w:t>
      </w:r>
    </w:p>
    <w:p w14:paraId="337CB302"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p>
    <w:p w14:paraId="51EC28C5" w14:textId="510D994F"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rPr>
        <w:t>Juliana Lacerda Lopes Nogueira</w:t>
      </w:r>
      <w:r w:rsidRPr="0026648A">
        <w:rPr>
          <w:rFonts w:ascii="Times New Roman" w:hAnsi="Times New Roman"/>
          <w:color w:val="000000"/>
          <w:sz w:val="24"/>
        </w:rPr>
        <w:br/>
        <w:t>Graduanda em Medicina</w:t>
      </w:r>
      <w:r w:rsidRPr="0026648A">
        <w:rPr>
          <w:rFonts w:ascii="Times New Roman" w:hAnsi="Times New Roman"/>
          <w:color w:val="000000"/>
          <w:sz w:val="24"/>
        </w:rPr>
        <w:br/>
        <w:t>Uniderp</w:t>
      </w:r>
      <w:r w:rsidRPr="0026648A">
        <w:rPr>
          <w:rFonts w:ascii="Times New Roman" w:hAnsi="Times New Roman"/>
          <w:color w:val="000000"/>
          <w:sz w:val="24"/>
        </w:rPr>
        <w:br/>
        <w:t>Rua Copiuva, 342, residencial Damha 2, Quadra 8 Lote 12, Campo Grande - MS, 79046-010</w:t>
      </w:r>
      <w:r w:rsidRPr="0026648A">
        <w:rPr>
          <w:rFonts w:ascii="Times New Roman" w:hAnsi="Times New Roman"/>
          <w:color w:val="000000"/>
          <w:sz w:val="24"/>
        </w:rPr>
        <w:br/>
      </w:r>
      <w:r w:rsidRPr="0026648A">
        <w:rPr>
          <w:rFonts w:ascii="Times New Roman" w:hAnsi="Times New Roman"/>
          <w:color w:val="000000"/>
          <w:sz w:val="24"/>
        </w:rPr>
        <w:t>Julianalacerdaln@gmail.com</w:t>
      </w:r>
    </w:p>
    <w:p w14:paraId="6BE4ED9F"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p>
    <w:p w14:paraId="487CE7B8" w14:textId="326B89D5"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rPr>
        <w:t>Maria Luiza Azambuja Caramori</w:t>
      </w:r>
      <w:r w:rsidRPr="0026648A">
        <w:rPr>
          <w:rFonts w:ascii="Times New Roman" w:hAnsi="Times New Roman"/>
          <w:color w:val="000000"/>
          <w:sz w:val="24"/>
        </w:rPr>
        <w:br/>
        <w:t>Graduanda em medicina</w:t>
      </w:r>
      <w:r w:rsidRPr="0026648A">
        <w:rPr>
          <w:rFonts w:ascii="Times New Roman" w:hAnsi="Times New Roman"/>
          <w:color w:val="000000"/>
          <w:sz w:val="24"/>
        </w:rPr>
        <w:br/>
        <w:t>Uniderp</w:t>
      </w:r>
      <w:r w:rsidRPr="0026648A">
        <w:rPr>
          <w:rFonts w:ascii="Times New Roman" w:hAnsi="Times New Roman"/>
          <w:color w:val="000000"/>
          <w:sz w:val="24"/>
        </w:rPr>
        <w:br/>
        <w:t>Av. Afonso Pena, 4730 ap.1004 Solar do Lago, chácara cachoeira, Campo Grande - MS, 79040-010</w:t>
      </w:r>
      <w:r w:rsidRPr="0026648A">
        <w:rPr>
          <w:rFonts w:ascii="Times New Roman" w:hAnsi="Times New Roman"/>
          <w:color w:val="000000"/>
          <w:sz w:val="24"/>
        </w:rPr>
        <w:br/>
      </w:r>
      <w:r w:rsidRPr="0026648A">
        <w:rPr>
          <w:rFonts w:ascii="Times New Roman" w:hAnsi="Times New Roman"/>
          <w:color w:val="000000"/>
          <w:sz w:val="24"/>
        </w:rPr>
        <w:t>malucaramori05@hotmail.com</w:t>
      </w:r>
    </w:p>
    <w:p w14:paraId="7AD25A87"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p>
    <w:p w14:paraId="72E7E154" w14:textId="68D48BC5"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rPr>
        <w:t>Mariana Bernardoni Grimm</w:t>
      </w:r>
      <w:r w:rsidRPr="0026648A">
        <w:rPr>
          <w:rFonts w:ascii="Times New Roman" w:hAnsi="Times New Roman"/>
          <w:color w:val="000000"/>
          <w:sz w:val="24"/>
        </w:rPr>
        <w:br/>
        <w:t>Graduanda de Medicina</w:t>
      </w:r>
      <w:r w:rsidRPr="0026648A">
        <w:rPr>
          <w:rFonts w:ascii="Times New Roman" w:hAnsi="Times New Roman"/>
          <w:color w:val="000000"/>
          <w:sz w:val="24"/>
        </w:rPr>
        <w:br/>
        <w:t>Uniderp</w:t>
      </w:r>
      <w:r w:rsidRPr="0026648A">
        <w:rPr>
          <w:rFonts w:ascii="Times New Roman" w:hAnsi="Times New Roman"/>
          <w:color w:val="000000"/>
          <w:sz w:val="24"/>
        </w:rPr>
        <w:br/>
        <w:t>Rua aguaraiba 94, Damha 3, Quadra 15 lote 23, Campo Grande - MS, 79046-218</w:t>
      </w:r>
      <w:r w:rsidRPr="0026648A">
        <w:rPr>
          <w:rFonts w:ascii="Times New Roman" w:hAnsi="Times New Roman"/>
          <w:color w:val="000000"/>
          <w:sz w:val="24"/>
        </w:rPr>
        <w:br/>
      </w:r>
      <w:r w:rsidRPr="0026648A">
        <w:rPr>
          <w:rFonts w:ascii="Times New Roman" w:hAnsi="Times New Roman"/>
          <w:color w:val="000000"/>
          <w:sz w:val="24"/>
        </w:rPr>
        <w:t>Marigrimm@hotmail.com</w:t>
      </w:r>
    </w:p>
    <w:p w14:paraId="44BC501F"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p>
    <w:p w14:paraId="38982576" w14:textId="5FAF1472"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rPr>
        <w:t>Mariana Ravizzini Bagno</w:t>
      </w:r>
      <w:r w:rsidRPr="0026648A">
        <w:rPr>
          <w:rFonts w:ascii="Times New Roman" w:hAnsi="Times New Roman"/>
          <w:color w:val="000000"/>
          <w:sz w:val="24"/>
        </w:rPr>
        <w:br/>
        <w:t>Graduando em Medicina</w:t>
      </w:r>
      <w:r w:rsidRPr="0026648A">
        <w:rPr>
          <w:rFonts w:ascii="Times New Roman" w:hAnsi="Times New Roman"/>
          <w:color w:val="000000"/>
          <w:sz w:val="24"/>
        </w:rPr>
        <w:br/>
        <w:t>Uniderp</w:t>
      </w:r>
      <w:r w:rsidRPr="0026648A">
        <w:rPr>
          <w:rFonts w:ascii="Times New Roman" w:hAnsi="Times New Roman"/>
          <w:color w:val="000000"/>
          <w:sz w:val="24"/>
        </w:rPr>
        <w:br/>
        <w:t>Rua Abrão Júlio Rahe, 563, apto 301, Centro, Campo Grande - MS, 79010-010</w:t>
      </w:r>
      <w:r w:rsidRPr="0026648A">
        <w:rPr>
          <w:rFonts w:ascii="Times New Roman" w:hAnsi="Times New Roman"/>
          <w:color w:val="000000"/>
          <w:sz w:val="24"/>
        </w:rPr>
        <w:br/>
      </w:r>
      <w:r w:rsidRPr="0026648A">
        <w:rPr>
          <w:rFonts w:ascii="Times New Roman" w:hAnsi="Times New Roman"/>
          <w:color w:val="000000"/>
          <w:sz w:val="24"/>
        </w:rPr>
        <w:t>mariravizzini@gmail.com</w:t>
      </w:r>
    </w:p>
    <w:p w14:paraId="1AE1CE34" w14:textId="77777777" w:rsidR="0026648A" w:rsidRDefault="0026648A" w:rsidP="0026648A">
      <w:pPr>
        <w:shd w:val="clear" w:color="auto" w:fill="FFFFFF"/>
        <w:spacing w:after="0" w:line="240" w:lineRule="auto"/>
        <w:jc w:val="center"/>
        <w:rPr>
          <w:rFonts w:ascii="Times New Roman" w:hAnsi="Times New Roman"/>
          <w:color w:val="000000"/>
          <w:sz w:val="24"/>
        </w:rPr>
      </w:pPr>
    </w:p>
    <w:p w14:paraId="3FE1FE5A" w14:textId="3710CEFF"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rPr>
        <w:t>Pietra Serra dos Passos</w:t>
      </w:r>
      <w:r w:rsidRPr="0026648A">
        <w:rPr>
          <w:rFonts w:ascii="Times New Roman" w:hAnsi="Times New Roman"/>
          <w:color w:val="000000"/>
          <w:sz w:val="24"/>
        </w:rPr>
        <w:br/>
        <w:t>Graduando em Medicina</w:t>
      </w:r>
      <w:r w:rsidRPr="0026648A">
        <w:rPr>
          <w:rFonts w:ascii="Times New Roman" w:hAnsi="Times New Roman"/>
          <w:color w:val="000000"/>
          <w:sz w:val="24"/>
        </w:rPr>
        <w:br/>
        <w:t>Uniderp</w:t>
      </w:r>
      <w:r w:rsidRPr="0026648A">
        <w:rPr>
          <w:rFonts w:ascii="Times New Roman" w:hAnsi="Times New Roman"/>
          <w:color w:val="000000"/>
          <w:sz w:val="24"/>
        </w:rPr>
        <w:br/>
        <w:t>Rua Cristóvão de Barros, 165, Seminário, Campo Grande - MS, 79118-230</w:t>
      </w:r>
      <w:r w:rsidRPr="0026648A">
        <w:rPr>
          <w:rFonts w:ascii="Times New Roman" w:hAnsi="Times New Roman"/>
          <w:color w:val="000000"/>
          <w:sz w:val="24"/>
        </w:rPr>
        <w:br/>
      </w:r>
      <w:r w:rsidRPr="0026648A">
        <w:rPr>
          <w:rFonts w:ascii="Times New Roman" w:hAnsi="Times New Roman"/>
          <w:color w:val="000000"/>
          <w:sz w:val="24"/>
        </w:rPr>
        <w:t>pietrapasso@hotmail.com</w:t>
      </w:r>
    </w:p>
    <w:p w14:paraId="5BE79E68" w14:textId="77777777" w:rsidR="0026648A" w:rsidRPr="0026648A" w:rsidRDefault="0026648A" w:rsidP="0026648A">
      <w:pPr>
        <w:shd w:val="clear" w:color="auto" w:fill="FFFFFF"/>
        <w:spacing w:after="0" w:line="240" w:lineRule="auto"/>
        <w:jc w:val="center"/>
        <w:rPr>
          <w:rFonts w:ascii="Times New Roman" w:hAnsi="Times New Roman"/>
          <w:color w:val="000000"/>
          <w:sz w:val="24"/>
        </w:rPr>
      </w:pPr>
    </w:p>
    <w:p w14:paraId="279DF33A" w14:textId="77777777" w:rsidR="0026648A" w:rsidRDefault="0026648A" w:rsidP="0026648A">
      <w:pPr>
        <w:shd w:val="clear" w:color="auto" w:fill="FFFFFF"/>
        <w:spacing w:after="0" w:line="240" w:lineRule="auto"/>
        <w:jc w:val="center"/>
        <w:rPr>
          <w:rFonts w:ascii="Times New Roman" w:hAnsi="Times New Roman"/>
          <w:b/>
          <w:color w:val="000000"/>
          <w:sz w:val="24"/>
        </w:rPr>
      </w:pPr>
    </w:p>
    <w:p w14:paraId="392956B9" w14:textId="77777777" w:rsidR="0026648A" w:rsidRDefault="0026648A" w:rsidP="0026648A">
      <w:pPr>
        <w:shd w:val="clear" w:color="auto" w:fill="FFFFFF"/>
        <w:spacing w:after="0" w:line="240" w:lineRule="auto"/>
        <w:jc w:val="center"/>
        <w:rPr>
          <w:rFonts w:ascii="Times New Roman" w:hAnsi="Times New Roman"/>
          <w:b/>
          <w:color w:val="000000"/>
          <w:sz w:val="24"/>
        </w:rPr>
      </w:pPr>
    </w:p>
    <w:p w14:paraId="1F280BDB" w14:textId="77777777" w:rsidR="0026648A" w:rsidRDefault="0026648A" w:rsidP="0026648A">
      <w:pPr>
        <w:shd w:val="clear" w:color="auto" w:fill="FFFFFF"/>
        <w:spacing w:after="0" w:line="240" w:lineRule="auto"/>
        <w:jc w:val="center"/>
        <w:rPr>
          <w:rFonts w:ascii="Times New Roman" w:hAnsi="Times New Roman"/>
          <w:b/>
          <w:color w:val="000000"/>
          <w:sz w:val="24"/>
        </w:rPr>
      </w:pPr>
    </w:p>
    <w:p w14:paraId="5FB4E235" w14:textId="554A5191"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rPr>
        <w:lastRenderedPageBreak/>
        <w:t>Suzane Barboza Costa</w:t>
      </w:r>
      <w:r w:rsidRPr="0026648A">
        <w:rPr>
          <w:rFonts w:ascii="Times New Roman" w:hAnsi="Times New Roman"/>
          <w:color w:val="000000"/>
          <w:sz w:val="24"/>
        </w:rPr>
        <w:br/>
        <w:t>Graduando em Medicina</w:t>
      </w:r>
    </w:p>
    <w:p w14:paraId="575D2758" w14:textId="599CC7E1"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Uniderp</w:t>
      </w:r>
      <w:r w:rsidRPr="0026648A">
        <w:rPr>
          <w:rFonts w:ascii="Times New Roman" w:hAnsi="Times New Roman"/>
          <w:color w:val="000000"/>
          <w:sz w:val="24"/>
        </w:rPr>
        <w:br/>
        <w:t>Rua do sucre, 767. Resid. Santa Mônica, apt 70, bl 05. Vila Carlota, Campo Grande - MS, 79051-590</w:t>
      </w:r>
      <w:r w:rsidRPr="0026648A">
        <w:rPr>
          <w:rFonts w:ascii="Times New Roman" w:hAnsi="Times New Roman"/>
          <w:color w:val="000000"/>
          <w:sz w:val="24"/>
        </w:rPr>
        <w:br/>
      </w:r>
      <w:r w:rsidRPr="0026648A">
        <w:rPr>
          <w:rFonts w:ascii="Times New Roman" w:hAnsi="Times New Roman"/>
          <w:color w:val="000000"/>
          <w:sz w:val="24"/>
        </w:rPr>
        <w:t>suzy_balla@hotmail.com</w:t>
      </w:r>
    </w:p>
    <w:p w14:paraId="455591BA" w14:textId="77777777" w:rsidR="0026648A" w:rsidRDefault="0026648A" w:rsidP="0026648A">
      <w:pPr>
        <w:shd w:val="clear" w:color="auto" w:fill="FFFFFF"/>
        <w:spacing w:after="0" w:line="240" w:lineRule="auto"/>
        <w:jc w:val="center"/>
        <w:rPr>
          <w:rFonts w:ascii="Times New Roman" w:hAnsi="Times New Roman"/>
          <w:color w:val="000000"/>
          <w:sz w:val="24"/>
          <w:shd w:val="clear" w:color="auto" w:fill="FFFFFF"/>
        </w:rPr>
      </w:pPr>
    </w:p>
    <w:p w14:paraId="49D7047F" w14:textId="3635B460"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b/>
          <w:color w:val="000000"/>
          <w:sz w:val="24"/>
          <w:shd w:val="clear" w:color="auto" w:fill="FFFFFF"/>
        </w:rPr>
        <w:t>Ulli de Paula</w:t>
      </w:r>
      <w:r w:rsidRPr="0026648A">
        <w:rPr>
          <w:rFonts w:ascii="Times New Roman" w:hAnsi="Times New Roman"/>
          <w:color w:val="000000"/>
          <w:sz w:val="24"/>
        </w:rPr>
        <w:br/>
      </w:r>
      <w:r w:rsidRPr="0026648A">
        <w:rPr>
          <w:rFonts w:ascii="Times New Roman" w:hAnsi="Times New Roman"/>
          <w:color w:val="000000"/>
          <w:sz w:val="24"/>
          <w:shd w:val="clear" w:color="auto" w:fill="FFFFFF"/>
        </w:rPr>
        <w:t>Graduando em Medicina</w:t>
      </w:r>
      <w:r w:rsidRPr="0026648A">
        <w:rPr>
          <w:rFonts w:ascii="Times New Roman" w:hAnsi="Times New Roman"/>
          <w:color w:val="000000"/>
          <w:sz w:val="24"/>
        </w:rPr>
        <w:br/>
      </w:r>
      <w:r w:rsidRPr="0026648A">
        <w:rPr>
          <w:rFonts w:ascii="Times New Roman" w:hAnsi="Times New Roman"/>
          <w:color w:val="000000"/>
          <w:sz w:val="24"/>
          <w:shd w:val="clear" w:color="auto" w:fill="FFFFFF"/>
        </w:rPr>
        <w:t>Uniderp</w:t>
      </w:r>
      <w:r w:rsidRPr="0026648A">
        <w:rPr>
          <w:rFonts w:ascii="Times New Roman" w:hAnsi="Times New Roman"/>
          <w:color w:val="000000"/>
          <w:sz w:val="24"/>
        </w:rPr>
        <w:br/>
      </w:r>
      <w:r w:rsidRPr="0026648A">
        <w:rPr>
          <w:rFonts w:ascii="Times New Roman" w:hAnsi="Times New Roman"/>
          <w:color w:val="000000"/>
          <w:sz w:val="24"/>
          <w:shd w:val="clear" w:color="auto" w:fill="FFFFFF"/>
        </w:rPr>
        <w:t>Rua 24 de outubro, 70, Vila Glória, Campo Grande - MS, 79004-400</w:t>
      </w:r>
      <w:r w:rsidRPr="0026648A">
        <w:rPr>
          <w:rFonts w:ascii="Times New Roman" w:hAnsi="Times New Roman"/>
          <w:color w:val="000000"/>
          <w:sz w:val="24"/>
        </w:rPr>
        <w:br/>
      </w:r>
      <w:r w:rsidRPr="0026648A">
        <w:rPr>
          <w:rFonts w:ascii="Times New Roman" w:hAnsi="Times New Roman"/>
          <w:sz w:val="24"/>
          <w:shd w:val="clear" w:color="auto" w:fill="FFFFFF"/>
        </w:rPr>
        <w:t>ullidepaula@gmail.com</w:t>
      </w:r>
    </w:p>
    <w:p w14:paraId="192E8EB2" w14:textId="77777777" w:rsidR="0026648A" w:rsidRDefault="0026648A" w:rsidP="0026648A">
      <w:pPr>
        <w:shd w:val="clear" w:color="auto" w:fill="FFFFFF"/>
        <w:spacing w:after="0" w:line="240" w:lineRule="auto"/>
        <w:jc w:val="center"/>
        <w:rPr>
          <w:rFonts w:ascii="Times New Roman" w:hAnsi="Times New Roman"/>
          <w:color w:val="000000"/>
          <w:sz w:val="24"/>
        </w:rPr>
      </w:pPr>
    </w:p>
    <w:p w14:paraId="67462EB8" w14:textId="06FFB4EA" w:rsidR="0026648A" w:rsidRPr="0026648A" w:rsidRDefault="0026648A" w:rsidP="0026648A">
      <w:pPr>
        <w:shd w:val="clear" w:color="auto" w:fill="FFFFFF"/>
        <w:spacing w:after="0" w:line="240" w:lineRule="auto"/>
        <w:jc w:val="center"/>
        <w:rPr>
          <w:rFonts w:ascii="Times New Roman" w:hAnsi="Times New Roman"/>
          <w:b/>
          <w:color w:val="000000"/>
          <w:sz w:val="24"/>
        </w:rPr>
      </w:pPr>
      <w:r w:rsidRPr="0026648A">
        <w:rPr>
          <w:rFonts w:ascii="Times New Roman" w:hAnsi="Times New Roman"/>
          <w:b/>
          <w:color w:val="000000"/>
          <w:sz w:val="24"/>
        </w:rPr>
        <w:t>Suellem Luzia Costa Borges</w:t>
      </w:r>
    </w:p>
    <w:p w14:paraId="0A7B3F89" w14:textId="26FA82C0"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Enfermeira, mestre em meio ambi</w:t>
      </w:r>
      <w:r>
        <w:rPr>
          <w:rFonts w:ascii="Times New Roman" w:hAnsi="Times New Roman"/>
          <w:color w:val="000000"/>
          <w:sz w:val="24"/>
        </w:rPr>
        <w:t>ente e desenvolvimento regional</w:t>
      </w:r>
    </w:p>
    <w:p w14:paraId="35411375" w14:textId="6FE3FA70"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Docente do curso d</w:t>
      </w:r>
      <w:r>
        <w:rPr>
          <w:rFonts w:ascii="Times New Roman" w:hAnsi="Times New Roman"/>
          <w:color w:val="000000"/>
          <w:sz w:val="24"/>
        </w:rPr>
        <w:t>e medicina Universidade Uniderp</w:t>
      </w:r>
    </w:p>
    <w:p w14:paraId="1C943B2F" w14:textId="4691C9CB" w:rsidR="0026648A"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Av. Ceará, 333 - Vila Miguel Cout</w:t>
      </w:r>
      <w:r>
        <w:rPr>
          <w:rFonts w:ascii="Times New Roman" w:hAnsi="Times New Roman"/>
          <w:color w:val="000000"/>
          <w:sz w:val="24"/>
        </w:rPr>
        <w:t>o, Campo Grande - MS, 79003-010</w:t>
      </w:r>
    </w:p>
    <w:p w14:paraId="71C6E068" w14:textId="31078986" w:rsidR="00883258" w:rsidRPr="0026648A" w:rsidRDefault="0026648A" w:rsidP="0026648A">
      <w:pPr>
        <w:shd w:val="clear" w:color="auto" w:fill="FFFFFF"/>
        <w:spacing w:after="0" w:line="240" w:lineRule="auto"/>
        <w:jc w:val="center"/>
        <w:rPr>
          <w:rFonts w:ascii="Times New Roman" w:hAnsi="Times New Roman"/>
          <w:color w:val="000000"/>
          <w:sz w:val="24"/>
        </w:rPr>
      </w:pPr>
      <w:r w:rsidRPr="0026648A">
        <w:rPr>
          <w:rFonts w:ascii="Times New Roman" w:hAnsi="Times New Roman"/>
          <w:color w:val="000000"/>
          <w:sz w:val="24"/>
        </w:rPr>
        <w:t>suellemlcb@gmail.com</w:t>
      </w:r>
    </w:p>
    <w:p w14:paraId="2A2DA760" w14:textId="77777777" w:rsidR="00F51721" w:rsidRDefault="00F51721" w:rsidP="0026648A">
      <w:pPr>
        <w:spacing w:after="0" w:line="360" w:lineRule="auto"/>
        <w:rPr>
          <w:rFonts w:ascii="Times New Roman" w:hAnsi="Times New Roman"/>
          <w:b/>
          <w:bCs/>
          <w:sz w:val="24"/>
          <w:szCs w:val="24"/>
        </w:rPr>
      </w:pPr>
    </w:p>
    <w:p w14:paraId="0C4C0CF4" w14:textId="72D6815C" w:rsidR="00A405AF" w:rsidRPr="00544DDF" w:rsidRDefault="00A405AF" w:rsidP="00544DDF">
      <w:pPr>
        <w:pStyle w:val="ABNT"/>
        <w:spacing w:after="0" w:line="240" w:lineRule="auto"/>
        <w:rPr>
          <w:rFonts w:ascii="Times New Roman" w:hAnsi="Times New Roman" w:cs="Times New Roman"/>
          <w:b/>
        </w:rPr>
      </w:pPr>
      <w:r w:rsidRPr="00544DDF">
        <w:rPr>
          <w:rFonts w:ascii="Times New Roman" w:hAnsi="Times New Roman" w:cs="Times New Roman"/>
          <w:b/>
        </w:rPr>
        <w:t>RESUMO</w:t>
      </w:r>
    </w:p>
    <w:p w14:paraId="46EAF334" w14:textId="77777777" w:rsidR="00544DDF" w:rsidRPr="00544DDF" w:rsidRDefault="00544DDF" w:rsidP="00544DDF">
      <w:pPr>
        <w:pStyle w:val="ABNT"/>
        <w:spacing w:after="0" w:line="240" w:lineRule="auto"/>
        <w:rPr>
          <w:rFonts w:ascii="Times New Roman" w:hAnsi="Times New Roman" w:cs="Times New Roman"/>
          <w:color w:val="000000"/>
        </w:rPr>
      </w:pPr>
      <w:r w:rsidRPr="00544DDF">
        <w:rPr>
          <w:rFonts w:ascii="Times New Roman" w:hAnsi="Times New Roman" w:cs="Times New Roman"/>
          <w:color w:val="000000"/>
        </w:rPr>
        <w:t xml:space="preserve">A preocupação com a autoimagem incentivada pela mídia, aliada ao estresse cotidiano propicia desvios de comportamento alimentar e insatisfação corporal. Este estudo teve como objetivo identificar a prevalência de transtornos alimentares e de insatisfação corporal em estudantes de medicina do sexo feminino da Universidade Uniderp na cidade de Campo Grande – MS e correlacionar com os índices de massa corporal. É um estudo transversal com amostra aleatória representativa de 154 estudantes, utilizando como método de estudo o Índice de Massa Corporal (IMC); o Eating Attitudes Test (EAT-26) e o Body Shape Questionnaire modificado. Todos os dados colhidos foram tabulados no Excel para análise de frequência e cruzamento de variáveis. Como resultado foi obtido a média de 20,15% de peso elevado, 30,5% de estudantes com comportamento de risco para Transtornos Alimentares Comportamentais (TCA) e 47,4% de prevalência de insatisfação corporal. 47,4% das acadêmicas tiveram ambos os resultados normais. É evidenciado que as acadêmicas de medicina que apresentaram risco para o desenvolvimento ou progressão de TCA colhem repercussões danosas tanto na saúde física quanto mental. Conclui-se que equilibrando a rotina extensa com hábitos saudáveis tende a reduzir o desencadeamento de distúrbios, não prejudicando a saúde e o exercício da carreira médica futuramente. </w:t>
      </w:r>
    </w:p>
    <w:p w14:paraId="4700051E" w14:textId="77777777" w:rsidR="00544DDF" w:rsidRDefault="00544DDF" w:rsidP="00544DDF">
      <w:pPr>
        <w:pStyle w:val="ABNT"/>
        <w:spacing w:after="0" w:line="240" w:lineRule="auto"/>
        <w:rPr>
          <w:rFonts w:ascii="Times New Roman" w:hAnsi="Times New Roman" w:cs="Times New Roman"/>
          <w:b/>
          <w:color w:val="000000"/>
        </w:rPr>
      </w:pPr>
    </w:p>
    <w:p w14:paraId="3E80F46C" w14:textId="698D2D71" w:rsidR="00544DDF" w:rsidRPr="00544DDF" w:rsidRDefault="00544DDF" w:rsidP="00544DDF">
      <w:pPr>
        <w:pStyle w:val="ABNT"/>
        <w:spacing w:after="0" w:line="240" w:lineRule="auto"/>
        <w:rPr>
          <w:rFonts w:ascii="Times New Roman" w:hAnsi="Times New Roman" w:cs="Times New Roman"/>
          <w:color w:val="000000"/>
        </w:rPr>
      </w:pPr>
      <w:r w:rsidRPr="00544DDF">
        <w:rPr>
          <w:rFonts w:ascii="Times New Roman" w:hAnsi="Times New Roman" w:cs="Times New Roman"/>
          <w:b/>
          <w:color w:val="000000"/>
        </w:rPr>
        <w:t>Palavras-</w:t>
      </w:r>
      <w:r>
        <w:rPr>
          <w:rFonts w:ascii="Times New Roman" w:hAnsi="Times New Roman" w:cs="Times New Roman"/>
          <w:b/>
          <w:color w:val="000000"/>
        </w:rPr>
        <w:t>c</w:t>
      </w:r>
      <w:r w:rsidRPr="00544DDF">
        <w:rPr>
          <w:rFonts w:ascii="Times New Roman" w:hAnsi="Times New Roman" w:cs="Times New Roman"/>
          <w:b/>
          <w:color w:val="000000"/>
        </w:rPr>
        <w:t>have:</w:t>
      </w:r>
      <w:r w:rsidRPr="00544DDF">
        <w:rPr>
          <w:rFonts w:ascii="Times New Roman" w:hAnsi="Times New Roman" w:cs="Times New Roman"/>
          <w:color w:val="000000"/>
        </w:rPr>
        <w:t xml:space="preserve"> EAT-26</w:t>
      </w:r>
      <w:r>
        <w:rPr>
          <w:rFonts w:ascii="Times New Roman" w:hAnsi="Times New Roman" w:cs="Times New Roman"/>
          <w:color w:val="000000"/>
        </w:rPr>
        <w:t>,</w:t>
      </w:r>
      <w:r w:rsidRPr="00544DDF">
        <w:rPr>
          <w:rFonts w:ascii="Times New Roman" w:hAnsi="Times New Roman" w:cs="Times New Roman"/>
          <w:color w:val="000000"/>
        </w:rPr>
        <w:t xml:space="preserve"> Transtornos alimentares (TCA)</w:t>
      </w:r>
      <w:r>
        <w:rPr>
          <w:rFonts w:ascii="Times New Roman" w:hAnsi="Times New Roman" w:cs="Times New Roman"/>
          <w:color w:val="000000"/>
        </w:rPr>
        <w:t>,</w:t>
      </w:r>
      <w:r w:rsidRPr="00544DDF">
        <w:rPr>
          <w:rFonts w:ascii="Times New Roman" w:hAnsi="Times New Roman" w:cs="Times New Roman"/>
          <w:color w:val="000000"/>
        </w:rPr>
        <w:t xml:space="preserve"> BSQ</w:t>
      </w:r>
      <w:r>
        <w:rPr>
          <w:rFonts w:ascii="Times New Roman" w:hAnsi="Times New Roman" w:cs="Times New Roman"/>
          <w:color w:val="000000"/>
        </w:rPr>
        <w:t>,</w:t>
      </w:r>
      <w:r w:rsidRPr="00544DDF">
        <w:rPr>
          <w:rFonts w:ascii="Times New Roman" w:hAnsi="Times New Roman" w:cs="Times New Roman"/>
          <w:color w:val="000000"/>
        </w:rPr>
        <w:t xml:space="preserve"> Imagem corporal</w:t>
      </w:r>
      <w:r>
        <w:rPr>
          <w:rFonts w:ascii="Times New Roman" w:hAnsi="Times New Roman" w:cs="Times New Roman"/>
          <w:color w:val="000000"/>
        </w:rPr>
        <w:t>,</w:t>
      </w:r>
      <w:r w:rsidRPr="00544DDF">
        <w:rPr>
          <w:rFonts w:ascii="Times New Roman" w:hAnsi="Times New Roman" w:cs="Times New Roman"/>
          <w:color w:val="000000"/>
        </w:rPr>
        <w:t xml:space="preserve"> Acadêmicas de Medicina. </w:t>
      </w:r>
    </w:p>
    <w:p w14:paraId="588A402A" w14:textId="41502BF3" w:rsidR="00544DDF" w:rsidRPr="00544DDF" w:rsidRDefault="00544DDF" w:rsidP="00544DDF">
      <w:pPr>
        <w:pStyle w:val="ABNT"/>
        <w:spacing w:after="0" w:line="240" w:lineRule="auto"/>
        <w:rPr>
          <w:rFonts w:ascii="Times New Roman" w:hAnsi="Times New Roman" w:cs="Times New Roman"/>
          <w:color w:val="000000"/>
        </w:rPr>
      </w:pPr>
      <w:r w:rsidRPr="00544DDF">
        <w:rPr>
          <w:rFonts w:ascii="Times New Roman" w:hAnsi="Times New Roman" w:cs="Times New Roman"/>
          <w:color w:val="000000"/>
        </w:rPr>
        <w:t xml:space="preserve"> </w:t>
      </w:r>
    </w:p>
    <w:p w14:paraId="4ACC5FA0" w14:textId="77777777" w:rsidR="00544DDF" w:rsidRPr="00544DDF" w:rsidRDefault="00544DDF" w:rsidP="00544DDF">
      <w:pPr>
        <w:pStyle w:val="ABNT"/>
        <w:spacing w:after="0" w:line="240" w:lineRule="auto"/>
        <w:rPr>
          <w:rFonts w:ascii="Times New Roman" w:hAnsi="Times New Roman" w:cs="Times New Roman"/>
          <w:b/>
          <w:color w:val="000000"/>
          <w:lang w:val="en-US"/>
        </w:rPr>
      </w:pPr>
      <w:r w:rsidRPr="00544DDF">
        <w:rPr>
          <w:rFonts w:ascii="Times New Roman" w:hAnsi="Times New Roman" w:cs="Times New Roman"/>
          <w:b/>
          <w:color w:val="000000"/>
          <w:lang w:val="en-US"/>
        </w:rPr>
        <w:t xml:space="preserve">ABSTRACT </w:t>
      </w:r>
    </w:p>
    <w:p w14:paraId="1D7D6B32" w14:textId="77777777" w:rsidR="00544DDF" w:rsidRPr="00544DDF" w:rsidRDefault="00544DDF" w:rsidP="00544DDF">
      <w:pPr>
        <w:pStyle w:val="ABNT"/>
        <w:spacing w:after="0" w:line="240" w:lineRule="auto"/>
        <w:rPr>
          <w:rFonts w:ascii="Times New Roman" w:hAnsi="Times New Roman" w:cs="Times New Roman"/>
          <w:color w:val="000000"/>
          <w:lang w:val="en-US"/>
        </w:rPr>
      </w:pPr>
      <w:r w:rsidRPr="00544DDF">
        <w:rPr>
          <w:rFonts w:ascii="Times New Roman" w:hAnsi="Times New Roman" w:cs="Times New Roman"/>
          <w:color w:val="000000"/>
          <w:lang w:val="en-US"/>
        </w:rPr>
        <w:t>Self-i</w:t>
      </w:r>
      <w:r w:rsidRPr="00544DDF">
        <w:rPr>
          <w:rFonts w:ascii="Times New Roman" w:hAnsi="Times New Roman" w:cs="Times New Roman"/>
          <w:color w:val="222222"/>
          <w:lang w:val="en-US"/>
        </w:rPr>
        <w:t xml:space="preserve">mage concernment, due to the media‘ influence and the daily stress routine leads to </w:t>
      </w:r>
      <w:r w:rsidRPr="00544DDF">
        <w:rPr>
          <w:rFonts w:ascii="Times New Roman" w:hAnsi="Times New Roman" w:cs="Times New Roman"/>
          <w:color w:val="000000"/>
          <w:lang w:val="en-US"/>
        </w:rPr>
        <w:t xml:space="preserve">deviations in eating habits and body insatisfaction. This study aimed to identify the prevalence of eating disorders and body dissatisfaction in female medical students at Uniderp University in Campo Grande - MS, correlating with body mass indexes. It is a cross-sectional study with a representative random sample of 154 students, using as study method the Body Mass Index (BMI); the Eating Attitudes Test (EAT-26) and a modified version of the Body Shape Questionnaire (BSQ). All data were tabulated in Excel for frequency analysis. As a result, an average of 20.15% of high weight, 30.5% of students with risk behavior for Eating Behavioral Disorders and 47.4% prevalence of body dissatisfaction were obtained. 47.4% of the students had both normal results. The medical students who were at risk in eating disorders development are likely to develop harmful repercussions on physical and mental </w:t>
      </w:r>
      <w:r w:rsidRPr="00544DDF">
        <w:rPr>
          <w:rFonts w:ascii="Times New Roman" w:hAnsi="Times New Roman" w:cs="Times New Roman"/>
          <w:color w:val="000000"/>
          <w:lang w:val="en-US"/>
        </w:rPr>
        <w:lastRenderedPageBreak/>
        <w:t xml:space="preserve">health. It is concluded that the balance in between extensive routine and healthy habits tends to reduce the onset of disturbances, not damaging the health and the future medical career. </w:t>
      </w:r>
    </w:p>
    <w:p w14:paraId="075565BA" w14:textId="77777777" w:rsidR="00544DDF" w:rsidRDefault="00544DDF" w:rsidP="00544DDF">
      <w:pPr>
        <w:pStyle w:val="ABNT"/>
        <w:spacing w:after="0" w:line="240" w:lineRule="auto"/>
        <w:rPr>
          <w:rFonts w:ascii="Times New Roman" w:hAnsi="Times New Roman" w:cs="Times New Roman"/>
          <w:b/>
          <w:color w:val="000000"/>
          <w:lang w:val="en-US"/>
        </w:rPr>
      </w:pPr>
    </w:p>
    <w:p w14:paraId="6F86307B" w14:textId="4A68FEE0" w:rsidR="00544DDF" w:rsidRPr="00544DDF" w:rsidRDefault="00544DDF" w:rsidP="00544DDF">
      <w:pPr>
        <w:pStyle w:val="ABNT"/>
        <w:spacing w:after="0" w:line="240" w:lineRule="auto"/>
        <w:rPr>
          <w:rFonts w:ascii="Times New Roman" w:hAnsi="Times New Roman" w:cs="Times New Roman"/>
          <w:color w:val="000000"/>
          <w:lang w:val="en-US"/>
        </w:rPr>
      </w:pPr>
      <w:r w:rsidRPr="00544DDF">
        <w:rPr>
          <w:rFonts w:ascii="Times New Roman" w:hAnsi="Times New Roman" w:cs="Times New Roman"/>
          <w:b/>
          <w:color w:val="000000"/>
          <w:lang w:val="en-US"/>
        </w:rPr>
        <w:t>Key</w:t>
      </w:r>
      <w:r w:rsidRPr="00544DDF">
        <w:rPr>
          <w:rFonts w:ascii="Times New Roman" w:hAnsi="Times New Roman" w:cs="Times New Roman"/>
          <w:b/>
          <w:color w:val="000000"/>
          <w:lang w:val="en-US"/>
        </w:rPr>
        <w:t>words:</w:t>
      </w:r>
      <w:r w:rsidRPr="00544DDF">
        <w:rPr>
          <w:rFonts w:ascii="Times New Roman" w:hAnsi="Times New Roman" w:cs="Times New Roman"/>
          <w:color w:val="000000"/>
          <w:lang w:val="en-US"/>
        </w:rPr>
        <w:t xml:space="preserve"> EAT-26</w:t>
      </w:r>
      <w:r>
        <w:rPr>
          <w:rFonts w:ascii="Times New Roman" w:hAnsi="Times New Roman" w:cs="Times New Roman"/>
          <w:color w:val="000000"/>
          <w:lang w:val="en-US"/>
        </w:rPr>
        <w:t>,</w:t>
      </w:r>
      <w:r w:rsidRPr="00544DDF">
        <w:rPr>
          <w:rFonts w:ascii="Times New Roman" w:hAnsi="Times New Roman" w:cs="Times New Roman"/>
          <w:color w:val="000000"/>
          <w:lang w:val="en-US"/>
        </w:rPr>
        <w:t xml:space="preserve"> Eating Disorders</w:t>
      </w:r>
      <w:r>
        <w:rPr>
          <w:rFonts w:ascii="Times New Roman" w:hAnsi="Times New Roman" w:cs="Times New Roman"/>
          <w:color w:val="000000"/>
          <w:lang w:val="en-US"/>
        </w:rPr>
        <w:t>,</w:t>
      </w:r>
      <w:r w:rsidRPr="00544DDF">
        <w:rPr>
          <w:rFonts w:ascii="Times New Roman" w:hAnsi="Times New Roman" w:cs="Times New Roman"/>
          <w:color w:val="000000"/>
          <w:lang w:val="en-US"/>
        </w:rPr>
        <w:t xml:space="preserve"> BSQ</w:t>
      </w:r>
      <w:r>
        <w:rPr>
          <w:rFonts w:ascii="Times New Roman" w:hAnsi="Times New Roman" w:cs="Times New Roman"/>
          <w:color w:val="000000"/>
          <w:lang w:val="en-US"/>
        </w:rPr>
        <w:t>,</w:t>
      </w:r>
      <w:r w:rsidRPr="00544DDF">
        <w:rPr>
          <w:rFonts w:ascii="Times New Roman" w:hAnsi="Times New Roman" w:cs="Times New Roman"/>
          <w:color w:val="000000"/>
          <w:lang w:val="en-US"/>
        </w:rPr>
        <w:t xml:space="preserve"> Body image</w:t>
      </w:r>
      <w:r>
        <w:rPr>
          <w:rFonts w:ascii="Times New Roman" w:hAnsi="Times New Roman" w:cs="Times New Roman"/>
          <w:color w:val="000000"/>
          <w:lang w:val="en-US"/>
        </w:rPr>
        <w:t>,</w:t>
      </w:r>
      <w:r w:rsidRPr="00544DDF">
        <w:rPr>
          <w:rFonts w:ascii="Times New Roman" w:hAnsi="Times New Roman" w:cs="Times New Roman"/>
          <w:color w:val="000000"/>
          <w:lang w:val="en-US"/>
        </w:rPr>
        <w:t xml:space="preserve"> Medical Academics. </w:t>
      </w:r>
    </w:p>
    <w:p w14:paraId="3AFB14D2" w14:textId="7C4818F8" w:rsidR="0066429D" w:rsidRDefault="0066429D" w:rsidP="00695A20">
      <w:pPr>
        <w:pStyle w:val="ABNT"/>
        <w:spacing w:after="0"/>
        <w:rPr>
          <w:rFonts w:ascii="Times New Roman" w:hAnsi="Times New Roman" w:cs="Times New Roman"/>
          <w:color w:val="000000" w:themeColor="text1"/>
          <w:lang w:val="en"/>
        </w:rPr>
      </w:pPr>
    </w:p>
    <w:p w14:paraId="74F2ECB5" w14:textId="77777777" w:rsidR="00F51721" w:rsidRPr="00467574" w:rsidRDefault="00F51721" w:rsidP="00695A20">
      <w:pPr>
        <w:pStyle w:val="ABNT"/>
        <w:spacing w:after="0"/>
        <w:rPr>
          <w:rFonts w:ascii="Times New Roman" w:hAnsi="Times New Roman" w:cs="Times New Roman"/>
          <w:color w:val="000000" w:themeColor="text1"/>
          <w:lang w:val="en"/>
        </w:rPr>
      </w:pPr>
    </w:p>
    <w:p w14:paraId="2AF834D3" w14:textId="21EA5EAF" w:rsidR="00A405AF" w:rsidRPr="00A85910" w:rsidRDefault="00883258" w:rsidP="00A405AF">
      <w:pPr>
        <w:spacing w:after="0" w:line="360" w:lineRule="auto"/>
        <w:rPr>
          <w:rFonts w:ascii="Times New Roman" w:hAnsi="Times New Roman"/>
          <w:b/>
          <w:sz w:val="24"/>
          <w:szCs w:val="24"/>
        </w:rPr>
      </w:pPr>
      <w:r w:rsidRPr="00A405AF">
        <w:rPr>
          <w:rFonts w:ascii="Times New Roman" w:hAnsi="Times New Roman"/>
          <w:b/>
          <w:color w:val="000000" w:themeColor="text1"/>
          <w:sz w:val="24"/>
          <w:szCs w:val="24"/>
        </w:rPr>
        <w:t xml:space="preserve">1 </w:t>
      </w:r>
      <w:r w:rsidR="00A405AF" w:rsidRPr="00A85910">
        <w:rPr>
          <w:rFonts w:ascii="Times New Roman" w:hAnsi="Times New Roman"/>
          <w:b/>
          <w:sz w:val="24"/>
          <w:szCs w:val="24"/>
        </w:rPr>
        <w:t>INTRODUÇÃO</w:t>
      </w:r>
    </w:p>
    <w:p w14:paraId="719BE5E8"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A busca por imagem corporal perfeita de acordo com o imposto pela sociedade tem gerado alta prevalência de transtornos alimentares. Bosi</w:t>
      </w:r>
      <w:r>
        <w:rPr>
          <w:rFonts w:ascii="Times New Roman" w:eastAsia="Times New Roman" w:hAnsi="Times New Roman"/>
          <w:sz w:val="24"/>
          <w:szCs w:val="24"/>
        </w:rPr>
        <w:t xml:space="preserve"> et. al. (2014)</w:t>
      </w:r>
      <w:r w:rsidRPr="001A24B8">
        <w:rPr>
          <w:rFonts w:ascii="Times New Roman" w:eastAsia="Times New Roman" w:hAnsi="Times New Roman"/>
          <w:sz w:val="24"/>
          <w:szCs w:val="24"/>
        </w:rPr>
        <w:t xml:space="preserve"> afirma que a imagem corporal é segregada por culturas de um corpo magro, belo e, por consequência, leva a um aumento da prevalência de problemas relacionados à distorção da imagem corporal e a distúrbios alimentares. </w:t>
      </w:r>
      <w:r>
        <w:rPr>
          <w:rFonts w:ascii="Times New Roman" w:eastAsia="Times New Roman" w:hAnsi="Times New Roman"/>
        </w:rPr>
        <w:t xml:space="preserve">Bosi et. al. </w:t>
      </w:r>
      <w:r w:rsidRPr="001F5D9C">
        <w:rPr>
          <w:rFonts w:ascii="Times New Roman" w:eastAsia="Times New Roman" w:hAnsi="Times New Roman"/>
          <w:sz w:val="24"/>
          <w:szCs w:val="24"/>
        </w:rPr>
        <w:t>(2014) chama</w:t>
      </w:r>
      <w:r>
        <w:rPr>
          <w:rFonts w:ascii="Times New Roman" w:eastAsia="Times New Roman" w:hAnsi="Times New Roman"/>
        </w:rPr>
        <w:t xml:space="preserve"> atenção para a </w:t>
      </w:r>
      <w:r w:rsidRPr="001A24B8">
        <w:rPr>
          <w:rFonts w:ascii="Times New Roman" w:eastAsia="Times New Roman" w:hAnsi="Times New Roman"/>
          <w:sz w:val="24"/>
          <w:szCs w:val="24"/>
        </w:rPr>
        <w:t>grande influência de padrões de imagem corporal ocidentalizados na propagação de uma cultura/ditadura do corpo magro em vários países ao redor do mundo, tanto em culturas não ocidentais e quanto nos países em desenvolvimento. Dessa forma, há grande incidência de problemas relacionados à distorção da imagem corporal e de transtornos do comportamento alimentar (TCA) na sociedade contemporânea.</w:t>
      </w:r>
    </w:p>
    <w:p w14:paraId="04CFDAAA"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rPr>
        <w:t xml:space="preserve">Segundo Reis e </w:t>
      </w:r>
      <w:r w:rsidRPr="001F5D9C">
        <w:rPr>
          <w:rFonts w:ascii="Times New Roman" w:eastAsia="Times New Roman" w:hAnsi="Times New Roman"/>
          <w:sz w:val="24"/>
          <w:szCs w:val="24"/>
        </w:rPr>
        <w:t>Soares (2017)</w:t>
      </w:r>
      <w:r>
        <w:rPr>
          <w:rFonts w:ascii="Times New Roman" w:eastAsia="Times New Roman" w:hAnsi="Times New Roman"/>
        </w:rPr>
        <w:t xml:space="preserve"> </w:t>
      </w:r>
      <w:r>
        <w:rPr>
          <w:rFonts w:ascii="Times New Roman" w:eastAsia="Times New Roman" w:hAnsi="Times New Roman"/>
          <w:sz w:val="24"/>
          <w:szCs w:val="24"/>
        </w:rPr>
        <w:t>o</w:t>
      </w:r>
      <w:r w:rsidRPr="001A24B8">
        <w:rPr>
          <w:rFonts w:ascii="Times New Roman" w:eastAsia="Times New Roman" w:hAnsi="Times New Roman"/>
          <w:sz w:val="24"/>
          <w:szCs w:val="24"/>
        </w:rPr>
        <w:t xml:space="preserve">s Transtornos Alimentares são caracterizados por alterações importantes nas atitudes alimentares e pela presença de insatisfação com a imagem corporal. Tais autores afirmam que, na atualidade, o padrão de beleza imposto pela mídia corresponde a corpos fortes, torneados, magros e perfeitos. Entretanto, esse padrão apontado como ideal, não condiz com os múltiplos biótipos presentes na população e promove a insatisfação corporal e o desejo de perder peso, principalmente no público feminino. Nesse sentido, muitas mulheres adotam práticas inadequadas com a finalidade alcançar o corpo idealizado, já que a pressão cultural para emagrecer é um elemento fundamental no surgimento dos Transtornos Alimentares. Os TCAs são definidos como desvios de comportamento alimentar. </w:t>
      </w:r>
      <w:r w:rsidRPr="00C0553E">
        <w:rPr>
          <w:rFonts w:ascii="Times New Roman" w:eastAsia="Times New Roman" w:hAnsi="Times New Roman"/>
          <w:sz w:val="24"/>
          <w:szCs w:val="24"/>
        </w:rPr>
        <w:t>De acordo com Bosi et. al. (2014)</w:t>
      </w:r>
      <w:r w:rsidRPr="001A24B8">
        <w:rPr>
          <w:rFonts w:ascii="Times New Roman" w:eastAsia="Times New Roman" w:hAnsi="Times New Roman"/>
          <w:sz w:val="24"/>
          <w:szCs w:val="24"/>
        </w:rPr>
        <w:t>, as prevalências estimadas de TCA variam entre populações distintas, onde as acadêmicas do curso de medicina formam um grupo de risco, pois tanto os profissionais quanto os estudantes de medicina tendem a sofrer com problemas de saúde física e mental associados à extensa carga horária do curso. Os distúrbios alimentares atingem mais comumente mulheres jovens, na fase entre dos 18 aos 25 anos. Essa é uma faixa etária que passa por um intenso processo de mudança por adentrar a fase adulta, como também sofre forte influência da sociedade e das redes sociais, que impõem padrões de beleza a serem seguidos.</w:t>
      </w:r>
    </w:p>
    <w:p w14:paraId="35045618"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O curso de graduação de Medicina da Universidade Uniderp é composto em maioria por estudantes do sexo feminino, as quais dedicam a maior parte do seu tempo para as atividades acadêmicas e estão susceptíveis a sofrer de distúrbios alimentares. Dessa forma, questionamos como problema deste trabalho qual a prevalência de transtornos alimentares e de imagem corporal em </w:t>
      </w:r>
      <w:r w:rsidRPr="001A24B8">
        <w:rPr>
          <w:rFonts w:ascii="Times New Roman" w:eastAsia="Times New Roman" w:hAnsi="Times New Roman"/>
          <w:sz w:val="24"/>
          <w:szCs w:val="24"/>
        </w:rPr>
        <w:lastRenderedPageBreak/>
        <w:t>estudantes de medicina de Campo Grande, Mato Grosso do Sul. Nesse contexto, este trabalho analisa e estuda o comportamento alimentar nessas acadêmicas e foi realizado na referida Universidade.</w:t>
      </w:r>
    </w:p>
    <w:p w14:paraId="0267A240"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3968AC">
        <w:rPr>
          <w:rFonts w:ascii="Times New Roman" w:eastAsia="Times New Roman" w:hAnsi="Times New Roman"/>
          <w:color w:val="00000A"/>
          <w:sz w:val="24"/>
          <w:szCs w:val="24"/>
        </w:rPr>
        <w:t xml:space="preserve">De acordo com Bosi et. al. (2014), </w:t>
      </w:r>
      <w:r w:rsidRPr="003968AC">
        <w:rPr>
          <w:rFonts w:ascii="Times New Roman" w:eastAsia="Times New Roman" w:hAnsi="Times New Roman"/>
          <w:sz w:val="24"/>
          <w:szCs w:val="24"/>
        </w:rPr>
        <w:t>acredita-se que os maiores índices de tra</w:t>
      </w:r>
      <w:r w:rsidRPr="001A24B8">
        <w:rPr>
          <w:rFonts w:ascii="Times New Roman" w:eastAsia="Times New Roman" w:hAnsi="Times New Roman"/>
          <w:sz w:val="24"/>
          <w:szCs w:val="24"/>
        </w:rPr>
        <w:t xml:space="preserve">nstornos alimentares e de imagem corporal são diretamente proporcionais a resultados elevados obtidos no índice de massa corporal (IMC). Como hipótese, o presente trabalho relaciona a medida de IMC da capital do estado do Mato Grosso do Sul aos índices de transtornos psiquiátricos de autoimagem e alimentares. </w:t>
      </w:r>
      <w:r>
        <w:rPr>
          <w:rFonts w:ascii="Times New Roman" w:eastAsia="Times New Roman" w:hAnsi="Times New Roman"/>
          <w:sz w:val="24"/>
          <w:szCs w:val="24"/>
        </w:rPr>
        <w:t>A</w:t>
      </w:r>
      <w:r w:rsidRPr="001A24B8">
        <w:rPr>
          <w:rFonts w:ascii="Times New Roman" w:eastAsia="Times New Roman" w:hAnsi="Times New Roman"/>
          <w:sz w:val="24"/>
          <w:szCs w:val="24"/>
        </w:rPr>
        <w:t xml:space="preserve"> capital do estado do Mato Grosso do Sul possui a segunda população mais obesa do Brasil, </w:t>
      </w:r>
      <w:r w:rsidRPr="00611BA6">
        <w:rPr>
          <w:rFonts w:ascii="Times New Roman" w:eastAsia="Times New Roman" w:hAnsi="Times New Roman"/>
          <w:sz w:val="24"/>
          <w:szCs w:val="24"/>
        </w:rPr>
        <w:t xml:space="preserve">segundo Ministério da Saúde (ROCHA, 2017), </w:t>
      </w:r>
      <w:r w:rsidRPr="001A24B8">
        <w:rPr>
          <w:rFonts w:ascii="Times New Roman" w:eastAsia="Times New Roman" w:hAnsi="Times New Roman"/>
          <w:sz w:val="24"/>
          <w:szCs w:val="24"/>
        </w:rPr>
        <w:t>cerca de 19,9% da população. Tal porcentagem pode ser um dos motivos que eleva a preocupação das estudantes entre 18 a 25 anos com o próprio corpo, acarretando em transtornos alimentares e de imagem corporal. Ademais, as acadêmicas estão sujeitas a uma grande carga horária de estudo, que por se tratar da fisiologia humana, acreditam conseguir controlar as alterações no comportamento alimentar sozinhas. Tal conduta tende a ser agravada pelo medo de se serem julgadas, em virtude dos transtornos apresentados, por seus futuros colegas de profissão.</w:t>
      </w:r>
    </w:p>
    <w:p w14:paraId="5CC82852"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Desse modo, o presente trabalho tem como objetivo geral analisar a prevalência de TCA entre estudantes de Medicina em uma Universidade particular localizada no município de Campo Grande, MS. Os objetivos específicos visam associar TCA com o IMC, relacionar a predisposição a distúrbios de imagem corporal com os TCA e identificar a influência dos índices de obesidade no comportamento das acadêmicas.</w:t>
      </w:r>
    </w:p>
    <w:p w14:paraId="05BFBF0A"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p>
    <w:p w14:paraId="2810A6AB" w14:textId="43A80092" w:rsidR="00544DDF" w:rsidRPr="00544DDF" w:rsidRDefault="003968AC" w:rsidP="00544DDF">
      <w:pPr>
        <w:pStyle w:val="ABNT"/>
        <w:spacing w:after="0"/>
        <w:rPr>
          <w:rFonts w:ascii="Times New Roman" w:hAnsi="Times New Roman" w:cs="Times New Roman"/>
          <w:b/>
        </w:rPr>
      </w:pPr>
      <w:r>
        <w:rPr>
          <w:rFonts w:ascii="Times New Roman" w:hAnsi="Times New Roman" w:cs="Times New Roman"/>
          <w:b/>
        </w:rPr>
        <w:t xml:space="preserve">2 </w:t>
      </w:r>
      <w:r w:rsidR="00544DDF" w:rsidRPr="00544DDF">
        <w:rPr>
          <w:rFonts w:ascii="Times New Roman" w:hAnsi="Times New Roman" w:cs="Times New Roman"/>
          <w:b/>
        </w:rPr>
        <w:t>METODOLOGIA</w:t>
      </w:r>
    </w:p>
    <w:p w14:paraId="21D6C544"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 presente estudo é transversal com amostra probabilística estratificada e foi realizado com as estudantes do curso de medicina da Uniderp, em Campo Grande, Mato Grosso do Sul. A participação na pesquisa foi dependente da assinatura do termo de consentimento livre e esclarecido (TCLE), garantindo a integridade física e moral, o anonimato e a privacidade dos participantes, como também da aprovação do CEP (Comitê de Ética e Pesquisa em Seres Humanos) da Universidade Uniderp, de parecer no 3.471.586.</w:t>
      </w:r>
    </w:p>
    <w:p w14:paraId="475A7EB2"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O estudo teve como amostra um grupo de risco para TCA: universitárias, com idades entre 18 e 25 anos, que cursam do primeiro ao oitavo semestre do curso de Medicina de uma universidade particular nesta cidade. O curso de Medicina foi escolhido visto que forma profissionais de saúde diretamente envolvidos no manejo dos TCAs. Focalizou-se o grupo feminino, em virtude da sua vulnerabilidade aos TCAs. Elaborou-se uma amostra probabilística estratificada de 155 participantes, considerando o fato de que a Universidade em questão contém 313 alunas, entre o primeiro e o oitavo </w:t>
      </w:r>
      <w:r w:rsidRPr="001A24B8">
        <w:rPr>
          <w:rFonts w:ascii="Times New Roman" w:eastAsia="Times New Roman" w:hAnsi="Times New Roman"/>
          <w:sz w:val="24"/>
          <w:szCs w:val="24"/>
        </w:rPr>
        <w:lastRenderedPageBreak/>
        <w:t>semestre. A amostra foi arredondada, levando em conta um nível de confiança de 95%, com margem de erro de 5%.</w:t>
      </w:r>
    </w:p>
    <w:p w14:paraId="75BB46F5"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A pesquisa foi realizada nas instalações da instituição, de forma privativa, mediante aplicação de questionário respondido pelas participantes, em horário que respeitava a disponibilidade das alunas. O questionário foi composto por dois instrumentos amplamente utilizados na triagem e detecção de TCA na sua versão traduzida para o português: o Eating Attitudes Test (EAT-26) e também o Body Shape Questionnaire (BSQ) modificado para melhor entendimento da linguagem</w:t>
      </w:r>
      <w:r>
        <w:rPr>
          <w:rFonts w:ascii="Times New Roman" w:eastAsia="Times New Roman" w:hAnsi="Times New Roman"/>
          <w:sz w:val="24"/>
          <w:szCs w:val="24"/>
        </w:rPr>
        <w:t xml:space="preserve">. </w:t>
      </w:r>
      <w:r w:rsidRPr="001A24B8">
        <w:rPr>
          <w:rFonts w:ascii="Times New Roman" w:eastAsia="Times New Roman" w:hAnsi="Times New Roman"/>
          <w:sz w:val="24"/>
          <w:szCs w:val="24"/>
        </w:rPr>
        <w:t>Além disso, utilizou-se, como indicador antropométrico o IMC, calculado a partir do peso (balança antropométrica) e altura corporais (estadiômetro), coletados pelas pesquisadoras no momento da resolução do questionário. Com o objetivo de preservar a privacidade das participantes, essa medição foi realizada em sala reservada, e classificada com base nos critérios propostos pela Organização Mundial da Saúde (OMS).</w:t>
      </w:r>
    </w:p>
    <w:p w14:paraId="2C9E0C1B"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 EAT-26 é um instrumento de autorrelato utilizado para identificar e avaliar padrões alimentares restritivos anormais, sendo também útil no acompanhamento da evolução de casos clínicos. A análise é feita em três aspectos: dieta, pensamentos sobre comida, atitudes bulímicas e controle oral em relação à comida e reconhecimento de pressões sociais.</w:t>
      </w:r>
    </w:p>
    <w:p w14:paraId="46433F40"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 BSQ é um questionário validado, por Cooper at al.</w:t>
      </w:r>
      <w:r>
        <w:rPr>
          <w:rFonts w:ascii="Times New Roman" w:eastAsia="Times New Roman" w:hAnsi="Times New Roman"/>
          <w:sz w:val="24"/>
          <w:szCs w:val="24"/>
        </w:rPr>
        <w:t xml:space="preserve"> (1987)</w:t>
      </w:r>
      <w:r w:rsidRPr="001A24B8">
        <w:rPr>
          <w:rFonts w:ascii="Times New Roman" w:eastAsia="Times New Roman" w:hAnsi="Times New Roman"/>
          <w:sz w:val="24"/>
          <w:szCs w:val="24"/>
        </w:rPr>
        <w:t xml:space="preserve">, que mede o grau de preocupação com a forma do corpo, da auto depreciação em virtude da aparência física e da sensação de estar gorda. O questionário distingue dois aspectos específicos da imagem corporal: a exatidão da estimativa do tamanho corporal e os sentimentos em relação ao corpo (insatisfação ou desvalorização da forma física). Pode-se observar certa dificuldade de entendimento dos termos do BSQ, pois a sua linguagem não estava atualizada. Neste trabalho, as sentenças foram adaptadas com o intuito de facilitar a leitura e resolução do questionário (apêndice 1). A classificação dos resultados foi obtida pelo total de pontos somados, que reflete os níveis de preocupação e insatisfação com a imagem corporal. </w:t>
      </w:r>
    </w:p>
    <w:p w14:paraId="1CDE531E"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Para chegar a esse nível de percepção, essa ferramenta é composta de 34 questões com 6 opções de respostas, que variam de nunca (0) a sempre (5 pontos), cujos resultados podem ser classificados em 4 categorias distintas: &lt; 80 pontos: ausência de distorção da imagem corporal; 81 – 110 pontos: leve distorção da imagem corporal; 111 – 140 pontos: moderada distorção da imagem corporal; &gt; 140 pontos: grave distorção da imagem corporal. O escore total é obtido pela somatória das respostas referidas pelos participantes da pesquisa.</w:t>
      </w:r>
    </w:p>
    <w:p w14:paraId="182769B6"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Junto aos questionários foi entregue uma cartilha explicativa e informativa, na qual foram disponibilizadas opções para atendimento profissional. O conteúdo abordado foi a definição dos TCA, como ele se apresenta, os públicos mais atingidos e orientações sobre os melhores profissionais </w:t>
      </w:r>
      <w:r w:rsidRPr="001A24B8">
        <w:rPr>
          <w:rFonts w:ascii="Times New Roman" w:eastAsia="Times New Roman" w:hAnsi="Times New Roman"/>
          <w:sz w:val="24"/>
          <w:szCs w:val="24"/>
        </w:rPr>
        <w:lastRenderedPageBreak/>
        <w:t>para procurar ajuda e onde encontrá-los, além de disponibilizar endereços e telefones para o público interessado.</w:t>
      </w:r>
    </w:p>
    <w:p w14:paraId="3B0F2D5B" w14:textId="77777777" w:rsidR="00544DDF" w:rsidRPr="001A24B8" w:rsidRDefault="00544DDF" w:rsidP="00544DDF">
      <w:pPr>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 score de cada questionário foi somado manualmente de forma individualizada. Todos os dados colhidos foram tabulados com auxílio do Microsoft Office Excel, para estabelecimento de frequência e cruzamento de variáveis, visando à análise bivariada entre os fatores.</w:t>
      </w:r>
    </w:p>
    <w:p w14:paraId="22261FD8" w14:textId="77777777" w:rsidR="003968AC" w:rsidRDefault="003968AC" w:rsidP="00544DDF">
      <w:pPr>
        <w:pStyle w:val="ABNT"/>
        <w:spacing w:after="0"/>
        <w:rPr>
          <w:rFonts w:ascii="Times New Roman" w:hAnsi="Times New Roman" w:cs="Times New Roman"/>
          <w:b/>
        </w:rPr>
      </w:pPr>
    </w:p>
    <w:p w14:paraId="504BC56A" w14:textId="0F3C1F2B" w:rsidR="00544DDF" w:rsidRPr="00544DDF" w:rsidRDefault="003968AC" w:rsidP="00544DDF">
      <w:pPr>
        <w:pStyle w:val="ABNT"/>
        <w:spacing w:after="0"/>
        <w:rPr>
          <w:rFonts w:ascii="Times New Roman" w:hAnsi="Times New Roman" w:cs="Times New Roman"/>
          <w:b/>
        </w:rPr>
      </w:pPr>
      <w:r>
        <w:rPr>
          <w:rFonts w:ascii="Times New Roman" w:hAnsi="Times New Roman" w:cs="Times New Roman"/>
          <w:b/>
        </w:rPr>
        <w:t xml:space="preserve">3 </w:t>
      </w:r>
      <w:r w:rsidR="00544DDF" w:rsidRPr="00544DDF">
        <w:rPr>
          <w:rFonts w:ascii="Times New Roman" w:hAnsi="Times New Roman" w:cs="Times New Roman"/>
          <w:b/>
        </w:rPr>
        <w:t>RESULTADO E DISCUSSÃO</w:t>
      </w:r>
    </w:p>
    <w:p w14:paraId="05E146AF" w14:textId="61CBF743" w:rsidR="00544DDF"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A coleta de dados foi realizada entre os meses agosto e setembro de 2019, do 2º ao 8º semestre, com estudantes de 18 a 25 anos. A amostra alcançada foi de 154 acadêmicas, pois uma negou-se a entregar o questionário. A tabela abaixo (tabela 1) apresenta a distribuição de IMC obtida na análise antropométrica:</w:t>
      </w:r>
    </w:p>
    <w:p w14:paraId="68D9B954" w14:textId="77777777" w:rsidR="003968AC" w:rsidRPr="001A24B8" w:rsidRDefault="003968AC" w:rsidP="00544DDF">
      <w:pPr>
        <w:keepNext/>
        <w:spacing w:after="0" w:line="360" w:lineRule="auto"/>
        <w:ind w:firstLine="709"/>
        <w:jc w:val="both"/>
        <w:rPr>
          <w:rFonts w:ascii="Times New Roman" w:eastAsia="Times New Roman" w:hAnsi="Times New Roman"/>
          <w:sz w:val="24"/>
          <w:szCs w:val="24"/>
        </w:rPr>
      </w:pPr>
    </w:p>
    <w:p w14:paraId="2E614C84" w14:textId="505BC728" w:rsidR="00544DDF" w:rsidRPr="001A24B8" w:rsidRDefault="00544DDF" w:rsidP="00544DDF">
      <w:pPr>
        <w:keepNext/>
        <w:spacing w:after="0" w:line="240" w:lineRule="auto"/>
        <w:jc w:val="center"/>
        <w:rPr>
          <w:rFonts w:ascii="Times New Roman" w:eastAsia="Times New Roman" w:hAnsi="Times New Roman"/>
          <w:sz w:val="20"/>
          <w:szCs w:val="20"/>
        </w:rPr>
      </w:pPr>
      <w:r w:rsidRPr="001A24B8">
        <w:rPr>
          <w:rFonts w:ascii="Times New Roman" w:eastAsia="Times New Roman" w:hAnsi="Times New Roman"/>
          <w:b/>
          <w:sz w:val="20"/>
          <w:szCs w:val="20"/>
        </w:rPr>
        <w:t>Tabela 1 - Índices de massa corporal das estudantes de Medicina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38"/>
        <w:gridCol w:w="3604"/>
        <w:gridCol w:w="3264"/>
      </w:tblGrid>
      <w:tr w:rsidR="00544DDF" w:rsidRPr="001A24B8" w14:paraId="43AEA9BA" w14:textId="77777777" w:rsidTr="00544DDF">
        <w:trPr>
          <w:trHeight w:val="283"/>
          <w:jc w:val="center"/>
        </w:trPr>
        <w:tc>
          <w:tcPr>
            <w:tcW w:w="1425" w:type="pct"/>
            <w:shd w:val="clear" w:color="auto" w:fill="auto"/>
            <w:tcMar>
              <w:top w:w="100" w:type="dxa"/>
              <w:left w:w="100" w:type="dxa"/>
              <w:bottom w:w="100" w:type="dxa"/>
              <w:right w:w="100" w:type="dxa"/>
            </w:tcMar>
            <w:vAlign w:val="center"/>
          </w:tcPr>
          <w:p w14:paraId="65C12C7B"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IMC</w:t>
            </w:r>
          </w:p>
        </w:tc>
        <w:tc>
          <w:tcPr>
            <w:tcW w:w="1876" w:type="pct"/>
            <w:shd w:val="clear" w:color="auto" w:fill="auto"/>
            <w:tcMar>
              <w:top w:w="100" w:type="dxa"/>
              <w:left w:w="100" w:type="dxa"/>
              <w:bottom w:w="100" w:type="dxa"/>
              <w:right w:w="100" w:type="dxa"/>
            </w:tcMar>
            <w:vAlign w:val="center"/>
          </w:tcPr>
          <w:p w14:paraId="3ED4644B"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Frequência absoluta</w:t>
            </w:r>
          </w:p>
        </w:tc>
        <w:tc>
          <w:tcPr>
            <w:tcW w:w="1699" w:type="pct"/>
            <w:shd w:val="clear" w:color="auto" w:fill="auto"/>
            <w:tcMar>
              <w:top w:w="100" w:type="dxa"/>
              <w:left w:w="100" w:type="dxa"/>
              <w:bottom w:w="100" w:type="dxa"/>
              <w:right w:w="100" w:type="dxa"/>
            </w:tcMar>
            <w:vAlign w:val="center"/>
          </w:tcPr>
          <w:p w14:paraId="75186384"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Número de alunas</w:t>
            </w:r>
          </w:p>
        </w:tc>
      </w:tr>
      <w:tr w:rsidR="00544DDF" w:rsidRPr="001A24B8" w14:paraId="05832B07" w14:textId="77777777" w:rsidTr="00544DDF">
        <w:trPr>
          <w:trHeight w:val="283"/>
          <w:jc w:val="center"/>
        </w:trPr>
        <w:tc>
          <w:tcPr>
            <w:tcW w:w="1425" w:type="pct"/>
            <w:shd w:val="clear" w:color="auto" w:fill="auto"/>
            <w:tcMar>
              <w:top w:w="100" w:type="dxa"/>
              <w:left w:w="100" w:type="dxa"/>
              <w:bottom w:w="100" w:type="dxa"/>
              <w:right w:w="100" w:type="dxa"/>
            </w:tcMar>
            <w:vAlign w:val="center"/>
          </w:tcPr>
          <w:p w14:paraId="1EB21844"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Baixo peso</w:t>
            </w:r>
          </w:p>
        </w:tc>
        <w:tc>
          <w:tcPr>
            <w:tcW w:w="1876" w:type="pct"/>
            <w:shd w:val="clear" w:color="auto" w:fill="auto"/>
            <w:tcMar>
              <w:top w:w="100" w:type="dxa"/>
              <w:left w:w="100" w:type="dxa"/>
              <w:bottom w:w="100" w:type="dxa"/>
              <w:right w:w="100" w:type="dxa"/>
            </w:tcMar>
            <w:vAlign w:val="center"/>
          </w:tcPr>
          <w:p w14:paraId="3159BE6C"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3,25%</w:t>
            </w:r>
          </w:p>
        </w:tc>
        <w:tc>
          <w:tcPr>
            <w:tcW w:w="1699" w:type="pct"/>
            <w:shd w:val="clear" w:color="auto" w:fill="auto"/>
            <w:tcMar>
              <w:top w:w="100" w:type="dxa"/>
              <w:left w:w="100" w:type="dxa"/>
              <w:bottom w:w="100" w:type="dxa"/>
              <w:right w:w="100" w:type="dxa"/>
            </w:tcMar>
            <w:vAlign w:val="center"/>
          </w:tcPr>
          <w:p w14:paraId="5AEB0748"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5</w:t>
            </w:r>
          </w:p>
        </w:tc>
      </w:tr>
      <w:tr w:rsidR="00544DDF" w:rsidRPr="001A24B8" w14:paraId="5069AF53" w14:textId="77777777" w:rsidTr="00544DDF">
        <w:trPr>
          <w:trHeight w:val="283"/>
          <w:jc w:val="center"/>
        </w:trPr>
        <w:tc>
          <w:tcPr>
            <w:tcW w:w="1425" w:type="pct"/>
            <w:shd w:val="clear" w:color="auto" w:fill="auto"/>
            <w:tcMar>
              <w:top w:w="100" w:type="dxa"/>
              <w:left w:w="100" w:type="dxa"/>
              <w:bottom w:w="100" w:type="dxa"/>
              <w:right w:w="100" w:type="dxa"/>
            </w:tcMar>
            <w:vAlign w:val="center"/>
          </w:tcPr>
          <w:p w14:paraId="1416652A"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Peso adequado</w:t>
            </w:r>
          </w:p>
        </w:tc>
        <w:tc>
          <w:tcPr>
            <w:tcW w:w="1876" w:type="pct"/>
            <w:shd w:val="clear" w:color="auto" w:fill="auto"/>
            <w:tcMar>
              <w:top w:w="100" w:type="dxa"/>
              <w:left w:w="100" w:type="dxa"/>
              <w:bottom w:w="100" w:type="dxa"/>
              <w:right w:w="100" w:type="dxa"/>
            </w:tcMar>
            <w:vAlign w:val="center"/>
          </w:tcPr>
          <w:p w14:paraId="3A33C9E2"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76,62%</w:t>
            </w:r>
          </w:p>
        </w:tc>
        <w:tc>
          <w:tcPr>
            <w:tcW w:w="1699" w:type="pct"/>
            <w:shd w:val="clear" w:color="auto" w:fill="auto"/>
            <w:tcMar>
              <w:top w:w="100" w:type="dxa"/>
              <w:left w:w="100" w:type="dxa"/>
              <w:bottom w:w="100" w:type="dxa"/>
              <w:right w:w="100" w:type="dxa"/>
            </w:tcMar>
            <w:vAlign w:val="center"/>
          </w:tcPr>
          <w:p w14:paraId="6FD4C3D5"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118</w:t>
            </w:r>
          </w:p>
        </w:tc>
      </w:tr>
      <w:tr w:rsidR="00544DDF" w:rsidRPr="001A24B8" w14:paraId="48369388" w14:textId="77777777" w:rsidTr="00544DDF">
        <w:trPr>
          <w:trHeight w:val="283"/>
          <w:jc w:val="center"/>
        </w:trPr>
        <w:tc>
          <w:tcPr>
            <w:tcW w:w="1425" w:type="pct"/>
            <w:shd w:val="clear" w:color="auto" w:fill="auto"/>
            <w:tcMar>
              <w:top w:w="100" w:type="dxa"/>
              <w:left w:w="100" w:type="dxa"/>
              <w:bottom w:w="100" w:type="dxa"/>
              <w:right w:w="100" w:type="dxa"/>
            </w:tcMar>
            <w:vAlign w:val="center"/>
          </w:tcPr>
          <w:p w14:paraId="0177E131"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Sobrepeso</w:t>
            </w:r>
          </w:p>
        </w:tc>
        <w:tc>
          <w:tcPr>
            <w:tcW w:w="1876" w:type="pct"/>
            <w:shd w:val="clear" w:color="auto" w:fill="auto"/>
            <w:tcMar>
              <w:top w:w="100" w:type="dxa"/>
              <w:left w:w="100" w:type="dxa"/>
              <w:bottom w:w="100" w:type="dxa"/>
              <w:right w:w="100" w:type="dxa"/>
            </w:tcMar>
            <w:vAlign w:val="center"/>
          </w:tcPr>
          <w:p w14:paraId="6F06C6B3"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14,29%</w:t>
            </w:r>
          </w:p>
        </w:tc>
        <w:tc>
          <w:tcPr>
            <w:tcW w:w="1699" w:type="pct"/>
            <w:shd w:val="clear" w:color="auto" w:fill="auto"/>
            <w:tcMar>
              <w:top w:w="100" w:type="dxa"/>
              <w:left w:w="100" w:type="dxa"/>
              <w:bottom w:w="100" w:type="dxa"/>
              <w:right w:w="100" w:type="dxa"/>
            </w:tcMar>
            <w:vAlign w:val="center"/>
          </w:tcPr>
          <w:p w14:paraId="7201C02E"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22</w:t>
            </w:r>
          </w:p>
        </w:tc>
      </w:tr>
      <w:tr w:rsidR="00544DDF" w:rsidRPr="001A24B8" w14:paraId="1519FA14" w14:textId="77777777" w:rsidTr="00544DDF">
        <w:trPr>
          <w:trHeight w:val="283"/>
          <w:jc w:val="center"/>
        </w:trPr>
        <w:tc>
          <w:tcPr>
            <w:tcW w:w="1425" w:type="pct"/>
            <w:shd w:val="clear" w:color="auto" w:fill="auto"/>
            <w:tcMar>
              <w:top w:w="100" w:type="dxa"/>
              <w:left w:w="100" w:type="dxa"/>
              <w:bottom w:w="100" w:type="dxa"/>
              <w:right w:w="100" w:type="dxa"/>
            </w:tcMar>
            <w:vAlign w:val="center"/>
          </w:tcPr>
          <w:p w14:paraId="70C694C1"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Obesidade</w:t>
            </w:r>
          </w:p>
        </w:tc>
        <w:tc>
          <w:tcPr>
            <w:tcW w:w="1876" w:type="pct"/>
            <w:shd w:val="clear" w:color="auto" w:fill="auto"/>
            <w:tcMar>
              <w:top w:w="100" w:type="dxa"/>
              <w:left w:w="100" w:type="dxa"/>
              <w:bottom w:w="100" w:type="dxa"/>
              <w:right w:w="100" w:type="dxa"/>
            </w:tcMar>
            <w:vAlign w:val="center"/>
          </w:tcPr>
          <w:p w14:paraId="0D45B3D7"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5,84%</w:t>
            </w:r>
          </w:p>
        </w:tc>
        <w:tc>
          <w:tcPr>
            <w:tcW w:w="1699" w:type="pct"/>
            <w:shd w:val="clear" w:color="auto" w:fill="auto"/>
            <w:tcMar>
              <w:top w:w="100" w:type="dxa"/>
              <w:left w:w="100" w:type="dxa"/>
              <w:bottom w:w="100" w:type="dxa"/>
              <w:right w:w="100" w:type="dxa"/>
            </w:tcMar>
            <w:vAlign w:val="center"/>
          </w:tcPr>
          <w:p w14:paraId="4610FF2B"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9</w:t>
            </w:r>
          </w:p>
        </w:tc>
      </w:tr>
    </w:tbl>
    <w:p w14:paraId="209B827F" w14:textId="77777777" w:rsidR="00544DDF" w:rsidRPr="001A24B8" w:rsidRDefault="00544DDF" w:rsidP="00544DDF">
      <w:pPr>
        <w:keepNext/>
        <w:spacing w:after="0" w:line="360" w:lineRule="auto"/>
        <w:jc w:val="center"/>
        <w:rPr>
          <w:rFonts w:ascii="Times New Roman" w:eastAsia="Times New Roman" w:hAnsi="Times New Roman"/>
          <w:sz w:val="20"/>
          <w:szCs w:val="20"/>
        </w:rPr>
      </w:pPr>
      <w:r w:rsidRPr="001A24B8">
        <w:rPr>
          <w:rFonts w:ascii="Times New Roman" w:eastAsia="Times New Roman" w:hAnsi="Times New Roman"/>
          <w:sz w:val="20"/>
          <w:szCs w:val="20"/>
        </w:rPr>
        <w:t>IMC= Índice de massa corporal (OMS).</w:t>
      </w:r>
    </w:p>
    <w:p w14:paraId="10287282" w14:textId="77777777" w:rsidR="00544DDF" w:rsidRDefault="00544DDF" w:rsidP="00544DDF">
      <w:pPr>
        <w:keepNext/>
        <w:spacing w:after="0" w:line="360" w:lineRule="auto"/>
        <w:ind w:firstLine="709"/>
        <w:jc w:val="both"/>
        <w:rPr>
          <w:rFonts w:ascii="Times New Roman" w:eastAsia="Times New Roman" w:hAnsi="Times New Roman"/>
          <w:sz w:val="24"/>
          <w:szCs w:val="24"/>
        </w:rPr>
      </w:pPr>
    </w:p>
    <w:p w14:paraId="08EA0294" w14:textId="44F5436C"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Segundo estudo de Camargo</w:t>
      </w:r>
      <w:r>
        <w:rPr>
          <w:rFonts w:ascii="Times New Roman" w:eastAsia="Times New Roman" w:hAnsi="Times New Roman"/>
          <w:sz w:val="24"/>
          <w:szCs w:val="24"/>
        </w:rPr>
        <w:t xml:space="preserve"> (2008)</w:t>
      </w:r>
      <w:r w:rsidRPr="001A24B8">
        <w:rPr>
          <w:rFonts w:ascii="Times New Roman" w:eastAsia="Times New Roman" w:hAnsi="Times New Roman"/>
          <w:sz w:val="24"/>
          <w:szCs w:val="24"/>
        </w:rPr>
        <w:t>, a maioria das acadêmicas do curso de medicina possuem IMC adequado, o que vai de acordo com os índices encontrados neste estudo. As porcentagens encontradas naquela Instituição foram de 8,6% para baixo peso, 84% peso adequado e 7,4% para peso elevado, ao passo que na universidade índice os valores encontrados foram 3,25% para baixo peso, 76,6% para peso adequado e 20,15% para peso elevado (sobrepeso e obesidade). Contudo, apesar da prevalência de estudantes com IMC adequado, nota-se que a taxa de sobrepeso deste estudo, quando em comparação a Camargo</w:t>
      </w:r>
      <w:r>
        <w:rPr>
          <w:rFonts w:ascii="Times New Roman" w:eastAsia="Times New Roman" w:hAnsi="Times New Roman"/>
          <w:sz w:val="24"/>
          <w:szCs w:val="24"/>
        </w:rPr>
        <w:t xml:space="preserve"> (2008)</w:t>
      </w:r>
      <w:r w:rsidRPr="001A24B8">
        <w:rPr>
          <w:rFonts w:ascii="Times New Roman" w:eastAsia="Times New Roman" w:hAnsi="Times New Roman"/>
          <w:sz w:val="24"/>
          <w:szCs w:val="24"/>
        </w:rPr>
        <w:t>, está aproximadamente três vezes maior, tal fato pode estar associado a maior prevalência de sobrepeso no estado de Mato Grosso do Sul.</w:t>
      </w:r>
      <w:r>
        <w:rPr>
          <w:rFonts w:ascii="Times New Roman" w:eastAsia="Times New Roman" w:hAnsi="Times New Roman"/>
          <w:sz w:val="24"/>
          <w:szCs w:val="24"/>
        </w:rPr>
        <w:t xml:space="preserve"> </w:t>
      </w:r>
    </w:p>
    <w:p w14:paraId="1471A356"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Em um dos questionários utilizados na avaliação, o EAT-26, as respostas podem ser classificadas em positivas e negativas. Os resultados positivos se enquadram em valores maiores ou iguais a 20 pontos e os negativos em valores menores que 20 pontos. Para alcançar a pontuação </w:t>
      </w:r>
      <w:r w:rsidRPr="001A24B8">
        <w:rPr>
          <w:rFonts w:ascii="Times New Roman" w:eastAsia="Times New Roman" w:hAnsi="Times New Roman"/>
          <w:sz w:val="24"/>
          <w:szCs w:val="24"/>
        </w:rPr>
        <w:lastRenderedPageBreak/>
        <w:t>positiva do questionário, o entrevistado deve manifestar reflexões condizentes com uma dieta restrita a alimentos com altos valores calóricos, assumir preocupação excessiva com a magreza, demonstrar preocupação com a ingestão exagerada de alimentos seguidos por métodos patológicos de controle de peso corporal, além de manter autocontrole constante em relação à comida e modificar os hábitos alimentares de acordo com o ambiente.</w:t>
      </w:r>
    </w:p>
    <w:p w14:paraId="6693DD3A" w14:textId="12E26568" w:rsidR="00544DDF"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Quando os dados obtidos pelo EAT-26 foram analisados, evidenciou-se que grande número das entrevistadas tem risco para desenvolver transtornos alimentares, conforme especificado na tabela 2.</w:t>
      </w:r>
    </w:p>
    <w:p w14:paraId="1259141C" w14:textId="77777777" w:rsidR="003968AC" w:rsidRPr="001A24B8" w:rsidRDefault="003968AC" w:rsidP="00544DDF">
      <w:pPr>
        <w:keepNext/>
        <w:spacing w:after="0" w:line="360" w:lineRule="auto"/>
        <w:ind w:firstLine="709"/>
        <w:jc w:val="both"/>
        <w:rPr>
          <w:rFonts w:ascii="Times New Roman" w:eastAsia="Times New Roman" w:hAnsi="Times New Roman"/>
          <w:sz w:val="24"/>
          <w:szCs w:val="24"/>
        </w:rPr>
      </w:pPr>
    </w:p>
    <w:p w14:paraId="519AE2BF" w14:textId="0282D3C0" w:rsidR="00544DDF" w:rsidRPr="001A24B8" w:rsidRDefault="00544DDF" w:rsidP="00544DDF">
      <w:pPr>
        <w:keepNext/>
        <w:spacing w:after="0" w:line="240" w:lineRule="auto"/>
        <w:jc w:val="center"/>
        <w:rPr>
          <w:rFonts w:ascii="Times New Roman" w:eastAsia="Times New Roman" w:hAnsi="Times New Roman"/>
          <w:sz w:val="20"/>
          <w:szCs w:val="20"/>
        </w:rPr>
      </w:pPr>
      <w:r w:rsidRPr="001A24B8">
        <w:rPr>
          <w:rFonts w:ascii="Times New Roman" w:eastAsia="Times New Roman" w:hAnsi="Times New Roman"/>
          <w:b/>
          <w:sz w:val="20"/>
          <w:szCs w:val="20"/>
        </w:rPr>
        <w:t>Tabela 2 – Relação entre os resultados encontrados pelo EAT-26 e número de alunas.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75"/>
        <w:gridCol w:w="4004"/>
        <w:gridCol w:w="3627"/>
      </w:tblGrid>
      <w:tr w:rsidR="00544DDF" w:rsidRPr="001A24B8" w14:paraId="7504A1FB" w14:textId="77777777" w:rsidTr="00544DDF">
        <w:trPr>
          <w:trHeight w:val="283"/>
          <w:jc w:val="center"/>
        </w:trPr>
        <w:tc>
          <w:tcPr>
            <w:tcW w:w="1028" w:type="pct"/>
            <w:shd w:val="clear" w:color="auto" w:fill="auto"/>
            <w:tcMar>
              <w:top w:w="100" w:type="dxa"/>
              <w:left w:w="100" w:type="dxa"/>
              <w:bottom w:w="100" w:type="dxa"/>
              <w:right w:w="100" w:type="dxa"/>
            </w:tcMar>
            <w:vAlign w:val="center"/>
          </w:tcPr>
          <w:p w14:paraId="3DF989B6"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EAT-26</w:t>
            </w:r>
          </w:p>
        </w:tc>
        <w:tc>
          <w:tcPr>
            <w:tcW w:w="2084" w:type="pct"/>
            <w:shd w:val="clear" w:color="auto" w:fill="auto"/>
            <w:tcMar>
              <w:top w:w="100" w:type="dxa"/>
              <w:left w:w="100" w:type="dxa"/>
              <w:bottom w:w="100" w:type="dxa"/>
              <w:right w:w="100" w:type="dxa"/>
            </w:tcMar>
            <w:vAlign w:val="center"/>
          </w:tcPr>
          <w:p w14:paraId="2924DA2B"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Frequência absoluta</w:t>
            </w:r>
          </w:p>
        </w:tc>
        <w:tc>
          <w:tcPr>
            <w:tcW w:w="1888" w:type="pct"/>
            <w:shd w:val="clear" w:color="auto" w:fill="auto"/>
            <w:tcMar>
              <w:top w:w="100" w:type="dxa"/>
              <w:left w:w="100" w:type="dxa"/>
              <w:bottom w:w="100" w:type="dxa"/>
              <w:right w:w="100" w:type="dxa"/>
            </w:tcMar>
            <w:vAlign w:val="center"/>
          </w:tcPr>
          <w:p w14:paraId="05D26F4D"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Número de alunas</w:t>
            </w:r>
          </w:p>
        </w:tc>
      </w:tr>
      <w:tr w:rsidR="00544DDF" w:rsidRPr="001A24B8" w14:paraId="1E115DEF" w14:textId="77777777" w:rsidTr="00544DDF">
        <w:trPr>
          <w:trHeight w:val="283"/>
          <w:jc w:val="center"/>
        </w:trPr>
        <w:tc>
          <w:tcPr>
            <w:tcW w:w="1028" w:type="pct"/>
            <w:shd w:val="clear" w:color="auto" w:fill="auto"/>
            <w:tcMar>
              <w:top w:w="100" w:type="dxa"/>
              <w:left w:w="100" w:type="dxa"/>
              <w:bottom w:w="100" w:type="dxa"/>
              <w:right w:w="100" w:type="dxa"/>
            </w:tcMar>
            <w:vAlign w:val="center"/>
          </w:tcPr>
          <w:p w14:paraId="4DC6FF30"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Negativo</w:t>
            </w:r>
          </w:p>
        </w:tc>
        <w:tc>
          <w:tcPr>
            <w:tcW w:w="2084" w:type="pct"/>
            <w:shd w:val="clear" w:color="auto" w:fill="auto"/>
            <w:tcMar>
              <w:top w:w="100" w:type="dxa"/>
              <w:left w:w="100" w:type="dxa"/>
              <w:bottom w:w="100" w:type="dxa"/>
              <w:right w:w="100" w:type="dxa"/>
            </w:tcMar>
            <w:vAlign w:val="center"/>
          </w:tcPr>
          <w:p w14:paraId="6638A894"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69,4%</w:t>
            </w:r>
          </w:p>
        </w:tc>
        <w:tc>
          <w:tcPr>
            <w:tcW w:w="1888" w:type="pct"/>
            <w:shd w:val="clear" w:color="auto" w:fill="auto"/>
            <w:tcMar>
              <w:top w:w="100" w:type="dxa"/>
              <w:left w:w="100" w:type="dxa"/>
              <w:bottom w:w="100" w:type="dxa"/>
              <w:right w:w="100" w:type="dxa"/>
            </w:tcMar>
            <w:vAlign w:val="center"/>
          </w:tcPr>
          <w:p w14:paraId="26A8354C"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47</w:t>
            </w:r>
          </w:p>
        </w:tc>
      </w:tr>
      <w:tr w:rsidR="00544DDF" w:rsidRPr="001A24B8" w14:paraId="49AFB197" w14:textId="77777777" w:rsidTr="00544DDF">
        <w:trPr>
          <w:trHeight w:val="283"/>
          <w:jc w:val="center"/>
        </w:trPr>
        <w:tc>
          <w:tcPr>
            <w:tcW w:w="1028" w:type="pct"/>
            <w:shd w:val="clear" w:color="auto" w:fill="auto"/>
            <w:tcMar>
              <w:top w:w="100" w:type="dxa"/>
              <w:left w:w="100" w:type="dxa"/>
              <w:bottom w:w="100" w:type="dxa"/>
              <w:right w:w="100" w:type="dxa"/>
            </w:tcMar>
            <w:vAlign w:val="center"/>
          </w:tcPr>
          <w:p w14:paraId="1B4D4B94"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Positivo</w:t>
            </w:r>
          </w:p>
        </w:tc>
        <w:tc>
          <w:tcPr>
            <w:tcW w:w="2084" w:type="pct"/>
            <w:shd w:val="clear" w:color="auto" w:fill="auto"/>
            <w:tcMar>
              <w:top w:w="100" w:type="dxa"/>
              <w:left w:w="100" w:type="dxa"/>
              <w:bottom w:w="100" w:type="dxa"/>
              <w:right w:w="100" w:type="dxa"/>
            </w:tcMar>
            <w:vAlign w:val="center"/>
          </w:tcPr>
          <w:p w14:paraId="7F59379E"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30,5%</w:t>
            </w:r>
          </w:p>
        </w:tc>
        <w:tc>
          <w:tcPr>
            <w:tcW w:w="1888" w:type="pct"/>
            <w:shd w:val="clear" w:color="auto" w:fill="auto"/>
            <w:tcMar>
              <w:top w:w="100" w:type="dxa"/>
              <w:left w:w="100" w:type="dxa"/>
              <w:bottom w:w="100" w:type="dxa"/>
              <w:right w:w="100" w:type="dxa"/>
            </w:tcMar>
            <w:vAlign w:val="center"/>
          </w:tcPr>
          <w:p w14:paraId="1CB793D9"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107</w:t>
            </w:r>
          </w:p>
        </w:tc>
      </w:tr>
    </w:tbl>
    <w:p w14:paraId="743CCBD0" w14:textId="77777777" w:rsidR="00544DDF" w:rsidRPr="001A24B8" w:rsidRDefault="00544DDF" w:rsidP="00544DDF">
      <w:pPr>
        <w:keepNext/>
        <w:spacing w:after="0" w:line="360" w:lineRule="auto"/>
        <w:jc w:val="center"/>
        <w:rPr>
          <w:rFonts w:ascii="Times New Roman" w:eastAsia="Times New Roman" w:hAnsi="Times New Roman"/>
          <w:sz w:val="20"/>
          <w:szCs w:val="20"/>
        </w:rPr>
      </w:pPr>
      <w:r w:rsidRPr="001A24B8">
        <w:rPr>
          <w:rFonts w:ascii="Times New Roman" w:eastAsia="Times New Roman" w:hAnsi="Times New Roman"/>
          <w:sz w:val="20"/>
          <w:szCs w:val="20"/>
        </w:rPr>
        <w:t>EAT-26 = Eating Attitudes Test.</w:t>
      </w:r>
    </w:p>
    <w:p w14:paraId="3A161C4B" w14:textId="77777777" w:rsidR="00544DDF" w:rsidRDefault="00544DDF" w:rsidP="00544DDF">
      <w:pPr>
        <w:keepNext/>
        <w:spacing w:after="0" w:line="360" w:lineRule="auto"/>
        <w:ind w:firstLine="709"/>
        <w:jc w:val="both"/>
        <w:rPr>
          <w:rFonts w:ascii="Times New Roman" w:eastAsia="Times New Roman" w:hAnsi="Times New Roman"/>
          <w:sz w:val="24"/>
          <w:szCs w:val="24"/>
        </w:rPr>
      </w:pPr>
    </w:p>
    <w:p w14:paraId="5B63E239" w14:textId="782B8EE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Estudos recentes a respeito de acadêmicas de medicina com transtornos alimentares apresentam heterogeneidade de prevalência nos resultados positivos. Bosi</w:t>
      </w:r>
      <w:r>
        <w:rPr>
          <w:rFonts w:ascii="Times New Roman" w:eastAsia="Times New Roman" w:hAnsi="Times New Roman"/>
          <w:sz w:val="24"/>
          <w:szCs w:val="24"/>
        </w:rPr>
        <w:t xml:space="preserve"> (2014)</w:t>
      </w:r>
      <w:r w:rsidRPr="001A24B8">
        <w:rPr>
          <w:rFonts w:ascii="Times New Roman" w:eastAsia="Times New Roman" w:hAnsi="Times New Roman"/>
          <w:sz w:val="24"/>
          <w:szCs w:val="24"/>
        </w:rPr>
        <w:t>, realizou pesquisa com 19% das acadêmicas de medicina com risco para Transtornos Alimentares, de acordo com o resultado positivo para o EAT-26. Em análise feita por Camargo</w:t>
      </w:r>
      <w:r>
        <w:rPr>
          <w:rFonts w:ascii="Times New Roman" w:eastAsia="Times New Roman" w:hAnsi="Times New Roman"/>
          <w:sz w:val="24"/>
          <w:szCs w:val="24"/>
        </w:rPr>
        <w:t xml:space="preserve"> (2008)</w:t>
      </w:r>
      <w:r w:rsidRPr="001A24B8">
        <w:rPr>
          <w:rFonts w:ascii="Times New Roman" w:eastAsia="Times New Roman" w:hAnsi="Times New Roman"/>
          <w:sz w:val="24"/>
          <w:szCs w:val="24"/>
        </w:rPr>
        <w:t>, a prevalência foi de 19,9%. Em contraponto, a preponderância de 30,5% de resultados positivos, evidenciada no presente trabalho foi menor que em outra literatura, onde 32,7% das estudantes foram classificadas na faixa de risco para desenvolvimento de transtornos alimentares.</w:t>
      </w:r>
      <w:r>
        <w:rPr>
          <w:rFonts w:ascii="Times New Roman" w:eastAsia="Times New Roman" w:hAnsi="Times New Roman"/>
          <w:sz w:val="24"/>
          <w:szCs w:val="24"/>
        </w:rPr>
        <w:t xml:space="preserve"> </w:t>
      </w:r>
    </w:p>
    <w:p w14:paraId="21EA81B2"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Outra análise teve como amostra universitárias de diversas áreas do conhecimento em todas as regiões brasileiras. Neste, Alvarenga</w:t>
      </w:r>
      <w:r>
        <w:rPr>
          <w:rFonts w:ascii="Times New Roman" w:eastAsia="Times New Roman" w:hAnsi="Times New Roman"/>
          <w:sz w:val="24"/>
          <w:szCs w:val="24"/>
        </w:rPr>
        <w:t xml:space="preserve"> (2011) </w:t>
      </w:r>
      <w:r w:rsidRPr="001A24B8">
        <w:rPr>
          <w:rFonts w:ascii="Times New Roman" w:eastAsia="Times New Roman" w:hAnsi="Times New Roman"/>
          <w:sz w:val="24"/>
          <w:szCs w:val="24"/>
        </w:rPr>
        <w:t>constata que a frequência de comportamento de risco para Transtornos Alimentares, de acordo com o questionário EAT-26, variava de 23,7% a 30,1% nas cinco regiões do país, sendo que a menor média encontrada (de 23,7%) foi na região Centro-Oeste. Nesse contexto, os resultados do presente estudo foram não apenas maiores que a média nacional, mas significativamente mais elevados que o esperado para a região.</w:t>
      </w:r>
    </w:p>
    <w:p w14:paraId="3C7E4D1A"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Ao associar IMC com o EAT-26, observou-se que 38,7% das alunas com IMC aumentado possuíram EAT-26 positivo para possível transtorno alimentar. Entretanto, quando as alunas analisadas foram aquelas com IMC dentro da normalidade, apenas 29,66% apresentavam risco para </w:t>
      </w:r>
      <w:r w:rsidRPr="001A24B8">
        <w:rPr>
          <w:rFonts w:ascii="Times New Roman" w:eastAsia="Times New Roman" w:hAnsi="Times New Roman"/>
          <w:sz w:val="24"/>
          <w:szCs w:val="24"/>
        </w:rPr>
        <w:lastRenderedPageBreak/>
        <w:t xml:space="preserve">essa disfunção. Quanto às alunas com baixo peso, segundo o IMC, não foi evidenciado risco para o possível desenvolvimento do TCA. </w:t>
      </w:r>
    </w:p>
    <w:p w14:paraId="5460A434"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 conceito de imagem corporal envolve três componentes: a percepção, a ideia que o indivíduo possui do próprio corpo e é capaz de observar; o subjetivo, grau de satisfação e de preocupação com a aparência; e o comportamental, que relaciona experiências e desconfortos vividos devido a aparência que o indivíduo possui. Para Bosi</w:t>
      </w:r>
      <w:r>
        <w:rPr>
          <w:rFonts w:ascii="Times New Roman" w:eastAsia="Times New Roman" w:hAnsi="Times New Roman"/>
          <w:sz w:val="24"/>
          <w:szCs w:val="24"/>
        </w:rPr>
        <w:t xml:space="preserve"> (2014)</w:t>
      </w:r>
      <w:r w:rsidRPr="001A24B8">
        <w:rPr>
          <w:rFonts w:ascii="Times New Roman" w:eastAsia="Times New Roman" w:hAnsi="Times New Roman"/>
          <w:sz w:val="24"/>
          <w:szCs w:val="24"/>
        </w:rPr>
        <w:t>, todas essas percepções são filtradas e transformadas em sentidos por meio de processos psicológicos. Porém, quando os sentidos entram em desequilíbrio existe a possibilidade desse indivíduo desencadear algum transtorno alimentar.</w:t>
      </w:r>
    </w:p>
    <w:p w14:paraId="1A883CDA" w14:textId="27ADA138" w:rsidR="00544DDF"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O BSQ foi o segundo questionário utilizado na presente pesquisa. É uma escala tipo Likert com 34 itens auto preenchíveis construída com o objetivo de mensurar a preocupação com a forma corporal e com o peso, especialmente a frequência com que indivíduos experimentam a sensação de se “sentirem gordos”. Esta pesquisa é relevante, porque se estuda uma população jovem que pode ser base para comparações com pessoas com transtornos alimentares e presença de insatisfações com a imagem corporal.</w:t>
      </w:r>
    </w:p>
    <w:p w14:paraId="4B0EA2D5" w14:textId="77777777" w:rsidR="003968AC" w:rsidRPr="001A24B8" w:rsidRDefault="003968AC" w:rsidP="00544DDF">
      <w:pPr>
        <w:keepNext/>
        <w:spacing w:after="0" w:line="360" w:lineRule="auto"/>
        <w:ind w:firstLine="709"/>
        <w:jc w:val="both"/>
        <w:rPr>
          <w:rFonts w:ascii="Times New Roman" w:eastAsia="Times New Roman" w:hAnsi="Times New Roman"/>
          <w:sz w:val="24"/>
          <w:szCs w:val="24"/>
        </w:rPr>
      </w:pPr>
    </w:p>
    <w:p w14:paraId="7793487D" w14:textId="249B550A" w:rsidR="00544DDF" w:rsidRPr="001A24B8" w:rsidRDefault="00544DDF" w:rsidP="00544DDF">
      <w:pPr>
        <w:keepNext/>
        <w:spacing w:after="0" w:line="240" w:lineRule="auto"/>
        <w:jc w:val="center"/>
        <w:rPr>
          <w:rFonts w:ascii="Times New Roman" w:eastAsia="Times New Roman" w:hAnsi="Times New Roman"/>
          <w:b/>
          <w:sz w:val="20"/>
          <w:szCs w:val="20"/>
        </w:rPr>
      </w:pPr>
      <w:r w:rsidRPr="001A24B8">
        <w:rPr>
          <w:rFonts w:ascii="Times New Roman" w:eastAsia="Times New Roman" w:hAnsi="Times New Roman"/>
          <w:b/>
          <w:sz w:val="20"/>
          <w:szCs w:val="20"/>
        </w:rPr>
        <w:t>Tabela 3 – Relação entre os resultados encontrados pelo BSQ e o número de alunas.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22"/>
        <w:gridCol w:w="3193"/>
        <w:gridCol w:w="2891"/>
      </w:tblGrid>
      <w:tr w:rsidR="00544DDF" w:rsidRPr="001A24B8" w14:paraId="0F342DFC" w14:textId="77777777" w:rsidTr="00544DDF">
        <w:trPr>
          <w:trHeight w:val="283"/>
          <w:jc w:val="center"/>
        </w:trPr>
        <w:tc>
          <w:tcPr>
            <w:tcW w:w="1833" w:type="pct"/>
            <w:shd w:val="clear" w:color="auto" w:fill="auto"/>
            <w:tcMar>
              <w:top w:w="100" w:type="dxa"/>
              <w:left w:w="100" w:type="dxa"/>
              <w:bottom w:w="100" w:type="dxa"/>
              <w:right w:w="100" w:type="dxa"/>
            </w:tcMar>
            <w:vAlign w:val="center"/>
          </w:tcPr>
          <w:p w14:paraId="6850E6AF"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BSQ</w:t>
            </w:r>
          </w:p>
        </w:tc>
        <w:tc>
          <w:tcPr>
            <w:tcW w:w="1662" w:type="pct"/>
            <w:shd w:val="clear" w:color="auto" w:fill="auto"/>
            <w:tcMar>
              <w:top w:w="100" w:type="dxa"/>
              <w:left w:w="100" w:type="dxa"/>
              <w:bottom w:w="100" w:type="dxa"/>
              <w:right w:w="100" w:type="dxa"/>
            </w:tcMar>
            <w:vAlign w:val="center"/>
          </w:tcPr>
          <w:p w14:paraId="02AEAA69"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Frequência absoluta</w:t>
            </w:r>
          </w:p>
        </w:tc>
        <w:tc>
          <w:tcPr>
            <w:tcW w:w="1505" w:type="pct"/>
            <w:shd w:val="clear" w:color="auto" w:fill="auto"/>
            <w:tcMar>
              <w:top w:w="100" w:type="dxa"/>
              <w:left w:w="100" w:type="dxa"/>
              <w:bottom w:w="100" w:type="dxa"/>
              <w:right w:w="100" w:type="dxa"/>
            </w:tcMar>
            <w:vAlign w:val="center"/>
          </w:tcPr>
          <w:p w14:paraId="01CC21AA"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Número de alunas</w:t>
            </w:r>
          </w:p>
        </w:tc>
      </w:tr>
      <w:tr w:rsidR="00544DDF" w:rsidRPr="001A24B8" w14:paraId="6B061604" w14:textId="77777777" w:rsidTr="00544DDF">
        <w:trPr>
          <w:trHeight w:val="283"/>
          <w:jc w:val="center"/>
        </w:trPr>
        <w:tc>
          <w:tcPr>
            <w:tcW w:w="1833" w:type="pct"/>
            <w:shd w:val="clear" w:color="auto" w:fill="auto"/>
            <w:tcMar>
              <w:top w:w="100" w:type="dxa"/>
              <w:left w:w="100" w:type="dxa"/>
              <w:bottom w:w="100" w:type="dxa"/>
              <w:right w:w="100" w:type="dxa"/>
            </w:tcMar>
            <w:vAlign w:val="center"/>
          </w:tcPr>
          <w:p w14:paraId="5FD4E200"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Satisfação normal</w:t>
            </w:r>
          </w:p>
        </w:tc>
        <w:tc>
          <w:tcPr>
            <w:tcW w:w="1662" w:type="pct"/>
            <w:shd w:val="clear" w:color="auto" w:fill="auto"/>
            <w:tcMar>
              <w:top w:w="100" w:type="dxa"/>
              <w:left w:w="100" w:type="dxa"/>
              <w:bottom w:w="100" w:type="dxa"/>
              <w:right w:w="100" w:type="dxa"/>
            </w:tcMar>
            <w:vAlign w:val="center"/>
          </w:tcPr>
          <w:p w14:paraId="04EEFAD4"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52,6%</w:t>
            </w:r>
          </w:p>
        </w:tc>
        <w:tc>
          <w:tcPr>
            <w:tcW w:w="1505" w:type="pct"/>
            <w:shd w:val="clear" w:color="auto" w:fill="auto"/>
            <w:tcMar>
              <w:top w:w="100" w:type="dxa"/>
              <w:left w:w="100" w:type="dxa"/>
              <w:bottom w:w="100" w:type="dxa"/>
              <w:right w:w="100" w:type="dxa"/>
            </w:tcMar>
            <w:vAlign w:val="center"/>
          </w:tcPr>
          <w:p w14:paraId="5F195CB3"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81</w:t>
            </w:r>
          </w:p>
        </w:tc>
      </w:tr>
      <w:tr w:rsidR="00544DDF" w:rsidRPr="001A24B8" w14:paraId="532FF5EB" w14:textId="77777777" w:rsidTr="00544DDF">
        <w:trPr>
          <w:trHeight w:val="283"/>
          <w:jc w:val="center"/>
        </w:trPr>
        <w:tc>
          <w:tcPr>
            <w:tcW w:w="1833" w:type="pct"/>
            <w:shd w:val="clear" w:color="auto" w:fill="auto"/>
            <w:tcMar>
              <w:top w:w="100" w:type="dxa"/>
              <w:left w:w="100" w:type="dxa"/>
              <w:bottom w:w="100" w:type="dxa"/>
              <w:right w:w="100" w:type="dxa"/>
            </w:tcMar>
            <w:vAlign w:val="center"/>
          </w:tcPr>
          <w:p w14:paraId="6387933C"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Leve insatisfação</w:t>
            </w:r>
          </w:p>
        </w:tc>
        <w:tc>
          <w:tcPr>
            <w:tcW w:w="1662" w:type="pct"/>
            <w:shd w:val="clear" w:color="auto" w:fill="auto"/>
            <w:tcMar>
              <w:top w:w="100" w:type="dxa"/>
              <w:left w:w="100" w:type="dxa"/>
              <w:bottom w:w="100" w:type="dxa"/>
              <w:right w:w="100" w:type="dxa"/>
            </w:tcMar>
            <w:vAlign w:val="center"/>
          </w:tcPr>
          <w:p w14:paraId="63284155"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21,43%</w:t>
            </w:r>
          </w:p>
        </w:tc>
        <w:tc>
          <w:tcPr>
            <w:tcW w:w="1505" w:type="pct"/>
            <w:shd w:val="clear" w:color="auto" w:fill="auto"/>
            <w:tcMar>
              <w:top w:w="100" w:type="dxa"/>
              <w:left w:w="100" w:type="dxa"/>
              <w:bottom w:w="100" w:type="dxa"/>
              <w:right w:w="100" w:type="dxa"/>
            </w:tcMar>
            <w:vAlign w:val="center"/>
          </w:tcPr>
          <w:p w14:paraId="1A5F403C"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33</w:t>
            </w:r>
          </w:p>
        </w:tc>
      </w:tr>
      <w:tr w:rsidR="00544DDF" w:rsidRPr="001A24B8" w14:paraId="4B427B98" w14:textId="77777777" w:rsidTr="00544DDF">
        <w:trPr>
          <w:trHeight w:val="283"/>
          <w:jc w:val="center"/>
        </w:trPr>
        <w:tc>
          <w:tcPr>
            <w:tcW w:w="1833" w:type="pct"/>
            <w:shd w:val="clear" w:color="auto" w:fill="auto"/>
            <w:tcMar>
              <w:top w:w="100" w:type="dxa"/>
              <w:left w:w="100" w:type="dxa"/>
              <w:bottom w:w="100" w:type="dxa"/>
              <w:right w:w="100" w:type="dxa"/>
            </w:tcMar>
            <w:vAlign w:val="center"/>
          </w:tcPr>
          <w:p w14:paraId="71FA1415"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Moderada insatisfação</w:t>
            </w:r>
          </w:p>
        </w:tc>
        <w:tc>
          <w:tcPr>
            <w:tcW w:w="1662" w:type="pct"/>
            <w:shd w:val="clear" w:color="auto" w:fill="auto"/>
            <w:tcMar>
              <w:top w:w="100" w:type="dxa"/>
              <w:left w:w="100" w:type="dxa"/>
              <w:bottom w:w="100" w:type="dxa"/>
              <w:right w:w="100" w:type="dxa"/>
            </w:tcMar>
            <w:vAlign w:val="center"/>
          </w:tcPr>
          <w:p w14:paraId="21E1500F"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14,94%</w:t>
            </w:r>
          </w:p>
        </w:tc>
        <w:tc>
          <w:tcPr>
            <w:tcW w:w="1505" w:type="pct"/>
            <w:shd w:val="clear" w:color="auto" w:fill="auto"/>
            <w:tcMar>
              <w:top w:w="100" w:type="dxa"/>
              <w:left w:w="100" w:type="dxa"/>
              <w:bottom w:w="100" w:type="dxa"/>
              <w:right w:w="100" w:type="dxa"/>
            </w:tcMar>
            <w:vAlign w:val="center"/>
          </w:tcPr>
          <w:p w14:paraId="5BC90E9D"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23</w:t>
            </w:r>
          </w:p>
        </w:tc>
      </w:tr>
      <w:tr w:rsidR="00544DDF" w:rsidRPr="001A24B8" w14:paraId="3D007BD2" w14:textId="77777777" w:rsidTr="00544DDF">
        <w:trPr>
          <w:trHeight w:val="283"/>
          <w:jc w:val="center"/>
        </w:trPr>
        <w:tc>
          <w:tcPr>
            <w:tcW w:w="1833" w:type="pct"/>
            <w:shd w:val="clear" w:color="auto" w:fill="auto"/>
            <w:tcMar>
              <w:top w:w="100" w:type="dxa"/>
              <w:left w:w="100" w:type="dxa"/>
              <w:bottom w:w="100" w:type="dxa"/>
              <w:right w:w="100" w:type="dxa"/>
            </w:tcMar>
            <w:vAlign w:val="center"/>
          </w:tcPr>
          <w:p w14:paraId="508C58E6"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Grave insatisfação</w:t>
            </w:r>
          </w:p>
        </w:tc>
        <w:tc>
          <w:tcPr>
            <w:tcW w:w="1662" w:type="pct"/>
            <w:shd w:val="clear" w:color="auto" w:fill="auto"/>
            <w:tcMar>
              <w:top w:w="100" w:type="dxa"/>
              <w:left w:w="100" w:type="dxa"/>
              <w:bottom w:w="100" w:type="dxa"/>
              <w:right w:w="100" w:type="dxa"/>
            </w:tcMar>
            <w:vAlign w:val="center"/>
          </w:tcPr>
          <w:p w14:paraId="333B51DD"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11,04%</w:t>
            </w:r>
          </w:p>
        </w:tc>
        <w:tc>
          <w:tcPr>
            <w:tcW w:w="1505" w:type="pct"/>
            <w:shd w:val="clear" w:color="auto" w:fill="auto"/>
            <w:tcMar>
              <w:top w:w="100" w:type="dxa"/>
              <w:left w:w="100" w:type="dxa"/>
              <w:bottom w:w="100" w:type="dxa"/>
              <w:right w:w="100" w:type="dxa"/>
            </w:tcMar>
            <w:vAlign w:val="center"/>
          </w:tcPr>
          <w:p w14:paraId="05C04AC1"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17</w:t>
            </w:r>
          </w:p>
        </w:tc>
      </w:tr>
    </w:tbl>
    <w:p w14:paraId="569AF97C" w14:textId="77777777" w:rsidR="00544DDF" w:rsidRPr="001A24B8" w:rsidRDefault="00544DDF" w:rsidP="00544DDF">
      <w:pPr>
        <w:keepNext/>
        <w:spacing w:after="0" w:line="360" w:lineRule="auto"/>
        <w:jc w:val="center"/>
        <w:rPr>
          <w:rFonts w:ascii="Times New Roman" w:eastAsia="Times New Roman" w:hAnsi="Times New Roman"/>
          <w:color w:val="00B050"/>
          <w:sz w:val="20"/>
          <w:szCs w:val="20"/>
        </w:rPr>
      </w:pPr>
      <w:r w:rsidRPr="001A24B8">
        <w:rPr>
          <w:rFonts w:ascii="Times New Roman" w:eastAsia="Times New Roman" w:hAnsi="Times New Roman"/>
          <w:sz w:val="20"/>
          <w:szCs w:val="20"/>
        </w:rPr>
        <w:t>BSQ = Body Shape Questionaire.</w:t>
      </w:r>
    </w:p>
    <w:p w14:paraId="23B8FE25" w14:textId="77777777" w:rsidR="00544DDF" w:rsidRDefault="00544DDF" w:rsidP="00544DDF">
      <w:pPr>
        <w:keepNext/>
        <w:spacing w:after="0" w:line="360" w:lineRule="auto"/>
        <w:ind w:firstLine="709"/>
        <w:jc w:val="both"/>
        <w:rPr>
          <w:rFonts w:ascii="Times New Roman" w:eastAsia="Times New Roman" w:hAnsi="Times New Roman"/>
          <w:sz w:val="24"/>
          <w:szCs w:val="24"/>
        </w:rPr>
      </w:pPr>
    </w:p>
    <w:p w14:paraId="1261EDDB" w14:textId="69BD7186" w:rsidR="00544DDF"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Na literatura, o grau de satisfação corporal medido pelo BSQ foi díspar do presente estudo. Em Sorocaba</w:t>
      </w:r>
      <w:r>
        <w:rPr>
          <w:rFonts w:ascii="Times New Roman" w:eastAsia="Times New Roman" w:hAnsi="Times New Roman"/>
          <w:sz w:val="24"/>
          <w:szCs w:val="24"/>
        </w:rPr>
        <w:t xml:space="preserve"> (PARDO et. al., 2013)</w:t>
      </w:r>
      <w:r w:rsidRPr="001A24B8">
        <w:rPr>
          <w:rFonts w:ascii="Times New Roman" w:eastAsia="Times New Roman" w:hAnsi="Times New Roman"/>
          <w:sz w:val="24"/>
          <w:szCs w:val="24"/>
        </w:rPr>
        <w:t xml:space="preserve">, observou que 78,2% das mulheres não apresentaram insatisfação corporal. Dessa maneira, observa-se a relação entre resultados positivos para o </w:t>
      </w:r>
      <w:r w:rsidRPr="001A24B8">
        <w:rPr>
          <w:rFonts w:ascii="Times New Roman" w:eastAsia="Times New Roman" w:hAnsi="Times New Roman"/>
          <w:sz w:val="24"/>
          <w:szCs w:val="24"/>
        </w:rPr>
        <w:lastRenderedPageBreak/>
        <w:t>questionário EAT-26 e os diferentes graus de satisfação corporal elucidados pelo questionário BSQ, que estão detalhados na tabela 4.</w:t>
      </w:r>
    </w:p>
    <w:p w14:paraId="51EE9BF0"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p>
    <w:p w14:paraId="49E11490" w14:textId="77777777" w:rsidR="00544DDF" w:rsidRPr="001A24B8" w:rsidRDefault="00544DDF" w:rsidP="00544DDF">
      <w:pPr>
        <w:keepNext/>
        <w:spacing w:after="0" w:line="240" w:lineRule="auto"/>
        <w:jc w:val="center"/>
        <w:rPr>
          <w:rFonts w:ascii="Times New Roman" w:eastAsia="Times New Roman" w:hAnsi="Times New Roman"/>
          <w:b/>
          <w:sz w:val="20"/>
          <w:szCs w:val="20"/>
        </w:rPr>
      </w:pPr>
      <w:r w:rsidRPr="001A24B8">
        <w:rPr>
          <w:rFonts w:ascii="Times New Roman" w:eastAsia="Times New Roman" w:hAnsi="Times New Roman"/>
          <w:b/>
          <w:sz w:val="20"/>
          <w:szCs w:val="20"/>
        </w:rPr>
        <w:t>Tabela 4 - Correlação entre EAT-26 e grau de BSQ</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322"/>
        <w:gridCol w:w="2718"/>
        <w:gridCol w:w="2548"/>
        <w:gridCol w:w="1018"/>
      </w:tblGrid>
      <w:tr w:rsidR="00544DDF" w:rsidRPr="001A24B8" w14:paraId="5CEFC2CC" w14:textId="77777777" w:rsidTr="00544DDF">
        <w:trPr>
          <w:trHeight w:val="283"/>
          <w:jc w:val="center"/>
        </w:trPr>
        <w:tc>
          <w:tcPr>
            <w:tcW w:w="1729" w:type="pct"/>
            <w:shd w:val="clear" w:color="auto" w:fill="auto"/>
            <w:tcMar>
              <w:top w:w="100" w:type="dxa"/>
              <w:left w:w="100" w:type="dxa"/>
              <w:bottom w:w="100" w:type="dxa"/>
              <w:right w:w="100" w:type="dxa"/>
            </w:tcMar>
            <w:vAlign w:val="center"/>
          </w:tcPr>
          <w:p w14:paraId="5ADEB200"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BSQ</w:t>
            </w:r>
          </w:p>
        </w:tc>
        <w:tc>
          <w:tcPr>
            <w:tcW w:w="1415" w:type="pct"/>
            <w:shd w:val="clear" w:color="auto" w:fill="auto"/>
            <w:tcMar>
              <w:top w:w="100" w:type="dxa"/>
              <w:left w:w="100" w:type="dxa"/>
              <w:bottom w:w="100" w:type="dxa"/>
              <w:right w:w="100" w:type="dxa"/>
            </w:tcMar>
            <w:vAlign w:val="center"/>
          </w:tcPr>
          <w:p w14:paraId="2C5F941A"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EAT NEGATIVO</w:t>
            </w:r>
          </w:p>
        </w:tc>
        <w:tc>
          <w:tcPr>
            <w:tcW w:w="1326" w:type="pct"/>
            <w:shd w:val="clear" w:color="auto" w:fill="auto"/>
            <w:tcMar>
              <w:top w:w="100" w:type="dxa"/>
              <w:left w:w="100" w:type="dxa"/>
              <w:bottom w:w="100" w:type="dxa"/>
              <w:right w:w="100" w:type="dxa"/>
            </w:tcMar>
            <w:vAlign w:val="center"/>
          </w:tcPr>
          <w:p w14:paraId="69C164B6"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EAT POSITIVO</w:t>
            </w:r>
          </w:p>
        </w:tc>
        <w:tc>
          <w:tcPr>
            <w:tcW w:w="530" w:type="pct"/>
            <w:shd w:val="clear" w:color="auto" w:fill="auto"/>
            <w:tcMar>
              <w:top w:w="100" w:type="dxa"/>
              <w:left w:w="100" w:type="dxa"/>
              <w:bottom w:w="100" w:type="dxa"/>
              <w:right w:w="100" w:type="dxa"/>
            </w:tcMar>
            <w:vAlign w:val="center"/>
          </w:tcPr>
          <w:p w14:paraId="3B418DF5"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Total</w:t>
            </w:r>
          </w:p>
        </w:tc>
      </w:tr>
      <w:tr w:rsidR="00544DDF" w:rsidRPr="001A24B8" w14:paraId="611E4AA8" w14:textId="77777777" w:rsidTr="00544DDF">
        <w:trPr>
          <w:trHeight w:val="283"/>
          <w:jc w:val="center"/>
        </w:trPr>
        <w:tc>
          <w:tcPr>
            <w:tcW w:w="1729" w:type="pct"/>
            <w:shd w:val="clear" w:color="auto" w:fill="auto"/>
            <w:tcMar>
              <w:top w:w="100" w:type="dxa"/>
              <w:left w:w="100" w:type="dxa"/>
              <w:bottom w:w="100" w:type="dxa"/>
              <w:right w:w="100" w:type="dxa"/>
            </w:tcMar>
            <w:vAlign w:val="center"/>
          </w:tcPr>
          <w:p w14:paraId="7511014B"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Satisfação normal</w:t>
            </w:r>
          </w:p>
        </w:tc>
        <w:tc>
          <w:tcPr>
            <w:tcW w:w="1415" w:type="pct"/>
            <w:shd w:val="clear" w:color="auto" w:fill="auto"/>
            <w:tcMar>
              <w:top w:w="100" w:type="dxa"/>
              <w:left w:w="100" w:type="dxa"/>
              <w:bottom w:w="100" w:type="dxa"/>
              <w:right w:w="100" w:type="dxa"/>
            </w:tcMar>
            <w:vAlign w:val="center"/>
          </w:tcPr>
          <w:p w14:paraId="286B9DBF"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73</w:t>
            </w:r>
          </w:p>
        </w:tc>
        <w:tc>
          <w:tcPr>
            <w:tcW w:w="1326" w:type="pct"/>
            <w:shd w:val="clear" w:color="auto" w:fill="auto"/>
            <w:tcMar>
              <w:top w:w="100" w:type="dxa"/>
              <w:left w:w="100" w:type="dxa"/>
              <w:bottom w:w="100" w:type="dxa"/>
              <w:right w:w="100" w:type="dxa"/>
            </w:tcMar>
            <w:vAlign w:val="center"/>
          </w:tcPr>
          <w:p w14:paraId="438F79D5"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8</w:t>
            </w:r>
          </w:p>
        </w:tc>
        <w:tc>
          <w:tcPr>
            <w:tcW w:w="530" w:type="pct"/>
            <w:shd w:val="clear" w:color="auto" w:fill="auto"/>
            <w:tcMar>
              <w:top w:w="100" w:type="dxa"/>
              <w:left w:w="100" w:type="dxa"/>
              <w:bottom w:w="100" w:type="dxa"/>
              <w:right w:w="100" w:type="dxa"/>
            </w:tcMar>
            <w:vAlign w:val="center"/>
          </w:tcPr>
          <w:p w14:paraId="7241CB39"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81</w:t>
            </w:r>
          </w:p>
        </w:tc>
      </w:tr>
      <w:tr w:rsidR="00544DDF" w:rsidRPr="001A24B8" w14:paraId="44ADD204" w14:textId="77777777" w:rsidTr="00544DDF">
        <w:trPr>
          <w:trHeight w:val="283"/>
          <w:jc w:val="center"/>
        </w:trPr>
        <w:tc>
          <w:tcPr>
            <w:tcW w:w="1729" w:type="pct"/>
            <w:shd w:val="clear" w:color="auto" w:fill="auto"/>
            <w:tcMar>
              <w:top w:w="100" w:type="dxa"/>
              <w:left w:w="100" w:type="dxa"/>
              <w:bottom w:w="100" w:type="dxa"/>
              <w:right w:w="100" w:type="dxa"/>
            </w:tcMar>
            <w:vAlign w:val="center"/>
          </w:tcPr>
          <w:p w14:paraId="62230019"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Leve insatisfação</w:t>
            </w:r>
          </w:p>
        </w:tc>
        <w:tc>
          <w:tcPr>
            <w:tcW w:w="1415" w:type="pct"/>
            <w:shd w:val="clear" w:color="auto" w:fill="auto"/>
            <w:tcMar>
              <w:top w:w="100" w:type="dxa"/>
              <w:left w:w="100" w:type="dxa"/>
              <w:bottom w:w="100" w:type="dxa"/>
              <w:right w:w="100" w:type="dxa"/>
            </w:tcMar>
            <w:vAlign w:val="center"/>
          </w:tcPr>
          <w:p w14:paraId="73C79C97"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21</w:t>
            </w:r>
          </w:p>
        </w:tc>
        <w:tc>
          <w:tcPr>
            <w:tcW w:w="1326" w:type="pct"/>
            <w:shd w:val="clear" w:color="auto" w:fill="auto"/>
            <w:tcMar>
              <w:top w:w="100" w:type="dxa"/>
              <w:left w:w="100" w:type="dxa"/>
              <w:bottom w:w="100" w:type="dxa"/>
              <w:right w:w="100" w:type="dxa"/>
            </w:tcMar>
            <w:vAlign w:val="center"/>
          </w:tcPr>
          <w:p w14:paraId="4BCF4112"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12</w:t>
            </w:r>
          </w:p>
        </w:tc>
        <w:tc>
          <w:tcPr>
            <w:tcW w:w="530" w:type="pct"/>
            <w:shd w:val="clear" w:color="auto" w:fill="auto"/>
            <w:tcMar>
              <w:top w:w="100" w:type="dxa"/>
              <w:left w:w="100" w:type="dxa"/>
              <w:bottom w:w="100" w:type="dxa"/>
              <w:right w:w="100" w:type="dxa"/>
            </w:tcMar>
            <w:vAlign w:val="center"/>
          </w:tcPr>
          <w:p w14:paraId="69001EE3"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33</w:t>
            </w:r>
          </w:p>
        </w:tc>
      </w:tr>
      <w:tr w:rsidR="00544DDF" w:rsidRPr="001A24B8" w14:paraId="0A81CD19" w14:textId="77777777" w:rsidTr="00544DDF">
        <w:trPr>
          <w:trHeight w:val="283"/>
          <w:jc w:val="center"/>
        </w:trPr>
        <w:tc>
          <w:tcPr>
            <w:tcW w:w="1729" w:type="pct"/>
            <w:shd w:val="clear" w:color="auto" w:fill="auto"/>
            <w:tcMar>
              <w:top w:w="100" w:type="dxa"/>
              <w:left w:w="100" w:type="dxa"/>
              <w:bottom w:w="100" w:type="dxa"/>
              <w:right w:w="100" w:type="dxa"/>
            </w:tcMar>
            <w:vAlign w:val="center"/>
          </w:tcPr>
          <w:p w14:paraId="5B5EBE57" w14:textId="77777777" w:rsidR="00544DDF" w:rsidRPr="001A24B8" w:rsidRDefault="00544DDF" w:rsidP="0076252A">
            <w:pPr>
              <w:widowControl w:val="0"/>
              <w:spacing w:line="360" w:lineRule="auto"/>
              <w:rPr>
                <w:rFonts w:ascii="Times New Roman" w:eastAsia="Times New Roman" w:hAnsi="Times New Roman"/>
                <w:b/>
                <w:sz w:val="20"/>
                <w:szCs w:val="20"/>
              </w:rPr>
            </w:pPr>
            <w:r>
              <w:rPr>
                <w:rFonts w:ascii="Times New Roman" w:eastAsia="Times New Roman" w:hAnsi="Times New Roman"/>
                <w:b/>
                <w:sz w:val="20"/>
                <w:szCs w:val="20"/>
              </w:rPr>
              <w:t>Moderada insatisfação</w:t>
            </w:r>
          </w:p>
        </w:tc>
        <w:tc>
          <w:tcPr>
            <w:tcW w:w="1415" w:type="pct"/>
            <w:shd w:val="clear" w:color="auto" w:fill="auto"/>
            <w:tcMar>
              <w:top w:w="100" w:type="dxa"/>
              <w:left w:w="100" w:type="dxa"/>
              <w:bottom w:w="100" w:type="dxa"/>
              <w:right w:w="100" w:type="dxa"/>
            </w:tcMar>
            <w:vAlign w:val="center"/>
          </w:tcPr>
          <w:p w14:paraId="5CB8F61B"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7</w:t>
            </w:r>
          </w:p>
        </w:tc>
        <w:tc>
          <w:tcPr>
            <w:tcW w:w="1326" w:type="pct"/>
            <w:shd w:val="clear" w:color="auto" w:fill="auto"/>
            <w:tcMar>
              <w:top w:w="100" w:type="dxa"/>
              <w:left w:w="100" w:type="dxa"/>
              <w:bottom w:w="100" w:type="dxa"/>
              <w:right w:w="100" w:type="dxa"/>
            </w:tcMar>
            <w:vAlign w:val="center"/>
          </w:tcPr>
          <w:p w14:paraId="3EC6563B"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16</w:t>
            </w:r>
          </w:p>
        </w:tc>
        <w:tc>
          <w:tcPr>
            <w:tcW w:w="530" w:type="pct"/>
            <w:shd w:val="clear" w:color="auto" w:fill="auto"/>
            <w:tcMar>
              <w:top w:w="100" w:type="dxa"/>
              <w:left w:w="100" w:type="dxa"/>
              <w:bottom w:w="100" w:type="dxa"/>
              <w:right w:w="100" w:type="dxa"/>
            </w:tcMar>
            <w:vAlign w:val="center"/>
          </w:tcPr>
          <w:p w14:paraId="59E6E8E7"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23</w:t>
            </w:r>
          </w:p>
        </w:tc>
      </w:tr>
      <w:tr w:rsidR="00544DDF" w:rsidRPr="001A24B8" w14:paraId="4F4378F4" w14:textId="77777777" w:rsidTr="00544DDF">
        <w:trPr>
          <w:trHeight w:val="283"/>
          <w:jc w:val="center"/>
        </w:trPr>
        <w:tc>
          <w:tcPr>
            <w:tcW w:w="1729" w:type="pct"/>
            <w:shd w:val="clear" w:color="auto" w:fill="auto"/>
            <w:tcMar>
              <w:top w:w="100" w:type="dxa"/>
              <w:left w:w="100" w:type="dxa"/>
              <w:bottom w:w="100" w:type="dxa"/>
              <w:right w:w="100" w:type="dxa"/>
            </w:tcMar>
            <w:vAlign w:val="center"/>
          </w:tcPr>
          <w:p w14:paraId="30A5F021"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Grave insatisfação</w:t>
            </w:r>
          </w:p>
        </w:tc>
        <w:tc>
          <w:tcPr>
            <w:tcW w:w="1415" w:type="pct"/>
            <w:shd w:val="clear" w:color="auto" w:fill="auto"/>
            <w:tcMar>
              <w:top w:w="100" w:type="dxa"/>
              <w:left w:w="100" w:type="dxa"/>
              <w:bottom w:w="100" w:type="dxa"/>
              <w:right w:w="100" w:type="dxa"/>
            </w:tcMar>
            <w:vAlign w:val="center"/>
          </w:tcPr>
          <w:p w14:paraId="68F9F6BB"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6</w:t>
            </w:r>
          </w:p>
        </w:tc>
        <w:tc>
          <w:tcPr>
            <w:tcW w:w="1326" w:type="pct"/>
            <w:shd w:val="clear" w:color="auto" w:fill="auto"/>
            <w:tcMar>
              <w:top w:w="100" w:type="dxa"/>
              <w:left w:w="100" w:type="dxa"/>
              <w:bottom w:w="100" w:type="dxa"/>
              <w:right w:w="100" w:type="dxa"/>
            </w:tcMar>
            <w:vAlign w:val="center"/>
          </w:tcPr>
          <w:p w14:paraId="587B4E7B"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11</w:t>
            </w:r>
          </w:p>
        </w:tc>
        <w:tc>
          <w:tcPr>
            <w:tcW w:w="530" w:type="pct"/>
            <w:shd w:val="clear" w:color="auto" w:fill="auto"/>
            <w:tcMar>
              <w:top w:w="100" w:type="dxa"/>
              <w:left w:w="100" w:type="dxa"/>
              <w:bottom w:w="100" w:type="dxa"/>
              <w:right w:w="100" w:type="dxa"/>
            </w:tcMar>
            <w:vAlign w:val="center"/>
          </w:tcPr>
          <w:p w14:paraId="0D7EA9C4"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17</w:t>
            </w:r>
          </w:p>
        </w:tc>
      </w:tr>
      <w:tr w:rsidR="00544DDF" w:rsidRPr="001A24B8" w14:paraId="1FC3FA81" w14:textId="77777777" w:rsidTr="00544DDF">
        <w:trPr>
          <w:trHeight w:val="283"/>
          <w:jc w:val="center"/>
        </w:trPr>
        <w:tc>
          <w:tcPr>
            <w:tcW w:w="1729" w:type="pct"/>
            <w:shd w:val="clear" w:color="auto" w:fill="auto"/>
            <w:tcMar>
              <w:top w:w="100" w:type="dxa"/>
              <w:left w:w="100" w:type="dxa"/>
              <w:bottom w:w="100" w:type="dxa"/>
              <w:right w:w="100" w:type="dxa"/>
            </w:tcMar>
            <w:vAlign w:val="center"/>
          </w:tcPr>
          <w:p w14:paraId="6A83FDAF" w14:textId="77777777" w:rsidR="00544DDF" w:rsidRPr="001A24B8" w:rsidRDefault="00544DDF" w:rsidP="0076252A">
            <w:pPr>
              <w:widowControl w:val="0"/>
              <w:spacing w:line="360" w:lineRule="auto"/>
              <w:rPr>
                <w:rFonts w:ascii="Times New Roman" w:eastAsia="Times New Roman" w:hAnsi="Times New Roman"/>
                <w:b/>
                <w:sz w:val="20"/>
                <w:szCs w:val="20"/>
              </w:rPr>
            </w:pPr>
            <w:r w:rsidRPr="001A24B8">
              <w:rPr>
                <w:rFonts w:ascii="Times New Roman" w:eastAsia="Times New Roman" w:hAnsi="Times New Roman"/>
                <w:b/>
                <w:sz w:val="20"/>
                <w:szCs w:val="20"/>
              </w:rPr>
              <w:t>Total</w:t>
            </w:r>
          </w:p>
        </w:tc>
        <w:tc>
          <w:tcPr>
            <w:tcW w:w="1415" w:type="pct"/>
            <w:shd w:val="clear" w:color="auto" w:fill="auto"/>
            <w:tcMar>
              <w:top w:w="100" w:type="dxa"/>
              <w:left w:w="100" w:type="dxa"/>
              <w:bottom w:w="100" w:type="dxa"/>
              <w:right w:w="100" w:type="dxa"/>
            </w:tcMar>
            <w:vAlign w:val="center"/>
          </w:tcPr>
          <w:p w14:paraId="64A802A1"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107</w:t>
            </w:r>
          </w:p>
        </w:tc>
        <w:tc>
          <w:tcPr>
            <w:tcW w:w="1326" w:type="pct"/>
            <w:shd w:val="clear" w:color="auto" w:fill="auto"/>
            <w:tcMar>
              <w:top w:w="100" w:type="dxa"/>
              <w:left w:w="100" w:type="dxa"/>
              <w:bottom w:w="100" w:type="dxa"/>
              <w:right w:w="100" w:type="dxa"/>
            </w:tcMar>
            <w:vAlign w:val="center"/>
          </w:tcPr>
          <w:p w14:paraId="1C79D573"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47</w:t>
            </w:r>
          </w:p>
        </w:tc>
        <w:tc>
          <w:tcPr>
            <w:tcW w:w="530" w:type="pct"/>
            <w:shd w:val="clear" w:color="auto" w:fill="auto"/>
            <w:tcMar>
              <w:top w:w="100" w:type="dxa"/>
              <w:left w:w="100" w:type="dxa"/>
              <w:bottom w:w="100" w:type="dxa"/>
              <w:right w:w="100" w:type="dxa"/>
            </w:tcMar>
            <w:vAlign w:val="center"/>
          </w:tcPr>
          <w:p w14:paraId="08FE5307" w14:textId="77777777" w:rsidR="00544DDF" w:rsidRPr="001A24B8" w:rsidRDefault="00544DDF" w:rsidP="0076252A">
            <w:pPr>
              <w:widowControl w:val="0"/>
              <w:spacing w:line="360" w:lineRule="auto"/>
              <w:rPr>
                <w:rFonts w:ascii="Times New Roman" w:eastAsia="Times New Roman" w:hAnsi="Times New Roman"/>
                <w:sz w:val="20"/>
                <w:szCs w:val="20"/>
              </w:rPr>
            </w:pPr>
            <w:r w:rsidRPr="001A24B8">
              <w:rPr>
                <w:rFonts w:ascii="Times New Roman" w:eastAsia="Times New Roman" w:hAnsi="Times New Roman"/>
                <w:sz w:val="20"/>
                <w:szCs w:val="20"/>
              </w:rPr>
              <w:t>154</w:t>
            </w:r>
          </w:p>
        </w:tc>
      </w:tr>
    </w:tbl>
    <w:p w14:paraId="3C6DDADD" w14:textId="77777777" w:rsidR="00544DDF" w:rsidRPr="001A24B8" w:rsidRDefault="00544DDF" w:rsidP="00544DDF">
      <w:pPr>
        <w:keepNext/>
        <w:spacing w:after="0" w:line="240" w:lineRule="auto"/>
        <w:jc w:val="center"/>
        <w:rPr>
          <w:rFonts w:ascii="Times New Roman" w:eastAsia="Times New Roman" w:hAnsi="Times New Roman"/>
          <w:sz w:val="20"/>
          <w:szCs w:val="20"/>
          <w:lang w:val="en-US"/>
        </w:rPr>
      </w:pPr>
      <w:r w:rsidRPr="001A24B8">
        <w:rPr>
          <w:rFonts w:ascii="Times New Roman" w:eastAsia="Times New Roman" w:hAnsi="Times New Roman"/>
          <w:sz w:val="20"/>
          <w:szCs w:val="20"/>
          <w:lang w:val="en-US"/>
        </w:rPr>
        <w:t>EAT-26 = Eating Attitudes Test. BSQ = Body Shape Questionaire.</w:t>
      </w:r>
    </w:p>
    <w:p w14:paraId="2F412215" w14:textId="77777777" w:rsidR="00544DDF" w:rsidRDefault="00544DDF" w:rsidP="00544DDF">
      <w:pPr>
        <w:keepNext/>
        <w:spacing w:after="0" w:line="360" w:lineRule="auto"/>
        <w:ind w:firstLine="709"/>
        <w:jc w:val="both"/>
        <w:rPr>
          <w:rFonts w:ascii="Times New Roman" w:eastAsia="Times New Roman" w:hAnsi="Times New Roman"/>
          <w:sz w:val="24"/>
          <w:szCs w:val="24"/>
        </w:rPr>
      </w:pPr>
    </w:p>
    <w:p w14:paraId="5D722C5F" w14:textId="58938AD0"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Nesse contexto, nota-se nítida relação entre comportamento alimentar inadequado e insatisfação corporal, onde 47% da amostra não apresentou alteração alguma em ambos os questionários. Desse modo, observa-se a influência da busca pelo corpo ideal proposto pela sociedade, onde muitas vezes as mulheres tendem a procurar soluções alternativas para atingir os padrões propostos, gerando danos a sua saúde física e mental.</w:t>
      </w:r>
    </w:p>
    <w:p w14:paraId="001D1B6C"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Mulheres obesas comem excessivamente como um mecanismo compensatório em situações de estresse, ansiedade, depressão, raiva e tristeza. Essa afirmação de Bossi</w:t>
      </w:r>
      <w:r>
        <w:rPr>
          <w:rFonts w:ascii="Times New Roman" w:eastAsia="Times New Roman" w:hAnsi="Times New Roman"/>
          <w:sz w:val="24"/>
          <w:szCs w:val="24"/>
        </w:rPr>
        <w:t xml:space="preserve"> et al (2014)</w:t>
      </w:r>
      <w:r w:rsidRPr="001A24B8">
        <w:rPr>
          <w:rFonts w:ascii="Times New Roman" w:eastAsia="Times New Roman" w:hAnsi="Times New Roman"/>
          <w:sz w:val="24"/>
          <w:szCs w:val="24"/>
        </w:rPr>
        <w:t>, é notável em todas as classes sociais, onde as mulheres, quando expostas a cargas extremas de tensão fazem uso de doces e comidas de modo geral como válvula de escape para alívio desses sintomas.</w:t>
      </w:r>
    </w:p>
    <w:p w14:paraId="77B1A8B7"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Segundo Rocha</w:t>
      </w:r>
      <w:r>
        <w:rPr>
          <w:rFonts w:ascii="Times New Roman" w:eastAsia="Times New Roman" w:hAnsi="Times New Roman"/>
          <w:sz w:val="24"/>
          <w:szCs w:val="24"/>
        </w:rPr>
        <w:t xml:space="preserve"> (2017)</w:t>
      </w:r>
      <w:r w:rsidRPr="001A24B8">
        <w:rPr>
          <w:rFonts w:ascii="Times New Roman" w:eastAsia="Times New Roman" w:hAnsi="Times New Roman"/>
          <w:sz w:val="24"/>
          <w:szCs w:val="24"/>
        </w:rPr>
        <w:t xml:space="preserve">, a visão positiva ou negativa que um indivíduo desenvolve em relação ao seu corpo é fortemente influenciada pela cultura e a mídia. Essa construção é gradual, fruto de memórias passadas, percepções atuais e interfere diretamente na autoestima desta pessoa. Segundo estudos </w:t>
      </w:r>
      <w:r w:rsidRPr="006023C9">
        <w:rPr>
          <w:rFonts w:ascii="Times New Roman" w:eastAsia="Times New Roman" w:hAnsi="Times New Roman"/>
          <w:sz w:val="24"/>
          <w:szCs w:val="24"/>
        </w:rPr>
        <w:t>de Castro (1995), 20</w:t>
      </w:r>
      <w:r w:rsidRPr="001A24B8">
        <w:rPr>
          <w:rFonts w:ascii="Times New Roman" w:eastAsia="Times New Roman" w:hAnsi="Times New Roman"/>
          <w:sz w:val="24"/>
          <w:szCs w:val="24"/>
        </w:rPr>
        <w:t>% da população do sexo feminino pode estar em risco de desenvolver algum transtorno alimentar, visto que apresenta comportamentos subclínicos preocupantes.</w:t>
      </w:r>
    </w:p>
    <w:p w14:paraId="75A2744F"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Diversos cientistas, como, por exemplo, </w:t>
      </w:r>
      <w:r w:rsidRPr="00626ADE">
        <w:rPr>
          <w:rFonts w:ascii="Times New Roman" w:eastAsia="Times New Roman" w:hAnsi="Times New Roman"/>
          <w:sz w:val="24"/>
          <w:szCs w:val="24"/>
        </w:rPr>
        <w:t>Freud</w:t>
      </w:r>
      <w:r>
        <w:rPr>
          <w:rFonts w:ascii="Times New Roman" w:eastAsia="Times New Roman" w:hAnsi="Times New Roman"/>
          <w:sz w:val="24"/>
          <w:szCs w:val="24"/>
        </w:rPr>
        <w:t xml:space="preserve"> (FONTANELLE et al., 2002)</w:t>
      </w:r>
      <w:r w:rsidRPr="001A24B8">
        <w:rPr>
          <w:rFonts w:ascii="Times New Roman" w:eastAsia="Times New Roman" w:hAnsi="Times New Roman"/>
          <w:sz w:val="24"/>
          <w:szCs w:val="24"/>
        </w:rPr>
        <w:t xml:space="preserve">, acreditam que a baixa auto-estima, a insatisfação corporal e a crescente taxa de suicídios, frequentes em pessoas com TCA, são elementos que fazem parte de um espectro de Transtorno de Humor (TH). Dentre os sintomas de TH, o que mais aparece nos pacientes com TCA é a depressão, presente em 50 a 68% </w:t>
      </w:r>
      <w:r w:rsidRPr="001A24B8">
        <w:rPr>
          <w:rFonts w:ascii="Times New Roman" w:eastAsia="Times New Roman" w:hAnsi="Times New Roman"/>
          <w:sz w:val="24"/>
          <w:szCs w:val="24"/>
        </w:rPr>
        <w:lastRenderedPageBreak/>
        <w:t>dos casos. Segundo o trabalho de Reis</w:t>
      </w:r>
      <w:r>
        <w:rPr>
          <w:rFonts w:ascii="Times New Roman" w:eastAsia="Times New Roman" w:hAnsi="Times New Roman"/>
          <w:sz w:val="24"/>
          <w:szCs w:val="24"/>
        </w:rPr>
        <w:t xml:space="preserve"> (2017)</w:t>
      </w:r>
      <w:r w:rsidRPr="001A24B8">
        <w:rPr>
          <w:rFonts w:ascii="Times New Roman" w:eastAsia="Times New Roman" w:hAnsi="Times New Roman"/>
          <w:sz w:val="24"/>
          <w:szCs w:val="24"/>
        </w:rPr>
        <w:t>, essa porcentagem tende a ser maior em pacientes que possuem parentes de primeiro grau que apresentam histórico de TH.</w:t>
      </w:r>
    </w:p>
    <w:p w14:paraId="7454DE47"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Estud</w:t>
      </w:r>
      <w:r>
        <w:rPr>
          <w:rFonts w:ascii="Times New Roman" w:eastAsia="Times New Roman" w:hAnsi="Times New Roman"/>
          <w:sz w:val="24"/>
          <w:szCs w:val="24"/>
        </w:rPr>
        <w:t xml:space="preserve">o realizado em 1999, por Reis (2017), </w:t>
      </w:r>
      <w:r w:rsidRPr="001A24B8">
        <w:rPr>
          <w:rFonts w:ascii="Times New Roman" w:eastAsia="Times New Roman" w:hAnsi="Times New Roman"/>
          <w:sz w:val="24"/>
          <w:szCs w:val="24"/>
        </w:rPr>
        <w:t>comparou a autoestima de jovens com e sem TCA. Foram analisados três grupos, onde um era o grupo controle. No primeiro, todos os indivíduos apresentaram alta pontuação no teste EAT-26 para possíveis comportamentos anoréxicos, o segundo teve alta pontuação para transtornos bulímicos. Como resultado, notou-se que os dois primeiros grupos, com pontuações elevadas no teste EAT-26 apresentaram autoestima mais baixa e maior insatisfação com sua autoimagem quando comparados com o grupo controle.</w:t>
      </w:r>
    </w:p>
    <w:p w14:paraId="76E03310" w14:textId="77777777" w:rsidR="00544DDF" w:rsidRPr="001A24B8" w:rsidRDefault="00544DDF" w:rsidP="00544DDF">
      <w:pPr>
        <w:keepNext/>
        <w:spacing w:after="0" w:line="360" w:lineRule="auto"/>
        <w:ind w:firstLine="709"/>
        <w:jc w:val="both"/>
        <w:rPr>
          <w:rFonts w:ascii="Times New Roman" w:eastAsia="Times New Roman" w:hAnsi="Times New Roman"/>
          <w:sz w:val="24"/>
          <w:szCs w:val="24"/>
        </w:rPr>
      </w:pPr>
      <w:r w:rsidRPr="001A24B8">
        <w:rPr>
          <w:rFonts w:ascii="Times New Roman" w:eastAsia="Times New Roman" w:hAnsi="Times New Roman"/>
          <w:sz w:val="24"/>
          <w:szCs w:val="24"/>
        </w:rPr>
        <w:t>Em diferente investigação, Silva</w:t>
      </w:r>
      <w:r>
        <w:rPr>
          <w:rFonts w:ascii="Times New Roman" w:eastAsia="Times New Roman" w:hAnsi="Times New Roman"/>
          <w:sz w:val="24"/>
          <w:szCs w:val="24"/>
        </w:rPr>
        <w:t xml:space="preserve"> (2012)</w:t>
      </w:r>
      <w:r w:rsidRPr="001A24B8">
        <w:rPr>
          <w:rFonts w:ascii="Times New Roman" w:eastAsia="Times New Roman" w:hAnsi="Times New Roman"/>
          <w:sz w:val="24"/>
          <w:szCs w:val="24"/>
        </w:rPr>
        <w:t>, encontrou um total de 57,9% de escore negativo em ambos os testes, em estudantes de Nutrição. Para Feitosa</w:t>
      </w:r>
      <w:r>
        <w:rPr>
          <w:rFonts w:ascii="Times New Roman" w:eastAsia="Times New Roman" w:hAnsi="Times New Roman"/>
          <w:sz w:val="24"/>
          <w:szCs w:val="24"/>
        </w:rPr>
        <w:t xml:space="preserve"> (2010)</w:t>
      </w:r>
      <w:r w:rsidRPr="001A24B8">
        <w:rPr>
          <w:rFonts w:ascii="Times New Roman" w:eastAsia="Times New Roman" w:hAnsi="Times New Roman"/>
          <w:sz w:val="24"/>
          <w:szCs w:val="24"/>
        </w:rPr>
        <w:t>, essa discrepância pode ser relacionada à maior predisposição aos transtornos alimentares em estudantes de Medicina, onde a rotina desgastante propicia a desvalorização de hábitos saudáveis e, em consequência a maior taxa de sobrepeso, leva a menor satisfação corporal e maior risco para desenvolvimento de comportamentos alimentares inadequados.</w:t>
      </w:r>
    </w:p>
    <w:p w14:paraId="1213F4F6" w14:textId="77777777" w:rsidR="00544DDF" w:rsidRPr="001A24B8" w:rsidRDefault="00544DDF" w:rsidP="00544DDF">
      <w:pPr>
        <w:widowControl w:val="0"/>
        <w:pBdr>
          <w:top w:val="nil"/>
          <w:left w:val="nil"/>
          <w:bottom w:val="nil"/>
          <w:right w:val="nil"/>
          <w:between w:val="nil"/>
        </w:pBdr>
        <w:spacing w:after="0" w:line="360" w:lineRule="auto"/>
        <w:ind w:firstLine="686"/>
        <w:jc w:val="both"/>
        <w:rPr>
          <w:rFonts w:ascii="Times New Roman" w:eastAsia="Times New Roman" w:hAnsi="Times New Roman"/>
          <w:sz w:val="24"/>
          <w:szCs w:val="24"/>
        </w:rPr>
      </w:pPr>
      <w:r w:rsidRPr="001A24B8">
        <w:rPr>
          <w:rFonts w:ascii="Times New Roman" w:eastAsia="Times New Roman" w:hAnsi="Times New Roman"/>
          <w:sz w:val="24"/>
          <w:szCs w:val="24"/>
        </w:rPr>
        <w:t>Em estudo realizado por De Souza</w:t>
      </w:r>
      <w:r>
        <w:rPr>
          <w:rFonts w:ascii="Times New Roman" w:eastAsia="Times New Roman" w:hAnsi="Times New Roman"/>
          <w:sz w:val="24"/>
          <w:szCs w:val="24"/>
        </w:rPr>
        <w:t xml:space="preserve"> (2011)</w:t>
      </w:r>
      <w:r w:rsidRPr="001A24B8">
        <w:rPr>
          <w:rFonts w:ascii="Times New Roman" w:eastAsia="Times New Roman" w:hAnsi="Times New Roman"/>
          <w:sz w:val="24"/>
          <w:szCs w:val="24"/>
        </w:rPr>
        <w:t>, com estudantes da Universidade Federal de Santa Catarina, foi evidenciado que os estudantes com algum tipo de insatisfação com própria imagem corporal possuíam 15 vezes mais chances de desenvolverem Transtorno Compulsivo Alimentar Bulímico, quando comparados aos demais. Na atual pesquisa, observa-se que 47,4% das entrevistadas apresentaram algum grau de insatisfação com o próprio corpo segundo o teste BSQ, fazendo parte do grupo de risco para o desenvolvimento de TCA. Tal fator é destacado ao afirmar que estudantes de nível superior são influenciados pela rotina da Universidade, como, por exemplo, morar longe da família, fazer um curso em horário integral com poucas horas destinadas para hábitos de vida saudáveis. Nesse cenário os estudantes tendem a optar por lanches de baixo teor nutritivo ou ”fastfood”, afirma Feitosa</w:t>
      </w:r>
      <w:r>
        <w:rPr>
          <w:rFonts w:ascii="Times New Roman" w:eastAsia="Times New Roman" w:hAnsi="Times New Roman"/>
          <w:sz w:val="24"/>
          <w:szCs w:val="24"/>
        </w:rPr>
        <w:t xml:space="preserve"> (2010)</w:t>
      </w:r>
      <w:r w:rsidRPr="001A24B8">
        <w:rPr>
          <w:rFonts w:ascii="Times New Roman" w:eastAsia="Times New Roman" w:hAnsi="Times New Roman"/>
          <w:sz w:val="24"/>
          <w:szCs w:val="24"/>
        </w:rPr>
        <w:t>.</w:t>
      </w:r>
    </w:p>
    <w:p w14:paraId="013879B9" w14:textId="77777777" w:rsidR="00544DDF" w:rsidRDefault="00544DDF" w:rsidP="00544DDF">
      <w:pPr>
        <w:pStyle w:val="ABNT"/>
        <w:spacing w:after="0"/>
        <w:rPr>
          <w:rFonts w:ascii="Times New Roman" w:hAnsi="Times New Roman" w:cs="Times New Roman"/>
          <w:b/>
        </w:rPr>
      </w:pPr>
    </w:p>
    <w:p w14:paraId="509C514B" w14:textId="7DB1E92C" w:rsidR="00544DDF" w:rsidRPr="00544DDF" w:rsidRDefault="003968AC" w:rsidP="00544DDF">
      <w:pPr>
        <w:pStyle w:val="ABNT"/>
        <w:spacing w:after="0"/>
        <w:rPr>
          <w:rFonts w:ascii="Times New Roman" w:eastAsia="Calibri" w:hAnsi="Times New Roman" w:cs="Times New Roman"/>
          <w:b/>
        </w:rPr>
      </w:pPr>
      <w:r>
        <w:rPr>
          <w:rFonts w:ascii="Times New Roman" w:hAnsi="Times New Roman" w:cs="Times New Roman"/>
          <w:b/>
        </w:rPr>
        <w:t xml:space="preserve">4 </w:t>
      </w:r>
      <w:r w:rsidR="00544DDF" w:rsidRPr="00544DDF">
        <w:rPr>
          <w:rFonts w:ascii="Times New Roman" w:hAnsi="Times New Roman" w:cs="Times New Roman"/>
          <w:b/>
        </w:rPr>
        <w:t xml:space="preserve">CONCLUSÃO </w:t>
      </w:r>
    </w:p>
    <w:p w14:paraId="17E79C11" w14:textId="77777777" w:rsidR="00544DDF" w:rsidRPr="001A24B8" w:rsidRDefault="00544DDF" w:rsidP="00544DDF">
      <w:pPr>
        <w:spacing w:after="0" w:line="360" w:lineRule="auto"/>
        <w:ind w:firstLine="686"/>
        <w:jc w:val="both"/>
        <w:rPr>
          <w:rFonts w:ascii="Times New Roman" w:eastAsia="Times New Roman" w:hAnsi="Times New Roman"/>
          <w:sz w:val="24"/>
          <w:szCs w:val="24"/>
        </w:rPr>
      </w:pPr>
      <w:r w:rsidRPr="001A24B8">
        <w:rPr>
          <w:rFonts w:ascii="Times New Roman" w:eastAsia="Times New Roman" w:hAnsi="Times New Roman"/>
          <w:sz w:val="24"/>
          <w:szCs w:val="24"/>
        </w:rPr>
        <w:t>O estudo realizado conseguiu analisar o perfil das acadêmicas de medicina em relação a sua percepção corporal e o seu comportamento alimentar. Segundo o EAT-26, a maioria das alunas apresentou grau de satisfação normal, ou seja, negativo para predisposição ao TCA, tal fato foi corroborado pelo outro instrumento utilizado no trabalho, o BSQ. Nesse último, evidenciou-se que a maior porcentagem das alunas apresentou grau de satisfação normal em relação a sua imagem corporal. Outro índice utilizado em conjunto com os questionários aplicados, cujos resultados obtidos foram dentro dos padrões normais, foi o IMC. Esse instrumento verificou que a grande maioria das estudantes apresentou-se dentro do peso adequado.</w:t>
      </w:r>
    </w:p>
    <w:p w14:paraId="52A8F98E" w14:textId="77777777" w:rsidR="00544DDF" w:rsidRDefault="00544DDF" w:rsidP="00544DDF">
      <w:pPr>
        <w:spacing w:after="0" w:line="360" w:lineRule="auto"/>
        <w:ind w:firstLine="686"/>
        <w:jc w:val="both"/>
        <w:rPr>
          <w:rFonts w:ascii="Times New Roman" w:eastAsia="Times New Roman" w:hAnsi="Times New Roman"/>
          <w:sz w:val="24"/>
          <w:szCs w:val="24"/>
        </w:rPr>
      </w:pPr>
      <w:r w:rsidRPr="001A24B8">
        <w:rPr>
          <w:rFonts w:ascii="Times New Roman" w:eastAsia="Times New Roman" w:hAnsi="Times New Roman"/>
          <w:sz w:val="24"/>
          <w:szCs w:val="24"/>
        </w:rPr>
        <w:lastRenderedPageBreak/>
        <w:t xml:space="preserve">Apesar desses resultados onde grande parte da amostra se encontrava dentro do padrão considerado normal para cada instrumento, a porcentagem de resultados fora do adequado foi significativa se comparado com as pesquisas de outros estados. Assim, percebe-se que a estrutura do curso, a carga horária extensa e desgastante e a formação na Universidade podem contribuir para uma desvalorização de hábitos saudáveis e acentuar o risco para o desenvolvimento de TCA. Por isso, é necessário rever a formação desses estudantes com reflexões e discussões educativas que estimulem e criem o hábito não só de uma alimentação adequada junto a atividades físicas com o objetivo de equilibrar a rotina extensa, mas também de desmistificar a imagem corporal imposta pela sociedade. </w:t>
      </w:r>
    </w:p>
    <w:p w14:paraId="71EEB6BC" w14:textId="77777777" w:rsidR="00544DDF" w:rsidRDefault="00544DDF" w:rsidP="00544DDF">
      <w:pPr>
        <w:pStyle w:val="ABNT"/>
        <w:spacing w:after="0"/>
        <w:jc w:val="center"/>
        <w:rPr>
          <w:rFonts w:ascii="Times New Roman" w:hAnsi="Times New Roman" w:cs="Times New Roman"/>
          <w:b/>
        </w:rPr>
      </w:pPr>
    </w:p>
    <w:p w14:paraId="3216179F" w14:textId="77777777" w:rsidR="00544DDF" w:rsidRDefault="00544DDF" w:rsidP="00544DDF">
      <w:pPr>
        <w:pStyle w:val="ABNT"/>
        <w:spacing w:after="0"/>
        <w:jc w:val="center"/>
        <w:rPr>
          <w:rFonts w:ascii="Times New Roman" w:hAnsi="Times New Roman" w:cs="Times New Roman"/>
          <w:b/>
        </w:rPr>
      </w:pPr>
    </w:p>
    <w:p w14:paraId="6079076E" w14:textId="4B23A8F8" w:rsidR="00544DDF" w:rsidRDefault="00544DDF" w:rsidP="00544DDF">
      <w:pPr>
        <w:pStyle w:val="ABNT"/>
        <w:spacing w:after="0" w:line="240" w:lineRule="auto"/>
        <w:jc w:val="center"/>
        <w:rPr>
          <w:rFonts w:ascii="Times New Roman" w:hAnsi="Times New Roman" w:cs="Times New Roman"/>
          <w:b/>
        </w:rPr>
      </w:pPr>
      <w:r w:rsidRPr="00544DDF">
        <w:rPr>
          <w:rFonts w:ascii="Times New Roman" w:hAnsi="Times New Roman" w:cs="Times New Roman"/>
          <w:b/>
        </w:rPr>
        <w:t>REFERÊNCIAS</w:t>
      </w:r>
    </w:p>
    <w:p w14:paraId="78792891" w14:textId="77777777" w:rsidR="00544DDF" w:rsidRPr="00544DDF" w:rsidRDefault="00544DDF" w:rsidP="00544DDF">
      <w:pPr>
        <w:pStyle w:val="ABNT"/>
        <w:spacing w:after="0" w:line="240" w:lineRule="auto"/>
        <w:jc w:val="center"/>
        <w:rPr>
          <w:rFonts w:ascii="Times New Roman" w:hAnsi="Times New Roman" w:cs="Times New Roman"/>
          <w:b/>
        </w:rPr>
      </w:pPr>
    </w:p>
    <w:p w14:paraId="1E1EFFD3"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544DDF">
        <w:rPr>
          <w:rFonts w:ascii="Times New Roman" w:eastAsia="Times New Roman" w:hAnsi="Times New Roman"/>
          <w:sz w:val="24"/>
          <w:szCs w:val="24"/>
          <w:lang w:val="es-ES"/>
        </w:rPr>
        <w:t xml:space="preserve">ALEXANDRE, I.M.C.G.P. et al. </w:t>
      </w:r>
      <w:r w:rsidRPr="001432DE">
        <w:rPr>
          <w:rFonts w:ascii="Times New Roman" w:eastAsia="Times New Roman" w:hAnsi="Times New Roman"/>
          <w:b/>
          <w:sz w:val="24"/>
          <w:szCs w:val="24"/>
        </w:rPr>
        <w:t>Avaliação da imagem corporal em uma amostra de estudantes de medicina.</w:t>
      </w:r>
      <w:r w:rsidRPr="001432DE">
        <w:rPr>
          <w:rFonts w:ascii="Times New Roman" w:eastAsia="Times New Roman" w:hAnsi="Times New Roman"/>
          <w:sz w:val="24"/>
          <w:szCs w:val="24"/>
        </w:rPr>
        <w:t xml:space="preserve"> Revista da Faculdade de Ciências Médicas de Sorocaba, [S.l.], v. 15, n. 3, p. 64-67, set. 2013. ISSN 1984-4840. Disponível em: &lt;https://revistas.pucsp.br/RFCMS/article/view/10395&gt;. Acesso em: 04 nov. 2019.</w:t>
      </w:r>
    </w:p>
    <w:p w14:paraId="2648F49B"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57DCA590"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1432DE">
        <w:rPr>
          <w:rFonts w:ascii="Times New Roman" w:eastAsia="Times New Roman" w:hAnsi="Times New Roman"/>
          <w:sz w:val="24"/>
          <w:szCs w:val="24"/>
          <w:lang w:val="en-US"/>
        </w:rPr>
        <w:t>ALVARENGA M</w:t>
      </w:r>
      <w:r>
        <w:rPr>
          <w:rFonts w:ascii="Times New Roman" w:eastAsia="Times New Roman" w:hAnsi="Times New Roman"/>
          <w:sz w:val="24"/>
          <w:szCs w:val="24"/>
          <w:lang w:val="en-US"/>
        </w:rPr>
        <w:t>.</w:t>
      </w:r>
      <w:r w:rsidRPr="001432DE">
        <w:rPr>
          <w:rFonts w:ascii="Times New Roman" w:eastAsia="Times New Roman" w:hAnsi="Times New Roman"/>
          <w:sz w:val="24"/>
          <w:szCs w:val="24"/>
          <w:lang w:val="en-US"/>
        </w:rPr>
        <w:t>D</w:t>
      </w:r>
      <w:r>
        <w:rPr>
          <w:rFonts w:ascii="Times New Roman" w:eastAsia="Times New Roman" w:hAnsi="Times New Roman"/>
          <w:sz w:val="24"/>
          <w:szCs w:val="24"/>
          <w:lang w:val="en-US"/>
        </w:rPr>
        <w:t>.</w:t>
      </w:r>
      <w:r w:rsidRPr="001432DE">
        <w:rPr>
          <w:rFonts w:ascii="Times New Roman" w:eastAsia="Times New Roman" w:hAnsi="Times New Roman"/>
          <w:sz w:val="24"/>
          <w:szCs w:val="24"/>
          <w:lang w:val="en-US"/>
        </w:rPr>
        <w:t xml:space="preserve">S, SCAGLIUSI FB, PHILIPPI ST. </w:t>
      </w:r>
      <w:r w:rsidRPr="001A24B8">
        <w:rPr>
          <w:rFonts w:ascii="Times New Roman" w:eastAsia="Times New Roman" w:hAnsi="Times New Roman"/>
          <w:b/>
          <w:sz w:val="24"/>
          <w:szCs w:val="24"/>
        </w:rPr>
        <w:t>Comportamento de risco para transtorno alimentar em universitárias brasileiras</w:t>
      </w:r>
      <w:r w:rsidRPr="001A24B8">
        <w:rPr>
          <w:rFonts w:ascii="Times New Roman" w:eastAsia="Times New Roman" w:hAnsi="Times New Roman"/>
          <w:sz w:val="24"/>
          <w:szCs w:val="24"/>
        </w:rPr>
        <w:t>. Rev. psiquiatr. clín. 2011;38(1):03-7</w:t>
      </w:r>
    </w:p>
    <w:p w14:paraId="46C87B8D"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14389BD4"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1A24B8">
        <w:rPr>
          <w:rFonts w:ascii="Times New Roman" w:eastAsia="Times New Roman" w:hAnsi="Times New Roman"/>
          <w:sz w:val="24"/>
          <w:szCs w:val="24"/>
        </w:rPr>
        <w:t>CAMARGO E</w:t>
      </w:r>
      <w:r>
        <w:rPr>
          <w:rFonts w:ascii="Times New Roman" w:eastAsia="Times New Roman" w:hAnsi="Times New Roman"/>
          <w:sz w:val="24"/>
          <w:szCs w:val="24"/>
        </w:rPr>
        <w:t>.L.B</w:t>
      </w:r>
      <w:r w:rsidRPr="001A24B8">
        <w:rPr>
          <w:rFonts w:ascii="Times New Roman" w:eastAsia="Times New Roman" w:hAnsi="Times New Roman"/>
          <w:sz w:val="24"/>
          <w:szCs w:val="24"/>
        </w:rPr>
        <w:t xml:space="preserve">. </w:t>
      </w:r>
      <w:r w:rsidRPr="001A24B8">
        <w:rPr>
          <w:rFonts w:ascii="Times New Roman" w:eastAsia="Times New Roman" w:hAnsi="Times New Roman"/>
          <w:b/>
          <w:sz w:val="24"/>
          <w:szCs w:val="24"/>
        </w:rPr>
        <w:t>Prevalência e fatores associados a comportamentos sugestivos de transtornos alimentares entre estudantes de medicina, enfermagem e nutrição.</w:t>
      </w:r>
      <w:r w:rsidRPr="001A24B8">
        <w:rPr>
          <w:rFonts w:ascii="Times New Roman" w:eastAsia="Times New Roman" w:hAnsi="Times New Roman"/>
          <w:sz w:val="24"/>
          <w:szCs w:val="24"/>
        </w:rPr>
        <w:t xml:space="preserve"> [Mestrado]. Faculdade de Medicina de Botucatu - UNESP,; 2008.</w:t>
      </w:r>
    </w:p>
    <w:p w14:paraId="5ABED20E"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658D4C35"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1432DE">
        <w:rPr>
          <w:rFonts w:ascii="Times New Roman" w:eastAsia="Times New Roman" w:hAnsi="Times New Roman"/>
          <w:sz w:val="24"/>
          <w:szCs w:val="24"/>
          <w:lang w:val="en-US"/>
        </w:rPr>
        <w:t xml:space="preserve">BOSI, M.L. et al. </w:t>
      </w:r>
      <w:r w:rsidRPr="001A24B8">
        <w:rPr>
          <w:rFonts w:ascii="Times New Roman" w:eastAsia="Times New Roman" w:hAnsi="Times New Roman"/>
          <w:b/>
          <w:sz w:val="24"/>
          <w:szCs w:val="24"/>
        </w:rPr>
        <w:t>Comportamento alimentar e imagem corporal entre estudantes de medicina</w:t>
      </w:r>
      <w:r w:rsidRPr="001A24B8">
        <w:rPr>
          <w:rFonts w:ascii="Times New Roman" w:eastAsia="Times New Roman" w:hAnsi="Times New Roman"/>
          <w:sz w:val="24"/>
          <w:szCs w:val="24"/>
        </w:rPr>
        <w:t>. Revista Brasileira de Educação Médica. Brasília, 2014.</w:t>
      </w:r>
    </w:p>
    <w:p w14:paraId="78B18762"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4DA3BDA7"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lang w:val="en-US"/>
        </w:rPr>
      </w:pPr>
      <w:r>
        <w:rPr>
          <w:rFonts w:ascii="Times New Roman" w:eastAsia="Times New Roman" w:hAnsi="Times New Roman"/>
          <w:sz w:val="24"/>
          <w:szCs w:val="24"/>
        </w:rPr>
        <w:t>CASTRO, M.</w:t>
      </w:r>
      <w:r w:rsidRPr="001A24B8">
        <w:rPr>
          <w:rFonts w:ascii="Times New Roman" w:eastAsia="Times New Roman" w:hAnsi="Times New Roman"/>
          <w:sz w:val="24"/>
          <w:szCs w:val="24"/>
        </w:rPr>
        <w:t>J</w:t>
      </w:r>
      <w:r>
        <w:rPr>
          <w:rFonts w:ascii="Times New Roman" w:eastAsia="Times New Roman" w:hAnsi="Times New Roman"/>
          <w:sz w:val="24"/>
          <w:szCs w:val="24"/>
        </w:rPr>
        <w:t>. e Goldstein, J.</w:t>
      </w:r>
      <w:r w:rsidRPr="001A24B8">
        <w:rPr>
          <w:rFonts w:ascii="Times New Roman" w:eastAsia="Times New Roman" w:hAnsi="Times New Roman"/>
          <w:sz w:val="24"/>
          <w:szCs w:val="24"/>
        </w:rPr>
        <w:t>S</w:t>
      </w:r>
      <w:r>
        <w:rPr>
          <w:rFonts w:ascii="Times New Roman" w:eastAsia="Times New Roman" w:hAnsi="Times New Roman"/>
          <w:sz w:val="24"/>
          <w:szCs w:val="24"/>
        </w:rPr>
        <w:t>. (</w:t>
      </w:r>
      <w:r w:rsidRPr="001A24B8">
        <w:rPr>
          <w:rFonts w:ascii="Times New Roman" w:eastAsia="Times New Roman" w:hAnsi="Times New Roman"/>
          <w:sz w:val="24"/>
          <w:szCs w:val="24"/>
        </w:rPr>
        <w:t xml:space="preserve">1995). </w:t>
      </w:r>
      <w:r w:rsidRPr="001A24B8">
        <w:rPr>
          <w:rFonts w:ascii="Times New Roman" w:eastAsia="Times New Roman" w:hAnsi="Times New Roman"/>
          <w:b/>
          <w:sz w:val="24"/>
          <w:szCs w:val="24"/>
          <w:lang w:val="en-US"/>
        </w:rPr>
        <w:t>Eating attitudeas and behaviours of pre-and postpubertal females : Clues to the etiology of eating disorders</w:t>
      </w:r>
      <w:r w:rsidRPr="001A24B8">
        <w:rPr>
          <w:rFonts w:ascii="Times New Roman" w:eastAsia="Times New Roman" w:hAnsi="Times New Roman"/>
          <w:sz w:val="24"/>
          <w:szCs w:val="24"/>
          <w:lang w:val="en-US"/>
        </w:rPr>
        <w:t xml:space="preserve">. </w:t>
      </w:r>
      <w:r w:rsidRPr="001F5D9C">
        <w:rPr>
          <w:rFonts w:ascii="Times New Roman" w:eastAsia="Times New Roman" w:hAnsi="Times New Roman"/>
          <w:sz w:val="24"/>
          <w:szCs w:val="24"/>
          <w:lang w:val="en-US"/>
        </w:rPr>
        <w:t>Pystology and Behavior, 58(1), 15-23</w:t>
      </w:r>
    </w:p>
    <w:p w14:paraId="1DAF7DAC"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lang w:val="en-US"/>
        </w:rPr>
      </w:pPr>
    </w:p>
    <w:p w14:paraId="7074E654"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1A24B8">
        <w:rPr>
          <w:rFonts w:ascii="Times New Roman" w:eastAsia="Times New Roman" w:hAnsi="Times New Roman"/>
          <w:sz w:val="24"/>
          <w:szCs w:val="24"/>
          <w:lang w:val="en-US"/>
        </w:rPr>
        <w:t>COOPER, P</w:t>
      </w:r>
      <w:r>
        <w:rPr>
          <w:rFonts w:ascii="Times New Roman" w:eastAsia="Times New Roman" w:hAnsi="Times New Roman"/>
          <w:sz w:val="24"/>
          <w:szCs w:val="24"/>
          <w:lang w:val="en-US"/>
        </w:rPr>
        <w:t>.</w:t>
      </w:r>
      <w:r w:rsidRPr="001A24B8">
        <w:rPr>
          <w:rFonts w:ascii="Times New Roman" w:eastAsia="Times New Roman" w:hAnsi="Times New Roman"/>
          <w:sz w:val="24"/>
          <w:szCs w:val="24"/>
          <w:lang w:val="en-US"/>
        </w:rPr>
        <w:t xml:space="preserve">, TAYLOR, M.J, Cooper, Z. &amp; Fairburn, CG. – </w:t>
      </w:r>
      <w:r w:rsidRPr="001A24B8">
        <w:rPr>
          <w:rFonts w:ascii="Times New Roman" w:eastAsia="Times New Roman" w:hAnsi="Times New Roman"/>
          <w:b/>
          <w:sz w:val="24"/>
          <w:szCs w:val="24"/>
          <w:lang w:val="en-US"/>
        </w:rPr>
        <w:t>The development and validation of the body shape questionnaire</w:t>
      </w:r>
      <w:r w:rsidRPr="001A24B8">
        <w:rPr>
          <w:rFonts w:ascii="Times New Roman" w:eastAsia="Times New Roman" w:hAnsi="Times New Roman"/>
          <w:sz w:val="24"/>
          <w:szCs w:val="24"/>
          <w:lang w:val="en-US"/>
        </w:rPr>
        <w:t xml:space="preserve">. </w:t>
      </w:r>
      <w:r w:rsidRPr="00544DDF">
        <w:rPr>
          <w:rFonts w:ascii="Times New Roman" w:eastAsia="Times New Roman" w:hAnsi="Times New Roman"/>
          <w:sz w:val="24"/>
          <w:szCs w:val="24"/>
          <w:lang w:val="en-US"/>
        </w:rPr>
        <w:t xml:space="preserve">Int j eat. </w:t>
      </w:r>
      <w:r w:rsidRPr="001A24B8">
        <w:rPr>
          <w:rFonts w:ascii="Times New Roman" w:eastAsia="Times New Roman" w:hAnsi="Times New Roman"/>
          <w:sz w:val="24"/>
          <w:szCs w:val="24"/>
        </w:rPr>
        <w:t>Disord. 1987, 6: 485-94</w:t>
      </w:r>
    </w:p>
    <w:p w14:paraId="4FB52338"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7314FB2D"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Pr>
          <w:rFonts w:ascii="Times New Roman" w:eastAsia="Times New Roman" w:hAnsi="Times New Roman"/>
          <w:sz w:val="24"/>
          <w:szCs w:val="24"/>
        </w:rPr>
        <w:t>CORDÁS, T.</w:t>
      </w:r>
      <w:r w:rsidRPr="001A24B8">
        <w:rPr>
          <w:rFonts w:ascii="Times New Roman" w:eastAsia="Times New Roman" w:hAnsi="Times New Roman"/>
          <w:sz w:val="24"/>
          <w:szCs w:val="24"/>
        </w:rPr>
        <w:t>A</w:t>
      </w:r>
      <w:r>
        <w:rPr>
          <w:rFonts w:ascii="Times New Roman" w:eastAsia="Times New Roman" w:hAnsi="Times New Roman"/>
          <w:sz w:val="24"/>
          <w:szCs w:val="24"/>
        </w:rPr>
        <w:t>.</w:t>
      </w:r>
      <w:r w:rsidRPr="001A24B8">
        <w:rPr>
          <w:rFonts w:ascii="Times New Roman" w:eastAsia="Times New Roman" w:hAnsi="Times New Roman"/>
          <w:sz w:val="24"/>
          <w:szCs w:val="24"/>
        </w:rPr>
        <w:t xml:space="preserve"> e Castilho, S</w:t>
      </w:r>
      <w:r>
        <w:rPr>
          <w:rFonts w:ascii="Times New Roman" w:eastAsia="Times New Roman" w:hAnsi="Times New Roman"/>
          <w:sz w:val="24"/>
          <w:szCs w:val="24"/>
        </w:rPr>
        <w:t>. (</w:t>
      </w:r>
      <w:r w:rsidRPr="001A24B8">
        <w:rPr>
          <w:rFonts w:ascii="Times New Roman" w:eastAsia="Times New Roman" w:hAnsi="Times New Roman"/>
          <w:sz w:val="24"/>
          <w:szCs w:val="24"/>
        </w:rPr>
        <w:t xml:space="preserve">1994), </w:t>
      </w:r>
      <w:r w:rsidRPr="001A24B8">
        <w:rPr>
          <w:rFonts w:ascii="Times New Roman" w:eastAsia="Times New Roman" w:hAnsi="Times New Roman"/>
          <w:b/>
          <w:sz w:val="24"/>
          <w:szCs w:val="24"/>
        </w:rPr>
        <w:t xml:space="preserve">Imagem corporal nos transtornos alimentares. Instrumento </w:t>
      </w:r>
      <w:r w:rsidRPr="001A24B8">
        <w:rPr>
          <w:rFonts w:ascii="Times New Roman" w:eastAsia="Times New Roman" w:hAnsi="Times New Roman"/>
          <w:b/>
          <w:sz w:val="24"/>
          <w:szCs w:val="24"/>
        </w:rPr>
        <w:lastRenderedPageBreak/>
        <w:t>de avaliação :Body Shape Questionnaire</w:t>
      </w:r>
      <w:r w:rsidRPr="001A24B8">
        <w:rPr>
          <w:rFonts w:ascii="Times New Roman" w:eastAsia="Times New Roman" w:hAnsi="Times New Roman"/>
          <w:sz w:val="24"/>
          <w:szCs w:val="24"/>
        </w:rPr>
        <w:t>. Psiquiatria Biológica, 2, 17-21</w:t>
      </w:r>
    </w:p>
    <w:p w14:paraId="06F4D367"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795ED92D"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Pr>
          <w:rFonts w:ascii="Times New Roman" w:eastAsia="Times New Roman" w:hAnsi="Times New Roman"/>
          <w:sz w:val="24"/>
          <w:szCs w:val="24"/>
        </w:rPr>
        <w:t>DE SOUZA, A.</w:t>
      </w:r>
      <w:r w:rsidRPr="001A24B8">
        <w:rPr>
          <w:rFonts w:ascii="Times New Roman" w:eastAsia="Times New Roman" w:hAnsi="Times New Roman"/>
          <w:sz w:val="24"/>
          <w:szCs w:val="24"/>
        </w:rPr>
        <w:t xml:space="preserve">S. et al (2011). </w:t>
      </w:r>
      <w:r w:rsidRPr="001A24B8">
        <w:rPr>
          <w:rFonts w:ascii="Times New Roman" w:eastAsia="Times New Roman" w:hAnsi="Times New Roman"/>
          <w:b/>
          <w:sz w:val="24"/>
          <w:szCs w:val="24"/>
        </w:rPr>
        <w:t>O Comportamento Alimentar e os Distúrbios Psicológicos</w:t>
      </w:r>
      <w:r w:rsidRPr="001A24B8">
        <w:rPr>
          <w:rFonts w:ascii="Times New Roman" w:eastAsia="Times New Roman" w:hAnsi="Times New Roman"/>
          <w:sz w:val="24"/>
          <w:szCs w:val="24"/>
        </w:rPr>
        <w:t>. Estudantes de Psicologia. Universidade Vila Velha, Brasil.</w:t>
      </w:r>
    </w:p>
    <w:p w14:paraId="46BE8D7B"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17468486"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Pr>
          <w:rFonts w:ascii="Times New Roman" w:eastAsia="Times New Roman" w:hAnsi="Times New Roman"/>
          <w:sz w:val="24"/>
          <w:szCs w:val="24"/>
        </w:rPr>
        <w:t>DI PIETRO, M.</w:t>
      </w:r>
      <w:r w:rsidRPr="001A24B8">
        <w:rPr>
          <w:rFonts w:ascii="Times New Roman" w:eastAsia="Times New Roman" w:hAnsi="Times New Roman"/>
          <w:sz w:val="24"/>
          <w:szCs w:val="24"/>
        </w:rPr>
        <w:t xml:space="preserve">C. </w:t>
      </w:r>
      <w:r w:rsidRPr="001A24B8">
        <w:rPr>
          <w:rFonts w:ascii="Times New Roman" w:eastAsia="Times New Roman" w:hAnsi="Times New Roman"/>
          <w:b/>
          <w:sz w:val="24"/>
          <w:szCs w:val="24"/>
        </w:rPr>
        <w:t>Validade interna, dimensionalidade e desempenho da escala BSQ – “Body Shape Questionnaire” em uma população de estudantes universitários</w:t>
      </w:r>
      <w:r w:rsidRPr="001A24B8">
        <w:rPr>
          <w:rFonts w:ascii="Times New Roman" w:eastAsia="Times New Roman" w:hAnsi="Times New Roman"/>
          <w:sz w:val="24"/>
          <w:szCs w:val="24"/>
        </w:rPr>
        <w:t>. 2002. Dissertação (Mestrado) – Universidade Federal de São Paulo, São Paulo, 2002.</w:t>
      </w:r>
    </w:p>
    <w:p w14:paraId="0756BE2F"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25CAB8B7"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FEITOSA, E.P.S. et al. </w:t>
      </w:r>
      <w:r w:rsidRPr="001A24B8">
        <w:rPr>
          <w:rFonts w:ascii="Times New Roman" w:eastAsia="Times New Roman" w:hAnsi="Times New Roman"/>
          <w:b/>
          <w:sz w:val="24"/>
          <w:szCs w:val="24"/>
        </w:rPr>
        <w:t>Hábitos alimentares de estudantes de uma universidade pública no Nordeste</w:t>
      </w:r>
      <w:r w:rsidRPr="001A24B8">
        <w:rPr>
          <w:rFonts w:ascii="Times New Roman" w:eastAsia="Times New Roman" w:hAnsi="Times New Roman"/>
          <w:sz w:val="24"/>
          <w:szCs w:val="24"/>
        </w:rPr>
        <w:t>. Brasil. Rev. Alim. Nutr. 2010; v. 21, n. 2, p. 225-230</w:t>
      </w:r>
    </w:p>
    <w:p w14:paraId="6D1CFB53"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0BE29DDC"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Pr>
          <w:rFonts w:ascii="Times New Roman" w:eastAsia="Times New Roman" w:hAnsi="Times New Roman"/>
          <w:sz w:val="24"/>
          <w:szCs w:val="24"/>
        </w:rPr>
        <w:t xml:space="preserve">FONTANELLE, L.F. et al. </w:t>
      </w:r>
      <w:r>
        <w:rPr>
          <w:rFonts w:ascii="Times New Roman" w:eastAsia="Times New Roman" w:hAnsi="Times New Roman"/>
          <w:b/>
          <w:bCs/>
          <w:sz w:val="24"/>
          <w:szCs w:val="24"/>
        </w:rPr>
        <w:t>Transtornos alimentares e os espectros do humor e obsessivo compulsivo.</w:t>
      </w:r>
      <w:r>
        <w:rPr>
          <w:rFonts w:ascii="Times New Roman" w:eastAsia="Times New Roman" w:hAnsi="Times New Roman"/>
          <w:sz w:val="24"/>
          <w:szCs w:val="24"/>
        </w:rPr>
        <w:t xml:space="preserve"> Revista brasileira de psiquiatria, Brasil, n.24, p. 24-28, 2002</w:t>
      </w:r>
    </w:p>
    <w:p w14:paraId="0FCEBA65"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08D17462"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Pr>
          <w:rFonts w:ascii="Times New Roman" w:eastAsia="Times New Roman" w:hAnsi="Times New Roman"/>
          <w:sz w:val="24"/>
          <w:szCs w:val="24"/>
        </w:rPr>
        <w:t>REIS, A.</w:t>
      </w:r>
      <w:r w:rsidRPr="001A24B8">
        <w:rPr>
          <w:rFonts w:ascii="Times New Roman" w:eastAsia="Times New Roman" w:hAnsi="Times New Roman"/>
          <w:sz w:val="24"/>
          <w:szCs w:val="24"/>
        </w:rPr>
        <w:t>S.; SOARES,</w:t>
      </w:r>
      <w:r>
        <w:rPr>
          <w:rFonts w:ascii="Times New Roman" w:eastAsia="Times New Roman" w:hAnsi="Times New Roman"/>
          <w:sz w:val="24"/>
          <w:szCs w:val="24"/>
        </w:rPr>
        <w:t xml:space="preserve"> L.</w:t>
      </w:r>
      <w:r w:rsidRPr="001A24B8">
        <w:rPr>
          <w:rFonts w:ascii="Times New Roman" w:eastAsia="Times New Roman" w:hAnsi="Times New Roman"/>
          <w:sz w:val="24"/>
          <w:szCs w:val="24"/>
        </w:rPr>
        <w:t xml:space="preserve">P. </w:t>
      </w:r>
      <w:r w:rsidRPr="001A24B8">
        <w:rPr>
          <w:rFonts w:ascii="Times New Roman" w:eastAsia="Times New Roman" w:hAnsi="Times New Roman"/>
          <w:b/>
          <w:sz w:val="24"/>
          <w:szCs w:val="24"/>
        </w:rPr>
        <w:t>Estudantes de nutrição apresentam risco para transtornos alimentares</w:t>
      </w:r>
      <w:r w:rsidRPr="001A24B8">
        <w:rPr>
          <w:rFonts w:ascii="Times New Roman" w:eastAsia="Times New Roman" w:hAnsi="Times New Roman"/>
          <w:sz w:val="24"/>
          <w:szCs w:val="24"/>
        </w:rPr>
        <w:t>. Revista Brasileira de Ciência e Saúde. Minas Gerais, 2017</w:t>
      </w:r>
    </w:p>
    <w:p w14:paraId="666A9636"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221181D1"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r w:rsidRPr="001A24B8">
        <w:rPr>
          <w:rFonts w:ascii="Times New Roman" w:eastAsia="Times New Roman" w:hAnsi="Times New Roman"/>
          <w:sz w:val="24"/>
          <w:szCs w:val="24"/>
        </w:rPr>
        <w:t xml:space="preserve">ROCHA, G. </w:t>
      </w:r>
      <w:r w:rsidRPr="001A24B8">
        <w:rPr>
          <w:rFonts w:ascii="Times New Roman" w:eastAsia="Times New Roman" w:hAnsi="Times New Roman"/>
          <w:b/>
          <w:sz w:val="24"/>
          <w:szCs w:val="24"/>
        </w:rPr>
        <w:t>Obesidade atinge 19,9% da população de Campo Grande e colabora para maior prevalência de hipertensão e diabetes</w:t>
      </w:r>
      <w:r w:rsidRPr="001A24B8">
        <w:rPr>
          <w:rFonts w:ascii="Times New Roman" w:eastAsia="Times New Roman" w:hAnsi="Times New Roman"/>
          <w:sz w:val="24"/>
          <w:szCs w:val="24"/>
        </w:rPr>
        <w:t xml:space="preserve">. 2017.Disponível em: http://portalms.saude.gov.br/noticias/agencia-saude/28119-obesidade-atinge-19-9-da- populacao-de-campo-grande-e-colabora-para-maior-prevalencia-de-hipertensao-e-diabetes. </w:t>
      </w:r>
      <w:r w:rsidRPr="001F5D9C">
        <w:rPr>
          <w:rFonts w:ascii="Times New Roman" w:eastAsia="Times New Roman" w:hAnsi="Times New Roman"/>
          <w:sz w:val="24"/>
          <w:szCs w:val="24"/>
        </w:rPr>
        <w:t>Acesso em: 15/06/2018.</w:t>
      </w:r>
    </w:p>
    <w:p w14:paraId="14ADED7E"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rPr>
      </w:pPr>
    </w:p>
    <w:p w14:paraId="6F7CC7F2"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lang w:val="en-US"/>
        </w:rPr>
      </w:pPr>
      <w:r w:rsidRPr="001A24B8">
        <w:rPr>
          <w:rFonts w:ascii="Times New Roman" w:eastAsia="Times New Roman" w:hAnsi="Times New Roman"/>
          <w:sz w:val="24"/>
          <w:szCs w:val="24"/>
        </w:rPr>
        <w:t>SILVA J</w:t>
      </w:r>
      <w:r>
        <w:rPr>
          <w:rFonts w:ascii="Times New Roman" w:eastAsia="Times New Roman" w:hAnsi="Times New Roman"/>
          <w:sz w:val="24"/>
          <w:szCs w:val="24"/>
        </w:rPr>
        <w:t>.</w:t>
      </w:r>
      <w:r w:rsidRPr="001A24B8">
        <w:rPr>
          <w:rFonts w:ascii="Times New Roman" w:eastAsia="Times New Roman" w:hAnsi="Times New Roman"/>
          <w:sz w:val="24"/>
          <w:szCs w:val="24"/>
        </w:rPr>
        <w:t>D</w:t>
      </w:r>
      <w:r>
        <w:rPr>
          <w:rFonts w:ascii="Times New Roman" w:eastAsia="Times New Roman" w:hAnsi="Times New Roman"/>
          <w:sz w:val="24"/>
          <w:szCs w:val="24"/>
        </w:rPr>
        <w:t>.</w:t>
      </w:r>
      <w:r w:rsidRPr="001A24B8">
        <w:rPr>
          <w:rFonts w:ascii="Times New Roman" w:eastAsia="Times New Roman" w:hAnsi="Times New Roman"/>
          <w:sz w:val="24"/>
          <w:szCs w:val="24"/>
        </w:rPr>
        <w:t>, SILVA A</w:t>
      </w:r>
      <w:r>
        <w:rPr>
          <w:rFonts w:ascii="Times New Roman" w:eastAsia="Times New Roman" w:hAnsi="Times New Roman"/>
          <w:sz w:val="24"/>
          <w:szCs w:val="24"/>
        </w:rPr>
        <w:t>.</w:t>
      </w:r>
      <w:r w:rsidRPr="001A24B8">
        <w:rPr>
          <w:rFonts w:ascii="Times New Roman" w:eastAsia="Times New Roman" w:hAnsi="Times New Roman"/>
          <w:sz w:val="24"/>
          <w:szCs w:val="24"/>
        </w:rPr>
        <w:t>B</w:t>
      </w:r>
      <w:r>
        <w:rPr>
          <w:rFonts w:ascii="Times New Roman" w:eastAsia="Times New Roman" w:hAnsi="Times New Roman"/>
          <w:sz w:val="24"/>
          <w:szCs w:val="24"/>
        </w:rPr>
        <w:t>.</w:t>
      </w:r>
      <w:r w:rsidRPr="001A24B8">
        <w:rPr>
          <w:rFonts w:ascii="Times New Roman" w:eastAsia="Times New Roman" w:hAnsi="Times New Roman"/>
          <w:sz w:val="24"/>
          <w:szCs w:val="24"/>
        </w:rPr>
        <w:t>D</w:t>
      </w:r>
      <w:r>
        <w:rPr>
          <w:rFonts w:ascii="Times New Roman" w:eastAsia="Times New Roman" w:hAnsi="Times New Roman"/>
          <w:sz w:val="24"/>
          <w:szCs w:val="24"/>
        </w:rPr>
        <w:t>.</w:t>
      </w:r>
      <w:r w:rsidRPr="001A24B8">
        <w:rPr>
          <w:rFonts w:ascii="Times New Roman" w:eastAsia="Times New Roman" w:hAnsi="Times New Roman"/>
          <w:sz w:val="24"/>
          <w:szCs w:val="24"/>
        </w:rPr>
        <w:t>J</w:t>
      </w:r>
      <w:r>
        <w:rPr>
          <w:rFonts w:ascii="Times New Roman" w:eastAsia="Times New Roman" w:hAnsi="Times New Roman"/>
          <w:sz w:val="24"/>
          <w:szCs w:val="24"/>
        </w:rPr>
        <w:t>.</w:t>
      </w:r>
      <w:r w:rsidRPr="001A24B8">
        <w:rPr>
          <w:rFonts w:ascii="Times New Roman" w:eastAsia="Times New Roman" w:hAnsi="Times New Roman"/>
          <w:sz w:val="24"/>
          <w:szCs w:val="24"/>
        </w:rPr>
        <w:t>, OLIVEIRA A</w:t>
      </w:r>
      <w:r>
        <w:rPr>
          <w:rFonts w:ascii="Times New Roman" w:eastAsia="Times New Roman" w:hAnsi="Times New Roman"/>
          <w:sz w:val="24"/>
          <w:szCs w:val="24"/>
        </w:rPr>
        <w:t>.</w:t>
      </w:r>
      <w:r w:rsidRPr="001A24B8">
        <w:rPr>
          <w:rFonts w:ascii="Times New Roman" w:eastAsia="Times New Roman" w:hAnsi="Times New Roman"/>
          <w:sz w:val="24"/>
          <w:szCs w:val="24"/>
        </w:rPr>
        <w:t>V</w:t>
      </w:r>
      <w:r>
        <w:rPr>
          <w:rFonts w:ascii="Times New Roman" w:eastAsia="Times New Roman" w:hAnsi="Times New Roman"/>
          <w:sz w:val="24"/>
          <w:szCs w:val="24"/>
        </w:rPr>
        <w:t>.</w:t>
      </w:r>
      <w:r w:rsidRPr="001A24B8">
        <w:rPr>
          <w:rFonts w:ascii="Times New Roman" w:eastAsia="Times New Roman" w:hAnsi="Times New Roman"/>
          <w:sz w:val="24"/>
          <w:szCs w:val="24"/>
        </w:rPr>
        <w:t>K</w:t>
      </w:r>
      <w:r>
        <w:rPr>
          <w:rFonts w:ascii="Times New Roman" w:eastAsia="Times New Roman" w:hAnsi="Times New Roman"/>
          <w:sz w:val="24"/>
          <w:szCs w:val="24"/>
        </w:rPr>
        <w:t>.</w:t>
      </w:r>
      <w:r w:rsidRPr="001A24B8">
        <w:rPr>
          <w:rFonts w:ascii="Times New Roman" w:eastAsia="Times New Roman" w:hAnsi="Times New Roman"/>
          <w:sz w:val="24"/>
          <w:szCs w:val="24"/>
        </w:rPr>
        <w:t>D</w:t>
      </w:r>
      <w:r>
        <w:rPr>
          <w:rFonts w:ascii="Times New Roman" w:eastAsia="Times New Roman" w:hAnsi="Times New Roman"/>
          <w:sz w:val="24"/>
          <w:szCs w:val="24"/>
        </w:rPr>
        <w:t>.</w:t>
      </w:r>
      <w:r w:rsidRPr="001A24B8">
        <w:rPr>
          <w:rFonts w:ascii="Times New Roman" w:eastAsia="Times New Roman" w:hAnsi="Times New Roman"/>
          <w:sz w:val="24"/>
          <w:szCs w:val="24"/>
        </w:rPr>
        <w:t>, NEMER A</w:t>
      </w:r>
      <w:r>
        <w:rPr>
          <w:rFonts w:ascii="Times New Roman" w:eastAsia="Times New Roman" w:hAnsi="Times New Roman"/>
          <w:sz w:val="24"/>
          <w:szCs w:val="24"/>
        </w:rPr>
        <w:t>.</w:t>
      </w:r>
      <w:r w:rsidRPr="001A24B8">
        <w:rPr>
          <w:rFonts w:ascii="Times New Roman" w:eastAsia="Times New Roman" w:hAnsi="Times New Roman"/>
          <w:sz w:val="24"/>
          <w:szCs w:val="24"/>
        </w:rPr>
        <w:t>S</w:t>
      </w:r>
      <w:r>
        <w:rPr>
          <w:rFonts w:ascii="Times New Roman" w:eastAsia="Times New Roman" w:hAnsi="Times New Roman"/>
          <w:sz w:val="24"/>
          <w:szCs w:val="24"/>
        </w:rPr>
        <w:t>.</w:t>
      </w:r>
      <w:r w:rsidRPr="001A24B8">
        <w:rPr>
          <w:rFonts w:ascii="Times New Roman" w:eastAsia="Times New Roman" w:hAnsi="Times New Roman"/>
          <w:sz w:val="24"/>
          <w:szCs w:val="24"/>
        </w:rPr>
        <w:t>D</w:t>
      </w:r>
      <w:r>
        <w:rPr>
          <w:rFonts w:ascii="Times New Roman" w:eastAsia="Times New Roman" w:hAnsi="Times New Roman"/>
          <w:sz w:val="24"/>
          <w:szCs w:val="24"/>
        </w:rPr>
        <w:t>.</w:t>
      </w:r>
      <w:r w:rsidRPr="001A24B8">
        <w:rPr>
          <w:rFonts w:ascii="Times New Roman" w:eastAsia="Times New Roman" w:hAnsi="Times New Roman"/>
          <w:sz w:val="24"/>
          <w:szCs w:val="24"/>
        </w:rPr>
        <w:t xml:space="preserve">A. </w:t>
      </w:r>
      <w:r w:rsidRPr="001A24B8">
        <w:rPr>
          <w:rFonts w:ascii="Times New Roman" w:eastAsia="Times New Roman" w:hAnsi="Times New Roman"/>
          <w:b/>
          <w:sz w:val="24"/>
          <w:szCs w:val="24"/>
        </w:rPr>
        <w:t>Influência do estado nutricional no risco para transtornos alimentares em estudantes de nutrição</w:t>
      </w:r>
      <w:r w:rsidRPr="001A24B8">
        <w:rPr>
          <w:rFonts w:ascii="Times New Roman" w:eastAsia="Times New Roman" w:hAnsi="Times New Roman"/>
          <w:sz w:val="24"/>
          <w:szCs w:val="24"/>
        </w:rPr>
        <w:t xml:space="preserve">. </w:t>
      </w:r>
      <w:r w:rsidRPr="001F5D9C">
        <w:rPr>
          <w:rFonts w:ascii="Times New Roman" w:eastAsia="Times New Roman" w:hAnsi="Times New Roman"/>
          <w:sz w:val="24"/>
          <w:szCs w:val="24"/>
          <w:lang w:val="en-US"/>
        </w:rPr>
        <w:t>Ciênc. saúde coletiva.2012;17(12):3399-406</w:t>
      </w:r>
    </w:p>
    <w:p w14:paraId="210F9291" w14:textId="77777777" w:rsidR="00544DDF" w:rsidRDefault="00544DDF" w:rsidP="00544DDF">
      <w:pPr>
        <w:pStyle w:val="PargrafodaLista"/>
        <w:widowControl w:val="0"/>
        <w:pBdr>
          <w:top w:val="nil"/>
          <w:left w:val="nil"/>
          <w:bottom w:val="nil"/>
          <w:right w:val="nil"/>
          <w:between w:val="nil"/>
        </w:pBdr>
        <w:spacing w:line="360" w:lineRule="auto"/>
        <w:ind w:left="0" w:right="4"/>
        <w:jc w:val="both"/>
        <w:rPr>
          <w:rFonts w:ascii="Times New Roman" w:eastAsia="Times New Roman" w:hAnsi="Times New Roman"/>
          <w:sz w:val="24"/>
          <w:szCs w:val="24"/>
          <w:lang w:val="en-US"/>
        </w:rPr>
      </w:pPr>
    </w:p>
    <w:p w14:paraId="6D767DB2" w14:textId="72368006" w:rsidR="00544DDF" w:rsidRPr="001432DE" w:rsidRDefault="00544DDF" w:rsidP="00544DDF">
      <w:pPr>
        <w:pStyle w:val="PargrafodaLista"/>
        <w:widowControl w:val="0"/>
        <w:pBdr>
          <w:top w:val="nil"/>
          <w:left w:val="nil"/>
          <w:bottom w:val="nil"/>
          <w:right w:val="nil"/>
          <w:between w:val="nil"/>
        </w:pBdr>
        <w:spacing w:line="360" w:lineRule="auto"/>
        <w:ind w:left="0" w:right="4"/>
        <w:jc w:val="both"/>
        <w:rPr>
          <w:rFonts w:ascii="Times New Roman" w:hAnsi="Times New Roman"/>
          <w:b/>
          <w:color w:val="000000"/>
          <w:sz w:val="24"/>
          <w:szCs w:val="24"/>
        </w:rPr>
      </w:pPr>
      <w:r>
        <w:rPr>
          <w:rFonts w:ascii="Times New Roman" w:eastAsia="Times New Roman" w:hAnsi="Times New Roman"/>
          <w:sz w:val="24"/>
          <w:szCs w:val="24"/>
          <w:lang w:val="en-US"/>
        </w:rPr>
        <w:t>TURY, F., Guleç, H., &amp; Kohls, E</w:t>
      </w:r>
      <w:r w:rsidRPr="007363F6">
        <w:rPr>
          <w:rFonts w:ascii="Times New Roman" w:eastAsia="Times New Roman" w:hAnsi="Times New Roman"/>
          <w:sz w:val="24"/>
          <w:szCs w:val="24"/>
          <w:lang w:val="en-US"/>
        </w:rPr>
        <w:t xml:space="preserve">. </w:t>
      </w:r>
      <w:r w:rsidRPr="001A24B8">
        <w:rPr>
          <w:rFonts w:ascii="Times New Roman" w:eastAsia="Times New Roman" w:hAnsi="Times New Roman"/>
          <w:b/>
          <w:sz w:val="24"/>
          <w:szCs w:val="24"/>
          <w:lang w:val="en-US"/>
        </w:rPr>
        <w:t>Assessment methods for eating disorders and body image disorders</w:t>
      </w:r>
      <w:r w:rsidRPr="001A24B8">
        <w:rPr>
          <w:rFonts w:ascii="Times New Roman" w:eastAsia="Times New Roman" w:hAnsi="Times New Roman"/>
          <w:sz w:val="24"/>
          <w:szCs w:val="24"/>
          <w:lang w:val="en-US"/>
        </w:rPr>
        <w:t xml:space="preserve">. Journal of Psychosomatic Research, 69, 601-611. doi: </w:t>
      </w:r>
      <w:r w:rsidRPr="00544DDF">
        <w:rPr>
          <w:rFonts w:ascii="Times New Roman" w:eastAsia="Times New Roman" w:hAnsi="Times New Roman"/>
          <w:sz w:val="24"/>
          <w:szCs w:val="24"/>
          <w:lang w:val="en-US"/>
        </w:rPr>
        <w:t>http://dx.doi.org/10.1016/j.jpsychores</w:t>
      </w:r>
      <w:r w:rsidRPr="007A444F">
        <w:rPr>
          <w:rFonts w:ascii="Times New Roman" w:eastAsia="Times New Roman" w:hAnsi="Times New Roman"/>
          <w:sz w:val="24"/>
          <w:szCs w:val="24"/>
          <w:lang w:val="en-US"/>
        </w:rPr>
        <w:t xml:space="preserve">. </w:t>
      </w:r>
      <w:r w:rsidRPr="001A24B8">
        <w:rPr>
          <w:rFonts w:ascii="Times New Roman" w:eastAsia="Times New Roman" w:hAnsi="Times New Roman"/>
          <w:sz w:val="24"/>
          <w:szCs w:val="24"/>
          <w:lang w:val="en-US"/>
        </w:rPr>
        <w:t>2009.05.012</w:t>
      </w:r>
    </w:p>
    <w:p w14:paraId="75C0F844" w14:textId="77777777" w:rsidR="00544DDF" w:rsidRDefault="00544DDF" w:rsidP="00544DDF">
      <w:pPr>
        <w:rPr>
          <w:rFonts w:ascii="Times New Roman" w:eastAsia="Times New Roman" w:hAnsi="Times New Roman"/>
          <w:sz w:val="24"/>
          <w:szCs w:val="24"/>
          <w:lang w:val="en-US"/>
        </w:rPr>
      </w:pPr>
    </w:p>
    <w:p w14:paraId="0D9A98D7" w14:textId="37AF50D7" w:rsidR="00544DDF" w:rsidRDefault="00544DDF" w:rsidP="00544DDF">
      <w:pPr>
        <w:rPr>
          <w:rFonts w:ascii="Times New Roman" w:eastAsia="Times New Roman" w:hAnsi="Times New Roman"/>
          <w:b/>
          <w:color w:val="00000A"/>
          <w:lang w:val="en-US"/>
        </w:rPr>
      </w:pPr>
    </w:p>
    <w:p w14:paraId="5BBD1B59" w14:textId="77777777" w:rsidR="003968AC" w:rsidRDefault="003968AC" w:rsidP="00544DDF">
      <w:pPr>
        <w:rPr>
          <w:rFonts w:ascii="Times New Roman" w:eastAsia="Times New Roman" w:hAnsi="Times New Roman"/>
          <w:b/>
          <w:color w:val="00000A"/>
          <w:lang w:val="en-US"/>
        </w:rPr>
      </w:pPr>
    </w:p>
    <w:p w14:paraId="46493383" w14:textId="77777777" w:rsidR="00544DDF" w:rsidRPr="00544DDF" w:rsidRDefault="00544DDF" w:rsidP="00544DDF">
      <w:pPr>
        <w:spacing w:after="0" w:line="360" w:lineRule="auto"/>
        <w:jc w:val="center"/>
        <w:rPr>
          <w:rFonts w:ascii="Times New Roman" w:eastAsia="Times New Roman" w:hAnsi="Times New Roman"/>
          <w:color w:val="000000"/>
          <w:sz w:val="24"/>
          <w:lang w:val="en-US"/>
        </w:rPr>
      </w:pPr>
      <w:r w:rsidRPr="00544DDF">
        <w:rPr>
          <w:rFonts w:ascii="Times New Roman" w:eastAsia="Times New Roman" w:hAnsi="Times New Roman"/>
          <w:b/>
          <w:color w:val="00000A"/>
          <w:sz w:val="24"/>
          <w:lang w:val="en-US"/>
        </w:rPr>
        <w:lastRenderedPageBreak/>
        <w:t xml:space="preserve">APÊNDICE 1 - </w:t>
      </w:r>
      <w:hyperlink r:id="rId8">
        <w:r w:rsidRPr="00544DDF">
          <w:rPr>
            <w:rFonts w:ascii="Times New Roman" w:eastAsia="Times New Roman" w:hAnsi="Times New Roman"/>
            <w:color w:val="000000"/>
            <w:sz w:val="24"/>
            <w:lang w:val="en-US"/>
          </w:rPr>
          <w:t>Body Shape Questionnaire (BSQ)</w:t>
        </w:r>
      </w:hyperlink>
      <w:r w:rsidRPr="00544DDF">
        <w:rPr>
          <w:rFonts w:ascii="Times New Roman" w:eastAsia="Times New Roman" w:hAnsi="Times New Roman"/>
          <w:color w:val="000000"/>
          <w:sz w:val="24"/>
          <w:lang w:val="en-US"/>
        </w:rPr>
        <w:t xml:space="preserve"> – Modificado</w:t>
      </w:r>
    </w:p>
    <w:p w14:paraId="66F4E4A9" w14:textId="6C71013B" w:rsidR="00544DDF" w:rsidRPr="00544DDF" w:rsidRDefault="00544DDF" w:rsidP="00544DDF">
      <w:pPr>
        <w:pStyle w:val="ABNT"/>
        <w:spacing w:after="0" w:line="240" w:lineRule="auto"/>
        <w:rPr>
          <w:rFonts w:ascii="Times New Roman" w:hAnsi="Times New Roman" w:cs="Times New Roman"/>
          <w:b/>
          <w:color w:val="000000"/>
          <w:sz w:val="18"/>
          <w:szCs w:val="22"/>
          <w:lang w:val="en-US"/>
        </w:rPr>
      </w:pPr>
      <w:r w:rsidRPr="00544DDF">
        <w:rPr>
          <w:rFonts w:ascii="Times New Roman" w:hAnsi="Times New Roman" w:cs="Times New Roman"/>
          <w:b/>
          <w:sz w:val="20"/>
        </w:rPr>
        <w:t>BSQ – MODIFICADO</w:t>
      </w:r>
    </w:p>
    <w:p w14:paraId="63C6CF3D" w14:textId="3D2C690F" w:rsidR="00544DDF" w:rsidRPr="00544DDF" w:rsidRDefault="00544DDF" w:rsidP="00544DDF">
      <w:pPr>
        <w:pStyle w:val="ABNT"/>
        <w:spacing w:after="0" w:line="240" w:lineRule="auto"/>
        <w:rPr>
          <w:rFonts w:ascii="Times New Roman" w:hAnsi="Times New Roman" w:cs="Times New Roman"/>
          <w:b/>
          <w:sz w:val="20"/>
        </w:rPr>
      </w:pPr>
      <w:r w:rsidRPr="00544DDF">
        <w:rPr>
          <w:rFonts w:ascii="Times New Roman" w:hAnsi="Times New Roman" w:cs="Times New Roman"/>
          <w:b/>
          <w:sz w:val="20"/>
        </w:rPr>
        <w:t>Nunca: 1; Raramente: 2; As vezes: 3; Frequentemente: 4; Muito frequentemente: 5; Sempre: 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16"/>
      </w:tblGrid>
      <w:tr w:rsidR="00544DDF" w:rsidRPr="007363F6" w14:paraId="48BFEF99" w14:textId="77777777" w:rsidTr="00544DDF">
        <w:trPr>
          <w:trHeight w:val="529"/>
          <w:jc w:val="center"/>
        </w:trPr>
        <w:tc>
          <w:tcPr>
            <w:tcW w:w="5000" w:type="pct"/>
            <w:vAlign w:val="center"/>
          </w:tcPr>
          <w:p w14:paraId="5D094C46"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1- Sentir-se aborrecida a fez preocupar-se com a forma do corpo?                                            1    2    3    4    5    6</w:t>
            </w:r>
          </w:p>
        </w:tc>
      </w:tr>
      <w:tr w:rsidR="00544DDF" w:rsidRPr="007363F6" w14:paraId="543E8A03" w14:textId="77777777" w:rsidTr="00544DDF">
        <w:trPr>
          <w:trHeight w:val="529"/>
          <w:jc w:val="center"/>
        </w:trPr>
        <w:tc>
          <w:tcPr>
            <w:tcW w:w="5000" w:type="pct"/>
            <w:vAlign w:val="center"/>
          </w:tcPr>
          <w:p w14:paraId="06579614"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2- Tem estado tão preocupada com a forma do corpo que                                                         1    2    3    4    5     6 </w:t>
            </w:r>
          </w:p>
          <w:p w14:paraId="69253A68"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começou a sentir que deveria fazer dieta?                                                                                                                    </w:t>
            </w:r>
          </w:p>
        </w:tc>
      </w:tr>
      <w:tr w:rsidR="00544DDF" w:rsidRPr="007363F6" w14:paraId="0C1A127E" w14:textId="77777777" w:rsidTr="00544DDF">
        <w:trPr>
          <w:trHeight w:val="529"/>
          <w:jc w:val="center"/>
        </w:trPr>
        <w:tc>
          <w:tcPr>
            <w:tcW w:w="5000" w:type="pct"/>
            <w:vAlign w:val="center"/>
          </w:tcPr>
          <w:p w14:paraId="7E4173F2"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3- Tem pensado que suas partes do corpo (coxas, culotes ou nádegas)                                      1    2    3    4    5    6    </w:t>
            </w:r>
          </w:p>
          <w:p w14:paraId="300A0978"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são desproporcionais?                                                                                                                             </w:t>
            </w:r>
          </w:p>
        </w:tc>
      </w:tr>
      <w:tr w:rsidR="00544DDF" w:rsidRPr="007363F6" w14:paraId="5680689D" w14:textId="77777777" w:rsidTr="00544DDF">
        <w:trPr>
          <w:trHeight w:val="529"/>
          <w:jc w:val="center"/>
        </w:trPr>
        <w:tc>
          <w:tcPr>
            <w:tcW w:w="5000" w:type="pct"/>
            <w:vAlign w:val="center"/>
          </w:tcPr>
          <w:p w14:paraId="5F4433B4"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4- Tem sentido medo de ficar acima do peso?                                                                            1    2    3    4    5    6</w:t>
            </w:r>
          </w:p>
        </w:tc>
      </w:tr>
      <w:tr w:rsidR="00544DDF" w:rsidRPr="007363F6" w14:paraId="690A3DAE" w14:textId="77777777" w:rsidTr="00544DDF">
        <w:trPr>
          <w:trHeight w:val="529"/>
          <w:jc w:val="center"/>
        </w:trPr>
        <w:tc>
          <w:tcPr>
            <w:tcW w:w="5000" w:type="pct"/>
            <w:vAlign w:val="center"/>
          </w:tcPr>
          <w:p w14:paraId="173A4247"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5- Preocupa-se com o fato do seu corpo não ser                                                                         1    2    3    4    5    6   </w:t>
            </w:r>
          </w:p>
          <w:p w14:paraId="310D5F35"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suficientemente firme?                                                                                                                              </w:t>
            </w:r>
          </w:p>
        </w:tc>
      </w:tr>
      <w:tr w:rsidR="00544DDF" w:rsidRPr="007363F6" w14:paraId="503EFFA9" w14:textId="77777777" w:rsidTr="00544DDF">
        <w:trPr>
          <w:trHeight w:val="529"/>
          <w:jc w:val="center"/>
        </w:trPr>
        <w:tc>
          <w:tcPr>
            <w:tcW w:w="5000" w:type="pct"/>
            <w:vAlign w:val="center"/>
          </w:tcPr>
          <w:p w14:paraId="48ED3CB6" w14:textId="77777777" w:rsidR="00544DDF" w:rsidRPr="00544DDF" w:rsidRDefault="00544DDF" w:rsidP="0076252A">
            <w:pPr>
              <w:tabs>
                <w:tab w:val="left" w:pos="7090"/>
              </w:tabs>
              <w:rPr>
                <w:rFonts w:ascii="Times New Roman" w:eastAsia="Times New Roman" w:hAnsi="Times New Roman"/>
                <w:sz w:val="20"/>
                <w:szCs w:val="20"/>
              </w:rPr>
            </w:pPr>
            <w:r w:rsidRPr="00544DDF">
              <w:rPr>
                <w:rFonts w:ascii="Times New Roman" w:eastAsia="Times New Roman" w:hAnsi="Times New Roman"/>
                <w:sz w:val="20"/>
                <w:szCs w:val="20"/>
              </w:rPr>
              <w:t>6- Sentir-se satisfeita (depois de uma refeição) a fez sentir acima do peso?                              1    2    3    4    5    6</w:t>
            </w:r>
          </w:p>
        </w:tc>
      </w:tr>
      <w:tr w:rsidR="00544DDF" w:rsidRPr="007363F6" w14:paraId="6A917A7B" w14:textId="77777777" w:rsidTr="00544DDF">
        <w:trPr>
          <w:trHeight w:val="529"/>
          <w:jc w:val="center"/>
        </w:trPr>
        <w:tc>
          <w:tcPr>
            <w:tcW w:w="5000" w:type="pct"/>
            <w:vAlign w:val="center"/>
          </w:tcPr>
          <w:p w14:paraId="1BE2E5AA" w14:textId="77777777" w:rsidR="00544DDF" w:rsidRPr="00544DDF" w:rsidRDefault="00544DDF" w:rsidP="0076252A">
            <w:pPr>
              <w:tabs>
                <w:tab w:val="left" w:pos="7081"/>
              </w:tabs>
              <w:rPr>
                <w:rFonts w:ascii="Times New Roman" w:eastAsia="Times New Roman" w:hAnsi="Times New Roman"/>
                <w:sz w:val="20"/>
                <w:szCs w:val="20"/>
              </w:rPr>
            </w:pPr>
            <w:r w:rsidRPr="00544DDF">
              <w:rPr>
                <w:rFonts w:ascii="Times New Roman" w:eastAsia="Times New Roman" w:hAnsi="Times New Roman"/>
                <w:sz w:val="20"/>
                <w:szCs w:val="20"/>
              </w:rPr>
              <w:t>7- Sentiu-se tão mal com a forma do seu corpo a ponto de chorar?                                           1    2    3    4    5    6</w:t>
            </w:r>
          </w:p>
        </w:tc>
      </w:tr>
      <w:tr w:rsidR="00544DDF" w:rsidRPr="007363F6" w14:paraId="34FFC6C4" w14:textId="77777777" w:rsidTr="00544DDF">
        <w:trPr>
          <w:trHeight w:val="529"/>
          <w:jc w:val="center"/>
        </w:trPr>
        <w:tc>
          <w:tcPr>
            <w:tcW w:w="5000" w:type="pct"/>
            <w:vAlign w:val="center"/>
          </w:tcPr>
          <w:p w14:paraId="6A14A4B6" w14:textId="77777777" w:rsidR="00544DDF" w:rsidRPr="00544DDF" w:rsidRDefault="00544DDF" w:rsidP="0076252A">
            <w:pPr>
              <w:tabs>
                <w:tab w:val="left" w:pos="7090"/>
              </w:tabs>
              <w:rPr>
                <w:rFonts w:ascii="Times New Roman" w:eastAsia="Times New Roman" w:hAnsi="Times New Roman"/>
                <w:sz w:val="20"/>
                <w:szCs w:val="20"/>
              </w:rPr>
            </w:pPr>
            <w:r w:rsidRPr="00544DDF">
              <w:rPr>
                <w:rFonts w:ascii="Times New Roman" w:eastAsia="Times New Roman" w:hAnsi="Times New Roman"/>
                <w:sz w:val="20"/>
                <w:szCs w:val="20"/>
              </w:rPr>
              <w:t>8- Evitou correr devido a seu corpo poder balançar?                                                                  1    2    3    4    5    6</w:t>
            </w:r>
          </w:p>
        </w:tc>
      </w:tr>
      <w:tr w:rsidR="00544DDF" w:rsidRPr="007363F6" w14:paraId="66498BCB" w14:textId="77777777" w:rsidTr="00544DDF">
        <w:trPr>
          <w:trHeight w:val="529"/>
          <w:jc w:val="center"/>
        </w:trPr>
        <w:tc>
          <w:tcPr>
            <w:tcW w:w="5000" w:type="pct"/>
            <w:vAlign w:val="center"/>
          </w:tcPr>
          <w:p w14:paraId="53790F37" w14:textId="77777777" w:rsidR="00544DDF" w:rsidRPr="00544DDF" w:rsidRDefault="00544DDF" w:rsidP="0076252A">
            <w:pPr>
              <w:tabs>
                <w:tab w:val="left" w:pos="7090"/>
              </w:tabs>
              <w:rPr>
                <w:rFonts w:ascii="Times New Roman" w:eastAsia="Times New Roman" w:hAnsi="Times New Roman"/>
                <w:sz w:val="20"/>
                <w:szCs w:val="20"/>
              </w:rPr>
            </w:pPr>
            <w:r w:rsidRPr="00544DDF">
              <w:rPr>
                <w:rFonts w:ascii="Times New Roman" w:eastAsia="Times New Roman" w:hAnsi="Times New Roman"/>
                <w:sz w:val="20"/>
                <w:szCs w:val="20"/>
              </w:rPr>
              <w:t>9- Estar com mulheres magras a fez sentir-se desconfortável?                                                  1    2    3    4    5    6</w:t>
            </w:r>
          </w:p>
        </w:tc>
      </w:tr>
      <w:tr w:rsidR="00544DDF" w:rsidRPr="007363F6" w14:paraId="38071457" w14:textId="77777777" w:rsidTr="00544DDF">
        <w:trPr>
          <w:trHeight w:val="529"/>
          <w:jc w:val="center"/>
        </w:trPr>
        <w:tc>
          <w:tcPr>
            <w:tcW w:w="5000" w:type="pct"/>
            <w:vAlign w:val="center"/>
          </w:tcPr>
          <w:p w14:paraId="2E84CA48"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10- Preocupou-se com o fato de suas coxas se espalharem quando                                           1    2    3    4    5    6</w:t>
            </w:r>
          </w:p>
          <w:p w14:paraId="3750F656"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 está sentada?                                                                                                          </w:t>
            </w:r>
          </w:p>
        </w:tc>
      </w:tr>
      <w:tr w:rsidR="00544DDF" w:rsidRPr="007363F6" w14:paraId="20F3F8C4" w14:textId="77777777" w:rsidTr="00544DDF">
        <w:trPr>
          <w:trHeight w:val="529"/>
          <w:jc w:val="center"/>
        </w:trPr>
        <w:tc>
          <w:tcPr>
            <w:tcW w:w="5000" w:type="pct"/>
            <w:vAlign w:val="center"/>
          </w:tcPr>
          <w:p w14:paraId="02A411F2"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11- Comer, mesmo que seja uma quantidade pequena de comida,                                            1    2    3    4    5    6 </w:t>
            </w:r>
          </w:p>
          <w:p w14:paraId="6B511733" w14:textId="77777777" w:rsidR="00544DDF" w:rsidRPr="00544DDF" w:rsidRDefault="00544DDF" w:rsidP="0076252A">
            <w:pPr>
              <w:tabs>
                <w:tab w:val="left" w:pos="7088"/>
              </w:tabs>
              <w:rPr>
                <w:rFonts w:ascii="Times New Roman" w:eastAsia="Times New Roman" w:hAnsi="Times New Roman"/>
                <w:sz w:val="20"/>
                <w:szCs w:val="20"/>
              </w:rPr>
            </w:pPr>
            <w:r w:rsidRPr="00544DDF">
              <w:rPr>
                <w:rFonts w:ascii="Times New Roman" w:eastAsia="Times New Roman" w:hAnsi="Times New Roman"/>
                <w:sz w:val="20"/>
                <w:szCs w:val="20"/>
              </w:rPr>
              <w:t xml:space="preserve">fez sentir-se gorda?                                                                                              </w:t>
            </w:r>
          </w:p>
        </w:tc>
      </w:tr>
      <w:tr w:rsidR="00544DDF" w:rsidRPr="007363F6" w14:paraId="1FDA95B9" w14:textId="77777777" w:rsidTr="00544DDF">
        <w:trPr>
          <w:trHeight w:val="529"/>
          <w:jc w:val="center"/>
        </w:trPr>
        <w:tc>
          <w:tcPr>
            <w:tcW w:w="5000" w:type="pct"/>
            <w:vAlign w:val="center"/>
          </w:tcPr>
          <w:p w14:paraId="4A9B3DB6"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12- Reparou na forma do corpo de outras mulheres e sentiu-se em                                           1    2    3    4    5    6   </w:t>
            </w:r>
          </w:p>
          <w:p w14:paraId="409B4609"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desvantagem quando as comparou com a forma de seu corpo?                                </w:t>
            </w:r>
          </w:p>
        </w:tc>
      </w:tr>
      <w:tr w:rsidR="00544DDF" w:rsidRPr="007363F6" w14:paraId="6814A253" w14:textId="77777777" w:rsidTr="00544DDF">
        <w:trPr>
          <w:trHeight w:val="529"/>
          <w:jc w:val="center"/>
        </w:trPr>
        <w:tc>
          <w:tcPr>
            <w:tcW w:w="5000" w:type="pct"/>
            <w:vAlign w:val="center"/>
          </w:tcPr>
          <w:p w14:paraId="1FAE9481"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13- Pensar na forma de seu corpo interferiu com sua capacidade de se                                     1    2    3    4    5    6  </w:t>
            </w:r>
          </w:p>
          <w:p w14:paraId="0783D87B"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concentrar (por exemplo quando assiste televisão, lê ou conversa)?                        </w:t>
            </w:r>
          </w:p>
        </w:tc>
      </w:tr>
      <w:tr w:rsidR="00544DDF" w:rsidRPr="007363F6" w14:paraId="0963F227" w14:textId="77777777" w:rsidTr="00544DDF">
        <w:trPr>
          <w:trHeight w:val="529"/>
          <w:jc w:val="center"/>
        </w:trPr>
        <w:tc>
          <w:tcPr>
            <w:tcW w:w="5000" w:type="pct"/>
            <w:vAlign w:val="center"/>
          </w:tcPr>
          <w:p w14:paraId="7AA43A77"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14- Ver-se nua, por exemplo, durante o banho, fez sentir-se gorda?                                         1    2    3    4    5    6</w:t>
            </w:r>
          </w:p>
        </w:tc>
      </w:tr>
      <w:tr w:rsidR="00544DDF" w:rsidRPr="007363F6" w14:paraId="674E1C21" w14:textId="77777777" w:rsidTr="00544DDF">
        <w:trPr>
          <w:trHeight w:val="529"/>
          <w:jc w:val="center"/>
        </w:trPr>
        <w:tc>
          <w:tcPr>
            <w:tcW w:w="5000" w:type="pct"/>
            <w:vAlign w:val="center"/>
          </w:tcPr>
          <w:p w14:paraId="5A4D6CA7"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15- Tem evitado usar roupas que façam reparar na forma do seu corpo?                                  1    2    3    4    5    6</w:t>
            </w:r>
          </w:p>
        </w:tc>
      </w:tr>
      <w:tr w:rsidR="00544DDF" w:rsidRPr="007363F6" w14:paraId="44D2D77E" w14:textId="77777777" w:rsidTr="00544DDF">
        <w:trPr>
          <w:trHeight w:val="529"/>
          <w:jc w:val="center"/>
        </w:trPr>
        <w:tc>
          <w:tcPr>
            <w:tcW w:w="5000" w:type="pct"/>
            <w:vAlign w:val="center"/>
          </w:tcPr>
          <w:p w14:paraId="3A9A198C"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16- Já se pegou pensando em mutilar-se por enxerga-se acima do peso?                                 1    2    3    4    5    6</w:t>
            </w:r>
          </w:p>
        </w:tc>
      </w:tr>
      <w:tr w:rsidR="00544DDF" w:rsidRPr="007363F6" w14:paraId="55F882D3" w14:textId="77777777" w:rsidTr="00544DDF">
        <w:trPr>
          <w:trHeight w:val="529"/>
          <w:jc w:val="center"/>
        </w:trPr>
        <w:tc>
          <w:tcPr>
            <w:tcW w:w="5000" w:type="pct"/>
            <w:vAlign w:val="center"/>
          </w:tcPr>
          <w:p w14:paraId="67A1C920"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17- Comer doces, bolos e outros alimentos ricos em gordura a fez                                           1    2    3    4    5    6   </w:t>
            </w:r>
          </w:p>
          <w:p w14:paraId="44ADADFC"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sentir-se gorda?                                                                                                                                </w:t>
            </w:r>
          </w:p>
        </w:tc>
      </w:tr>
      <w:tr w:rsidR="00544DDF" w:rsidRPr="007363F6" w14:paraId="7B99E531" w14:textId="77777777" w:rsidTr="00544DDF">
        <w:trPr>
          <w:trHeight w:val="529"/>
          <w:jc w:val="center"/>
        </w:trPr>
        <w:tc>
          <w:tcPr>
            <w:tcW w:w="5000" w:type="pct"/>
            <w:vAlign w:val="center"/>
          </w:tcPr>
          <w:p w14:paraId="39BFB02B"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18- Deixou de ir a eventos sociais (por exemplo, festas) por sentir-se                                      1    2    3    4    5    6  </w:t>
            </w:r>
          </w:p>
          <w:p w14:paraId="09D64175"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mal em relação a forma de seu corpo?</w:t>
            </w:r>
          </w:p>
        </w:tc>
      </w:tr>
      <w:tr w:rsidR="00544DDF" w:rsidRPr="007363F6" w14:paraId="77EBA533" w14:textId="77777777" w:rsidTr="00544DDF">
        <w:trPr>
          <w:trHeight w:val="529"/>
          <w:jc w:val="center"/>
        </w:trPr>
        <w:tc>
          <w:tcPr>
            <w:tcW w:w="5000" w:type="pct"/>
            <w:vAlign w:val="center"/>
          </w:tcPr>
          <w:p w14:paraId="59FA71C6"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19- Sentiu-se excessivamente grande?                                                                                       1    2    3    4    5    6</w:t>
            </w:r>
          </w:p>
        </w:tc>
      </w:tr>
      <w:tr w:rsidR="00544DDF" w:rsidRPr="007363F6" w14:paraId="3ACAFBA7" w14:textId="77777777" w:rsidTr="00544DDF">
        <w:trPr>
          <w:trHeight w:val="529"/>
          <w:jc w:val="center"/>
        </w:trPr>
        <w:tc>
          <w:tcPr>
            <w:tcW w:w="5000" w:type="pct"/>
            <w:vAlign w:val="center"/>
          </w:tcPr>
          <w:p w14:paraId="262D816D"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20- Sentiu vergonha de seu corpo?                                                                                             1    2    3    4    5    6</w:t>
            </w:r>
          </w:p>
        </w:tc>
      </w:tr>
      <w:tr w:rsidR="00544DDF" w:rsidRPr="007363F6" w14:paraId="6163594D" w14:textId="77777777" w:rsidTr="00544DDF">
        <w:trPr>
          <w:trHeight w:val="529"/>
          <w:jc w:val="center"/>
        </w:trPr>
        <w:tc>
          <w:tcPr>
            <w:tcW w:w="5000" w:type="pct"/>
            <w:vAlign w:val="center"/>
          </w:tcPr>
          <w:p w14:paraId="18251355"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lastRenderedPageBreak/>
              <w:t>21- A preocupação com a forma de seu corpo a fez fazer dieta?                                              1    2    3    4    5    6</w:t>
            </w:r>
          </w:p>
        </w:tc>
      </w:tr>
      <w:tr w:rsidR="00544DDF" w:rsidRPr="007363F6" w14:paraId="731E2DA6" w14:textId="77777777" w:rsidTr="00544DDF">
        <w:trPr>
          <w:trHeight w:val="529"/>
          <w:jc w:val="center"/>
        </w:trPr>
        <w:tc>
          <w:tcPr>
            <w:tcW w:w="5000" w:type="pct"/>
            <w:vAlign w:val="center"/>
          </w:tcPr>
          <w:p w14:paraId="3B65CC5E"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22- Sentiu-se mais feliz com a forma do seu corpo quando seu                                               1    2    3    4    5    6    </w:t>
            </w:r>
          </w:p>
          <w:p w14:paraId="4B5E137B"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estômago estava vazio?                                                                                             </w:t>
            </w:r>
          </w:p>
        </w:tc>
      </w:tr>
      <w:tr w:rsidR="00544DDF" w:rsidRPr="007363F6" w14:paraId="4BE5E405" w14:textId="77777777" w:rsidTr="00544DDF">
        <w:trPr>
          <w:trHeight w:val="529"/>
          <w:jc w:val="center"/>
        </w:trPr>
        <w:tc>
          <w:tcPr>
            <w:tcW w:w="5000" w:type="pct"/>
            <w:vAlign w:val="center"/>
          </w:tcPr>
          <w:p w14:paraId="67CA1C95"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23- Pensou que tem a forma do seu corpo atualmente por                                                       1    2    3    4    5    6  </w:t>
            </w:r>
          </w:p>
          <w:p w14:paraId="4FB773E4"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falta de controle?                                                                                                         </w:t>
            </w:r>
          </w:p>
        </w:tc>
      </w:tr>
      <w:tr w:rsidR="00544DDF" w:rsidRPr="007363F6" w14:paraId="6A9A9FD6" w14:textId="77777777" w:rsidTr="00544DDF">
        <w:trPr>
          <w:trHeight w:val="529"/>
          <w:jc w:val="center"/>
        </w:trPr>
        <w:tc>
          <w:tcPr>
            <w:tcW w:w="5000" w:type="pct"/>
            <w:vAlign w:val="center"/>
          </w:tcPr>
          <w:p w14:paraId="4D6966C3"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24- Preocupou-se com o fato de outras pessoas verem dobras de                                            1    2    3    4    5    6    </w:t>
            </w:r>
          </w:p>
          <w:p w14:paraId="5F982399"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pele em sua região abdominal?                                                                                  </w:t>
            </w:r>
          </w:p>
        </w:tc>
      </w:tr>
      <w:tr w:rsidR="00544DDF" w:rsidRPr="007363F6" w14:paraId="1FEDCE25" w14:textId="77777777" w:rsidTr="00544DDF">
        <w:trPr>
          <w:trHeight w:val="529"/>
          <w:jc w:val="center"/>
        </w:trPr>
        <w:tc>
          <w:tcPr>
            <w:tcW w:w="5000" w:type="pct"/>
            <w:vAlign w:val="center"/>
          </w:tcPr>
          <w:p w14:paraId="48F2CD3A"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25- Pensou que não é justo que outras mulheres sejam  mais                                                  1    2    3    4    5    6       </w:t>
            </w:r>
          </w:p>
          <w:p w14:paraId="25B806E9"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magras que você?                                                                                                      </w:t>
            </w:r>
          </w:p>
        </w:tc>
      </w:tr>
      <w:tr w:rsidR="00544DDF" w:rsidRPr="007363F6" w14:paraId="7ECADF42" w14:textId="77777777" w:rsidTr="00544DDF">
        <w:trPr>
          <w:trHeight w:val="529"/>
          <w:jc w:val="center"/>
        </w:trPr>
        <w:tc>
          <w:tcPr>
            <w:tcW w:w="5000" w:type="pct"/>
            <w:vAlign w:val="center"/>
          </w:tcPr>
          <w:p w14:paraId="010A2F72"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26- Vomitou para sentir-se magra?                                                                                           1    2    3    4    5    6</w:t>
            </w:r>
          </w:p>
        </w:tc>
      </w:tr>
      <w:tr w:rsidR="00544DDF" w:rsidRPr="007363F6" w14:paraId="4F014C22" w14:textId="77777777" w:rsidTr="00544DDF">
        <w:trPr>
          <w:trHeight w:val="529"/>
          <w:jc w:val="center"/>
        </w:trPr>
        <w:tc>
          <w:tcPr>
            <w:tcW w:w="5000" w:type="pct"/>
            <w:vAlign w:val="center"/>
          </w:tcPr>
          <w:p w14:paraId="47E3E5AE"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27- Preocupou-se em ocupar espaço (em quanto está sentada no sofá                                     1    2    3    4    5    6   </w:t>
            </w:r>
          </w:p>
          <w:p w14:paraId="0CEF2F96"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ou no banco do carro), quando na companhia de outras pessoas?</w:t>
            </w:r>
          </w:p>
        </w:tc>
      </w:tr>
      <w:tr w:rsidR="00544DDF" w:rsidRPr="007363F6" w14:paraId="73C7EECE" w14:textId="77777777" w:rsidTr="00544DDF">
        <w:trPr>
          <w:trHeight w:val="529"/>
          <w:jc w:val="center"/>
        </w:trPr>
        <w:tc>
          <w:tcPr>
            <w:tcW w:w="5000" w:type="pct"/>
            <w:vAlign w:val="center"/>
          </w:tcPr>
          <w:p w14:paraId="7FD2887E"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28- Preocupou-se pelo fato de seu corpo apresentar covas                                                       1    2    3    4    5    6   </w:t>
            </w:r>
          </w:p>
          <w:p w14:paraId="4ACB494D"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ou ondulações?</w:t>
            </w:r>
          </w:p>
        </w:tc>
      </w:tr>
      <w:tr w:rsidR="00544DDF" w:rsidRPr="007363F6" w14:paraId="7246179F" w14:textId="77777777" w:rsidTr="00544DDF">
        <w:trPr>
          <w:trHeight w:val="529"/>
          <w:jc w:val="center"/>
        </w:trPr>
        <w:tc>
          <w:tcPr>
            <w:tcW w:w="5000" w:type="pct"/>
            <w:vAlign w:val="center"/>
          </w:tcPr>
          <w:p w14:paraId="58213AE3"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29- Ver o seu reflexo (por exemplo, no espelho ou na vitrine de                                             1    2    3    4    5    6 </w:t>
            </w:r>
          </w:p>
          <w:p w14:paraId="0DDCFF98"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uma loja) a fez sentir mal, por visualizar a forma do seu corpo?</w:t>
            </w:r>
          </w:p>
        </w:tc>
      </w:tr>
      <w:tr w:rsidR="00544DDF" w:rsidRPr="007363F6" w14:paraId="1054C691" w14:textId="77777777" w:rsidTr="00544DDF">
        <w:trPr>
          <w:trHeight w:val="529"/>
          <w:jc w:val="center"/>
        </w:trPr>
        <w:tc>
          <w:tcPr>
            <w:tcW w:w="5000" w:type="pct"/>
            <w:vAlign w:val="center"/>
          </w:tcPr>
          <w:p w14:paraId="060531D1"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30- Beliscou parte do seu corpo para ver a quantidade de gordura?                                         1    2    3    4    5    6</w:t>
            </w:r>
          </w:p>
        </w:tc>
      </w:tr>
      <w:tr w:rsidR="00544DDF" w:rsidRPr="007363F6" w14:paraId="22014F94" w14:textId="77777777" w:rsidTr="00544DDF">
        <w:trPr>
          <w:trHeight w:val="529"/>
          <w:jc w:val="center"/>
        </w:trPr>
        <w:tc>
          <w:tcPr>
            <w:tcW w:w="5000" w:type="pct"/>
            <w:vAlign w:val="center"/>
          </w:tcPr>
          <w:p w14:paraId="1F525F87"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31- Evitou situações nas quais as pessoas pudessem ver o seu corpo                                       1    2    3    4    5    6  </w:t>
            </w:r>
          </w:p>
          <w:p w14:paraId="36277005"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(por exemplo, vestiários, piscinas ou praias)?                                                           </w:t>
            </w:r>
          </w:p>
        </w:tc>
      </w:tr>
      <w:tr w:rsidR="00544DDF" w:rsidRPr="007363F6" w14:paraId="404B1725" w14:textId="77777777" w:rsidTr="00544DDF">
        <w:trPr>
          <w:trHeight w:val="529"/>
          <w:jc w:val="center"/>
        </w:trPr>
        <w:tc>
          <w:tcPr>
            <w:tcW w:w="5000" w:type="pct"/>
            <w:vAlign w:val="center"/>
          </w:tcPr>
          <w:p w14:paraId="2756997D"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32- Tomou laxante para se sentir mais magra?                                                                         1    2    3    4    5    6</w:t>
            </w:r>
          </w:p>
        </w:tc>
      </w:tr>
      <w:tr w:rsidR="00544DDF" w:rsidRPr="007363F6" w14:paraId="5A632B25" w14:textId="77777777" w:rsidTr="00544DDF">
        <w:trPr>
          <w:trHeight w:val="529"/>
          <w:jc w:val="center"/>
        </w:trPr>
        <w:tc>
          <w:tcPr>
            <w:tcW w:w="5000" w:type="pct"/>
            <w:vAlign w:val="center"/>
          </w:tcPr>
          <w:p w14:paraId="1BC3ABE7"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33- A preocupação com a forma de seu corpo a fez sentir que deveria                                    1    2    3    4    5    6    </w:t>
            </w:r>
          </w:p>
          <w:p w14:paraId="3CA67F01" w14:textId="77777777" w:rsidR="00544DDF" w:rsidRPr="00544DDF" w:rsidRDefault="00544DDF" w:rsidP="0076252A">
            <w:pPr>
              <w:rPr>
                <w:rFonts w:ascii="Times New Roman" w:eastAsia="Times New Roman" w:hAnsi="Times New Roman"/>
                <w:sz w:val="20"/>
                <w:szCs w:val="20"/>
              </w:rPr>
            </w:pPr>
            <w:r w:rsidRPr="00544DDF">
              <w:rPr>
                <w:rFonts w:ascii="Times New Roman" w:eastAsia="Times New Roman" w:hAnsi="Times New Roman"/>
                <w:sz w:val="20"/>
                <w:szCs w:val="20"/>
              </w:rPr>
              <w:t xml:space="preserve">fazer exercícios físicos?  </w:t>
            </w:r>
          </w:p>
        </w:tc>
      </w:tr>
    </w:tbl>
    <w:p w14:paraId="320DBA56" w14:textId="084B3773" w:rsidR="00FE525F" w:rsidRPr="00A405AF" w:rsidRDefault="00FE525F" w:rsidP="00544DDF">
      <w:pPr>
        <w:spacing w:after="0" w:line="360" w:lineRule="auto"/>
        <w:ind w:firstLine="709"/>
        <w:jc w:val="both"/>
        <w:rPr>
          <w:rFonts w:ascii="Times New Roman" w:hAnsi="Times New Roman"/>
          <w:sz w:val="24"/>
          <w:szCs w:val="24"/>
        </w:rPr>
      </w:pPr>
    </w:p>
    <w:sectPr w:rsidR="00FE525F" w:rsidRPr="00A405AF" w:rsidSect="003968AC">
      <w:headerReference w:type="default" r:id="rId9"/>
      <w:footerReference w:type="default" r:id="rId10"/>
      <w:pgSz w:w="11906" w:h="16838"/>
      <w:pgMar w:top="1140" w:right="1140" w:bottom="1140" w:left="1140" w:header="709" w:footer="720" w:gutter="0"/>
      <w:pgNumType w:start="748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AAFA" w14:textId="77777777" w:rsidR="005F005E" w:rsidRDefault="005F005E">
      <w:pPr>
        <w:spacing w:after="0" w:line="240" w:lineRule="auto"/>
      </w:pPr>
      <w:r>
        <w:separator/>
      </w:r>
    </w:p>
  </w:endnote>
  <w:endnote w:type="continuationSeparator" w:id="0">
    <w:p w14:paraId="739D413A" w14:textId="77777777" w:rsidR="005F005E" w:rsidRDefault="005F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Times New Roman"/>
    <w:charset w:val="00"/>
    <w:family w:val="roman"/>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Liberation Serif;Times New Roma">
    <w:altName w:val="Times New Roman"/>
    <w:panose1 w:val="00000000000000000000"/>
    <w:charset w:val="00"/>
    <w:family w:val="roman"/>
    <w:notTrueType/>
    <w:pitch w:val="default"/>
  </w:font>
  <w:font w:name="Droid Sans Fallback">
    <w:altName w:val="Times New Roman"/>
    <w:charset w:val="01"/>
    <w:family w:val="auto"/>
    <w:pitch w:val="variable"/>
  </w:font>
  <w:font w:name="FreeSans">
    <w:altName w:val="Times New Roman"/>
    <w:charset w:val="00"/>
    <w:family w:val="swiss"/>
    <w:pitch w:val="default"/>
  </w:font>
  <w:font w:name="Helvetica">
    <w:panose1 w:val="020B0504020202020204"/>
    <w:charset w:val="00"/>
    <w:family w:val="swiss"/>
    <w:pitch w:val="variable"/>
    <w:sig w:usb0="E0002EFF" w:usb1="C000785B" w:usb2="00000009" w:usb3="00000000" w:csb0="000001FF" w:csb1="00000000"/>
  </w:font>
  <w:font w:name="The Mix Extra Light">
    <w:altName w:val="The Mix Extr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B0500000000000000"/>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ZapfCalligr BT">
    <w:altName w:val="ZapfCalligr B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egacy Sans Smallcaps">
    <w:altName w:val="Legacy Sans Smallcaps"/>
    <w:panose1 w:val="00000000000000000000"/>
    <w:charset w:val="00"/>
    <w:family w:val="swiss"/>
    <w:notTrueType/>
    <w:pitch w:val="default"/>
    <w:sig w:usb0="00000003" w:usb1="00000000" w:usb2="00000000" w:usb3="00000000" w:csb0="00000001" w:csb1="00000000"/>
  </w:font>
  <w:font w:name="DejaVu Sans">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Perpetua Std">
    <w:altName w:val="Cambria"/>
    <w:panose1 w:val="00000000000000000000"/>
    <w:charset w:val="00"/>
    <w:family w:val="roman"/>
    <w:notTrueType/>
    <w:pitch w:val="default"/>
    <w:sig w:usb0="00000003" w:usb1="00000000" w:usb2="00000000" w:usb3="00000000" w:csb0="00000001" w:csb1="00000000"/>
  </w:font>
  <w:font w:name="Times New Roman Bold">
    <w:altName w:val="Times New Roman"/>
    <w:charset w:val="00"/>
    <w:family w:val="auto"/>
    <w:pitch w:val="variable"/>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1A9B" w14:textId="59AA7B50" w:rsidR="00A7320D" w:rsidRPr="009B70D4" w:rsidRDefault="00A7320D" w:rsidP="005F6D2D">
    <w:pPr>
      <w:pStyle w:val="Rodap"/>
      <w:pBdr>
        <w:top w:val="thinThickSmallGap" w:sz="24" w:space="1" w:color="622423"/>
      </w:pBdr>
      <w:tabs>
        <w:tab w:val="right" w:pos="9638"/>
      </w:tabs>
      <w:rPr>
        <w:rFonts w:ascii="Times New Roman" w:hAnsi="Times New Roman"/>
        <w:lang w:val="en-US"/>
      </w:rPr>
    </w:pPr>
    <w:r>
      <w:rPr>
        <w:rFonts w:ascii="Times New Roman" w:hAnsi="Times New Roman"/>
        <w:lang w:val="en-US"/>
      </w:rPr>
      <w:t xml:space="preserve">      </w:t>
    </w:r>
    <w:r w:rsidRPr="009B70D4">
      <w:rPr>
        <w:rFonts w:ascii="Times New Roman" w:hAnsi="Times New Roman"/>
        <w:lang w:val="en-US"/>
      </w:rPr>
      <w:t>Braz. J. of Deve</w:t>
    </w:r>
    <w:r w:rsidR="00E27A68">
      <w:rPr>
        <w:rFonts w:ascii="Times New Roman" w:hAnsi="Times New Roman"/>
        <w:lang w:val="en-US"/>
      </w:rPr>
      <w:t>lop., Curitiba, v. 6, n. 10</w:t>
    </w:r>
    <w:r>
      <w:rPr>
        <w:rFonts w:ascii="Times New Roman" w:hAnsi="Times New Roman"/>
        <w:lang w:val="en-US"/>
      </w:rPr>
      <w:t xml:space="preserve"> , p.</w:t>
    </w:r>
    <w:r w:rsidR="003968AC">
      <w:rPr>
        <w:rFonts w:ascii="Times New Roman" w:hAnsi="Times New Roman"/>
        <w:lang w:val="en-US"/>
      </w:rPr>
      <w:t>74807-74820</w:t>
    </w:r>
    <w:r w:rsidRPr="009B70D4">
      <w:rPr>
        <w:rFonts w:ascii="Times New Roman" w:hAnsi="Times New Roman"/>
        <w:lang w:val="en-US"/>
      </w:rPr>
      <w:t xml:space="preserve">, </w:t>
    </w:r>
    <w:r w:rsidR="00E27A68">
      <w:rPr>
        <w:rFonts w:ascii="Times New Roman" w:hAnsi="Times New Roman"/>
        <w:lang w:val="en-US"/>
      </w:rPr>
      <w:t>oct</w:t>
    </w:r>
    <w:r>
      <w:rPr>
        <w:rFonts w:ascii="Times New Roman" w:hAnsi="Times New Roman"/>
        <w:lang w:val="en-US"/>
      </w:rPr>
      <w:t>. 2020</w:t>
    </w:r>
    <w:r w:rsidRPr="009B70D4">
      <w:rPr>
        <w:rFonts w:ascii="Times New Roman" w:hAnsi="Times New Roman"/>
        <w:lang w:val="en-US"/>
      </w:rPr>
      <w:t>.</w:t>
    </w:r>
    <w:r>
      <w:rPr>
        <w:rFonts w:ascii="Times New Roman" w:hAnsi="Times New Roman"/>
        <w:lang w:val="en-US"/>
      </w:rPr>
      <w:t xml:space="preserve">    </w:t>
    </w:r>
    <w:r w:rsidRPr="009B70D4">
      <w:rPr>
        <w:rFonts w:ascii="Times New Roman" w:hAnsi="Times New Roman"/>
        <w:lang w:val="en-US"/>
      </w:rPr>
      <w:t>ISSN 2525-8761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51A9" w14:textId="77777777" w:rsidR="005F005E" w:rsidRDefault="005F005E">
      <w:pPr>
        <w:spacing w:after="0" w:line="240" w:lineRule="auto"/>
      </w:pPr>
      <w:r>
        <w:separator/>
      </w:r>
    </w:p>
  </w:footnote>
  <w:footnote w:type="continuationSeparator" w:id="0">
    <w:p w14:paraId="0825F94D" w14:textId="77777777" w:rsidR="005F005E" w:rsidRDefault="005F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DDE8" w14:textId="77777777" w:rsidR="00A7320D" w:rsidRDefault="00A7320D">
    <w:pPr>
      <w:pStyle w:val="Cabealho"/>
      <w:rPr>
        <w:rFonts w:ascii="Matura MT Script Capitals" w:hAnsi="Matura MT Script Capitals"/>
        <w:sz w:val="34"/>
        <w:szCs w:val="34"/>
      </w:rPr>
    </w:pPr>
    <w:r>
      <w:rPr>
        <w:rFonts w:ascii="Matura MT Script Capitals" w:hAnsi="Matura MT Script Capitals"/>
        <w:noProof/>
        <w:sz w:val="34"/>
        <w:szCs w:val="34"/>
        <w:lang w:eastAsia="pt-BR"/>
      </w:rPr>
      <mc:AlternateContent>
        <mc:Choice Requires="wps">
          <w:drawing>
            <wp:anchor distT="0" distB="0" distL="114300" distR="114300" simplePos="0" relativeHeight="251658240" behindDoc="0" locked="0" layoutInCell="0" allowOverlap="1" wp14:anchorId="5FC85193" wp14:editId="22EE5DD4">
              <wp:simplePos x="0" y="0"/>
              <wp:positionH relativeFrom="page">
                <wp:posOffset>720090</wp:posOffset>
              </wp:positionH>
              <wp:positionV relativeFrom="page">
                <wp:posOffset>283210</wp:posOffset>
              </wp:positionV>
              <wp:extent cx="6115050" cy="17081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CFD" w14:textId="77777777" w:rsidR="00A7320D" w:rsidRDefault="00A7320D">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C85193" id="_x0000_t202" coordsize="21600,21600" o:spt="202" path="m,l,21600r21600,l21600,xe">
              <v:stroke joinstyle="miter"/>
              <v:path gradientshapeok="t" o:connecttype="rect"/>
            </v:shapetype>
            <v:shape id="Text Box 2" o:spid="_x0000_s1026" type="#_x0000_t202" style="position:absolute;margin-left:56.7pt;margin-top:22.3pt;width:481.5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" o:allowincell="f" filled="f" stroked="f">
              <v:textbox style="mso-fit-shape-to-text:t" inset=",0,,0">
                <w:txbxContent>
                  <w:p w14:paraId="45105CFD" w14:textId="77777777" w:rsidR="00A7320D" w:rsidRDefault="00A7320D">
                    <w:pPr>
                      <w:spacing w:after="0" w:line="240" w:lineRule="auto"/>
                      <w:jc w:val="right"/>
                    </w:pPr>
                  </w:p>
                </w:txbxContent>
              </v:textbox>
              <w10:wrap anchorx="page" anchory="page"/>
            </v:shape>
          </w:pict>
        </mc:Fallback>
      </mc:AlternateContent>
    </w:r>
    <w:r>
      <w:rPr>
        <w:rFonts w:ascii="Matura MT Script Capitals" w:hAnsi="Matura MT Script Capitals"/>
        <w:noProof/>
        <w:sz w:val="34"/>
        <w:szCs w:val="34"/>
        <w:lang w:eastAsia="pt-BR"/>
      </w:rPr>
      <mc:AlternateContent>
        <mc:Choice Requires="wps">
          <w:drawing>
            <wp:anchor distT="0" distB="0" distL="114300" distR="114300" simplePos="0" relativeHeight="251657216" behindDoc="0" locked="0" layoutInCell="0" allowOverlap="1" wp14:anchorId="2D92574C" wp14:editId="622BCACF">
              <wp:simplePos x="0" y="0"/>
              <wp:positionH relativeFrom="page">
                <wp:posOffset>6840220</wp:posOffset>
              </wp:positionH>
              <wp:positionV relativeFrom="page">
                <wp:posOffset>270510</wp:posOffset>
              </wp:positionV>
              <wp:extent cx="710565" cy="170815"/>
              <wp:effectExtent l="0" t="0" r="1270" b="1968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7081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4AA48F1" w14:textId="017668A5" w:rsidR="00A7320D" w:rsidRPr="00222F86" w:rsidRDefault="00A7320D">
                          <w:pPr>
                            <w:spacing w:after="0" w:line="240" w:lineRule="auto"/>
                            <w:rPr>
                              <w:color w:val="FFFFFF"/>
                            </w:rPr>
                          </w:pPr>
                          <w:r>
                            <w:fldChar w:fldCharType="begin"/>
                          </w:r>
                          <w:r>
                            <w:instrText xml:space="preserve"> PAGE   \* MERGEFORMAT </w:instrText>
                          </w:r>
                          <w:r>
                            <w:fldChar w:fldCharType="separate"/>
                          </w:r>
                          <w:r w:rsidR="00DB3312" w:rsidRPr="00DB3312">
                            <w:rPr>
                              <w:noProof/>
                              <w:color w:val="FFFFFF"/>
                            </w:rPr>
                            <w:t>74807</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D92574C" id="Text Box 1" o:spid="_x0000_s1027" type="#_x0000_t202" style="position:absolute;margin-left:538.6pt;margin-top:21.3pt;width:55.95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" o:allowincell="f" fillcolor="#c0504d" stroked="f" strokeweight="0">
              <v:fill color2="#923633" focusposition=".5,.5" focussize="" focus="100%" type="gradientRadial"/>
              <v:shadow on="t" color="#622423" offset="1pt"/>
              <v:textbox style="mso-fit-shape-to-text:t" inset=",0,,0">
                <w:txbxContent>
                  <w:p w14:paraId="74AA48F1" w14:textId="017668A5" w:rsidR="00A7320D" w:rsidRPr="00222F86" w:rsidRDefault="00A7320D">
                    <w:pPr>
                      <w:spacing w:after="0" w:line="240" w:lineRule="auto"/>
                      <w:rPr>
                        <w:color w:val="FFFFFF"/>
                      </w:rPr>
                    </w:pPr>
                    <w:r>
                      <w:fldChar w:fldCharType="begin"/>
                    </w:r>
                    <w:r>
                      <w:instrText xml:space="preserve"> PAGE   \* MERGEFORMAT </w:instrText>
                    </w:r>
                    <w:r>
                      <w:fldChar w:fldCharType="separate"/>
                    </w:r>
                    <w:r w:rsidR="00DB3312" w:rsidRPr="00DB3312">
                      <w:rPr>
                        <w:noProof/>
                        <w:color w:val="FFFFFF"/>
                      </w:rPr>
                      <w:t>74807</w:t>
                    </w:r>
                    <w:r>
                      <w:rPr>
                        <w:noProof/>
                        <w:color w:val="FFFFFF"/>
                      </w:rPr>
                      <w:fldChar w:fldCharType="end"/>
                    </w:r>
                  </w:p>
                </w:txbxContent>
              </v:textbox>
              <w10:wrap anchorx="page" anchory="page"/>
            </v:shape>
          </w:pict>
        </mc:Fallback>
      </mc:AlternateContent>
    </w:r>
    <w:r w:rsidRPr="00222F86">
      <w:rPr>
        <w:rFonts w:ascii="Matura MT Script Capitals" w:hAnsi="Matura MT Script Capitals"/>
        <w:sz w:val="34"/>
        <w:szCs w:val="34"/>
      </w:rPr>
      <w:t>Brazilian</w:t>
    </w:r>
    <w:r>
      <w:rPr>
        <w:rFonts w:ascii="Matura MT Script Capitals" w:hAnsi="Matura MT Script Capitals"/>
        <w:sz w:val="34"/>
        <w:szCs w:val="34"/>
      </w:rPr>
      <w:t xml:space="preserve"> Journal of Development</w:t>
    </w:r>
  </w:p>
  <w:p w14:paraId="769BD9EE" w14:textId="77777777" w:rsidR="00A7320D" w:rsidRPr="007037C7" w:rsidRDefault="00A7320D">
    <w:pPr>
      <w:pStyle w:val="Cabealho"/>
      <w:rPr>
        <w:rFonts w:ascii="Matura MT Script Capitals" w:hAnsi="Matura MT Script Capital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pStyle w:val="Ttulo3"/>
      <w:lvlText w:val="%1.9.2."/>
      <w:lvlJc w:val="left"/>
      <w:pPr>
        <w:tabs>
          <w:tab w:val="num" w:pos="0"/>
        </w:tabs>
        <w:ind w:left="717" w:hanging="360"/>
      </w:pPr>
      <w:rPr>
        <w:rFonts w:hint="default"/>
      </w:rPr>
    </w:lvl>
  </w:abstractNum>
  <w:abstractNum w:abstractNumId="1" w15:restartNumberingAfterBreak="0">
    <w:nsid w:val="00000003"/>
    <w:multiLevelType w:val="singleLevel"/>
    <w:tmpl w:val="00000003"/>
    <w:name w:val="WW8Num2"/>
    <w:lvl w:ilvl="0">
      <w:start w:val="1"/>
      <w:numFmt w:val="decimal"/>
      <w:pStyle w:val="Ttulo2"/>
      <w:lvlText w:val="2.%1"/>
      <w:lvlJc w:val="left"/>
      <w:pPr>
        <w:tabs>
          <w:tab w:val="num" w:pos="0"/>
        </w:tabs>
        <w:ind w:left="717" w:hanging="360"/>
      </w:pPr>
      <w:rPr>
        <w:rFonts w:hint="default"/>
        <w:b/>
      </w:rPr>
    </w:lvl>
  </w:abstractNum>
  <w:abstractNum w:abstractNumId="2" w15:restartNumberingAfterBreak="0">
    <w:nsid w:val="00000004"/>
    <w:multiLevelType w:val="singleLevel"/>
    <w:tmpl w:val="00000004"/>
    <w:name w:val="WW8Num3"/>
    <w:lvl w:ilvl="0">
      <w:start w:val="1"/>
      <w:numFmt w:val="decimal"/>
      <w:pStyle w:val="tituloprvio"/>
      <w:lvlText w:val="%1"/>
      <w:lvlJc w:val="left"/>
      <w:pPr>
        <w:tabs>
          <w:tab w:val="num" w:pos="0"/>
        </w:tabs>
        <w:ind w:left="717" w:hanging="360"/>
      </w:pPr>
      <w:rPr>
        <w:rFonts w:hint="default"/>
        <w:b/>
      </w:rPr>
    </w:lvl>
  </w:abstractNum>
  <w:abstractNum w:abstractNumId="3" w15:restartNumberingAfterBreak="0">
    <w:nsid w:val="00000005"/>
    <w:multiLevelType w:val="singleLevel"/>
    <w:tmpl w:val="00000005"/>
    <w:name w:val="WW8Num5"/>
    <w:lvl w:ilvl="0">
      <w:start w:val="7"/>
      <w:numFmt w:val="decimal"/>
      <w:lvlText w:val="%1"/>
      <w:lvlJc w:val="left"/>
      <w:pPr>
        <w:tabs>
          <w:tab w:val="num" w:pos="0"/>
        </w:tabs>
        <w:ind w:left="0" w:firstLine="0"/>
      </w:pPr>
    </w:lvl>
  </w:abstractNum>
  <w:abstractNum w:abstractNumId="4" w15:restartNumberingAfterBreak="0">
    <w:nsid w:val="00000006"/>
    <w:multiLevelType w:val="singleLevel"/>
    <w:tmpl w:val="00000006"/>
    <w:name w:val="WW8Num6"/>
    <w:lvl w:ilvl="0">
      <w:start w:val="8"/>
      <w:numFmt w:val="decimal"/>
      <w:lvlText w:val="%1"/>
      <w:lvlJc w:val="left"/>
      <w:pPr>
        <w:tabs>
          <w:tab w:val="num" w:pos="0"/>
        </w:tabs>
        <w:ind w:left="0" w:firstLine="0"/>
      </w:pPr>
    </w:lvl>
  </w:abstractNum>
  <w:abstractNum w:abstractNumId="5" w15:restartNumberingAfterBreak="0">
    <w:nsid w:val="00000007"/>
    <w:multiLevelType w:val="singleLevel"/>
    <w:tmpl w:val="00000007"/>
    <w:name w:val="WW8Num7"/>
    <w:lvl w:ilvl="0">
      <w:start w:val="9"/>
      <w:numFmt w:val="decimal"/>
      <w:lvlText w:val="%1"/>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É"/>
      <w:lvlJc w:val="left"/>
      <w:pPr>
        <w:tabs>
          <w:tab w:val="num" w:pos="0"/>
        </w:tabs>
        <w:ind w:left="0" w:firstLine="0"/>
      </w:pPr>
      <w:rPr>
        <w:rFonts w:ascii="Liberation Serif" w:hAnsi="Liberation Serif"/>
      </w:rPr>
    </w:lvl>
  </w:abstractNum>
  <w:abstractNum w:abstractNumId="7" w15:restartNumberingAfterBreak="0">
    <w:nsid w:val="00000009"/>
    <w:multiLevelType w:val="singleLevel"/>
    <w:tmpl w:val="00000009"/>
    <w:name w:val="WW8Num9"/>
    <w:lvl w:ilvl="0">
      <w:start w:val="11"/>
      <w:numFmt w:val="decimal"/>
      <w:lvlText w:val="%1"/>
      <w:lvlJc w:val="left"/>
      <w:pPr>
        <w:tabs>
          <w:tab w:val="num" w:pos="0"/>
        </w:tabs>
        <w:ind w:left="0" w:firstLine="0"/>
      </w:pPr>
    </w:lvl>
  </w:abstractNum>
  <w:abstractNum w:abstractNumId="8" w15:restartNumberingAfterBreak="0">
    <w:nsid w:val="00F01782"/>
    <w:multiLevelType w:val="hybridMultilevel"/>
    <w:tmpl w:val="3A040A0A"/>
    <w:lvl w:ilvl="0" w:tplc="22A6B674">
      <w:start w:val="1"/>
      <w:numFmt w:val="decimal"/>
      <w:pStyle w:val="TCC2"/>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072546A6"/>
    <w:multiLevelType w:val="multilevel"/>
    <w:tmpl w:val="790C5240"/>
    <w:lvl w:ilvl="0">
      <w:start w:val="1"/>
      <w:numFmt w:val="decimal"/>
      <w:pStyle w:val="Secao"/>
      <w:lvlText w:val="%1."/>
      <w:lvlJc w:val="left"/>
      <w:pPr>
        <w:tabs>
          <w:tab w:val="num" w:pos="360"/>
        </w:tabs>
        <w:ind w:left="360" w:hanging="360"/>
      </w:pPr>
    </w:lvl>
    <w:lvl w:ilvl="1">
      <w:start w:val="1"/>
      <w:numFmt w:val="decimal"/>
      <w:pStyle w:val="Subsecao"/>
      <w:lvlText w:val="%1.%2."/>
      <w:lvlJc w:val="left"/>
      <w:pPr>
        <w:tabs>
          <w:tab w:val="num" w:pos="1080"/>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ED238D2"/>
    <w:multiLevelType w:val="hybridMultilevel"/>
    <w:tmpl w:val="3842BB32"/>
    <w:lvl w:ilvl="0" w:tplc="EC88C68A">
      <w:start w:val="1"/>
      <w:numFmt w:val="decimal"/>
      <w:pStyle w:val="TCC1"/>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A7E0915"/>
    <w:multiLevelType w:val="multilevel"/>
    <w:tmpl w:val="5A1ECEB8"/>
    <w:lvl w:ilvl="0">
      <w:start w:val="1"/>
      <w:numFmt w:val="decimal"/>
      <w:pStyle w:val="Fatec-SeoPrimria"/>
      <w:lvlText w:val="%1"/>
      <w:lvlJc w:val="left"/>
      <w:pPr>
        <w:ind w:left="432" w:hanging="432"/>
      </w:pPr>
      <w:rPr>
        <w:rFonts w:hint="default"/>
      </w:rPr>
    </w:lvl>
    <w:lvl w:ilvl="1">
      <w:start w:val="1"/>
      <w:numFmt w:val="decimal"/>
      <w:pStyle w:val="Fatec-SeoSecundria"/>
      <w:lvlText w:val="%1.%2"/>
      <w:lvlJc w:val="left"/>
      <w:pPr>
        <w:ind w:left="576" w:hanging="576"/>
      </w:pPr>
      <w:rPr>
        <w:rFonts w:hint="default"/>
      </w:rPr>
    </w:lvl>
    <w:lvl w:ilvl="2">
      <w:start w:val="1"/>
      <w:numFmt w:val="decimal"/>
      <w:pStyle w:val="Fatec-SeoTerciria"/>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DC1247D"/>
    <w:multiLevelType w:val="multilevel"/>
    <w:tmpl w:val="C6C04132"/>
    <w:styleLink w:val="Estilo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1856EED"/>
    <w:multiLevelType w:val="multilevel"/>
    <w:tmpl w:val="039A6D6E"/>
    <w:lvl w:ilvl="0">
      <w:start w:val="1"/>
      <w:numFmt w:val="decimal"/>
      <w:pStyle w:val="Ttulook"/>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9C1B3B"/>
    <w:multiLevelType w:val="multilevel"/>
    <w:tmpl w:val="599AD040"/>
    <w:lvl w:ilvl="0">
      <w:start w:val="1"/>
      <w:numFmt w:val="decimal"/>
      <w:pStyle w:val="TESTE"/>
      <w:lvlText w:val="%1"/>
      <w:lvlJc w:val="left"/>
      <w:pPr>
        <w:ind w:left="928" w:hanging="360"/>
      </w:pPr>
      <w:rPr>
        <w:rFonts w:hint="default"/>
      </w:rPr>
    </w:lvl>
    <w:lvl w:ilvl="1">
      <w:start w:val="1"/>
      <w:numFmt w:val="decimal"/>
      <w:pStyle w:val="MONSUBCAP"/>
      <w:lvlText w:val="%1.%2"/>
      <w:lvlJc w:val="left"/>
      <w:pPr>
        <w:ind w:left="720" w:hanging="360"/>
      </w:pPr>
      <w:rPr>
        <w:rFonts w:hint="default"/>
      </w:rPr>
    </w:lvl>
    <w:lvl w:ilvl="2">
      <w:start w:val="1"/>
      <w:numFmt w:val="decimal"/>
      <w:pStyle w:val="MONTOPICO"/>
      <w:lvlText w:val="%1.%2.%3"/>
      <w:lvlJc w:val="left"/>
      <w:pPr>
        <w:ind w:left="720" w:hanging="720"/>
      </w:pPr>
      <w:rPr>
        <w:rFonts w:hint="default"/>
      </w:rPr>
    </w:lvl>
    <w:lvl w:ilvl="3">
      <w:start w:val="1"/>
      <w:numFmt w:val="decimal"/>
      <w:pStyle w:val="MONSUBTOPIC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13B7A"/>
    <w:multiLevelType w:val="multilevel"/>
    <w:tmpl w:val="9C3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pStyle w:val="Ttulo3-sumrio"/>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561B14F9"/>
    <w:multiLevelType w:val="multilevel"/>
    <w:tmpl w:val="561B14F9"/>
    <w:lvl w:ilvl="0">
      <w:start w:val="1"/>
      <w:numFmt w:val="decimal"/>
      <w:suff w:val="space"/>
      <w:lvlText w:val="%1"/>
      <w:lvlJc w:val="left"/>
      <w:pPr>
        <w:ind w:left="360" w:hanging="360"/>
      </w:pPr>
      <w:rPr>
        <w:b/>
        <w:bCs/>
      </w:rPr>
    </w:lvl>
    <w:lvl w:ilvl="1">
      <w:start w:val="1"/>
      <w:numFmt w:val="decimal"/>
      <w:pStyle w:val="Estilo32"/>
      <w:suff w:val="space"/>
      <w:lvlText w:val="%1.%2"/>
      <w:lvlJc w:val="left"/>
      <w:pPr>
        <w:ind w:left="502" w:hanging="360"/>
      </w:pPr>
      <w:rPr>
        <w:rFonts w:ascii="Times New Roman" w:hAnsi="Times New Roman" w:cs="Times New Roman" w:hint="default"/>
        <w:b/>
        <w:bCs/>
        <w:i w:val="0"/>
        <w:iCs w:val="0"/>
        <w:color w:val="auto"/>
        <w:sz w:val="24"/>
        <w:szCs w:val="24"/>
      </w:rPr>
    </w:lvl>
    <w:lvl w:ilvl="2">
      <w:start w:val="1"/>
      <w:numFmt w:val="decimal"/>
      <w:suff w:val="space"/>
      <w:lvlText w:val="%1.%2.%3"/>
      <w:lvlJc w:val="left"/>
      <w:pPr>
        <w:ind w:left="3980" w:hanging="720"/>
      </w:pPr>
    </w:lvl>
    <w:lvl w:ilvl="3">
      <w:start w:val="1"/>
      <w:numFmt w:val="decimal"/>
      <w:suff w:val="space"/>
      <w:lvlText w:val="%1.%2.%3.%4"/>
      <w:lvlJc w:val="left"/>
      <w:pPr>
        <w:ind w:left="720" w:hanging="720"/>
      </w:pPr>
    </w:lvl>
    <w:lvl w:ilvl="4">
      <w:start w:val="1"/>
      <w:numFmt w:val="decimal"/>
      <w:suff w:val="space"/>
      <w:lvlText w:val="%1.%2.%3.%4.%5"/>
      <w:lvlJc w:val="left"/>
      <w:pPr>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5D477F7C"/>
    <w:multiLevelType w:val="singleLevel"/>
    <w:tmpl w:val="FA960B4C"/>
    <w:lvl w:ilvl="0">
      <w:start w:val="1"/>
      <w:numFmt w:val="decimal"/>
      <w:pStyle w:val="TtuloReves"/>
      <w:suff w:val="space"/>
      <w:lvlText w:val="%1."/>
      <w:lvlJc w:val="left"/>
    </w:lvl>
  </w:abstractNum>
  <w:num w:numId="1">
    <w:abstractNumId w:val="0"/>
  </w:num>
  <w:num w:numId="2">
    <w:abstractNumId w:val="1"/>
  </w:num>
  <w:num w:numId="3">
    <w:abstractNumId w:val="2"/>
  </w:num>
  <w:num w:numId="4">
    <w:abstractNumId w:val="11"/>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8"/>
  </w:num>
  <w:num w:numId="10">
    <w:abstractNumId w:val="10"/>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F8"/>
    <w:rsid w:val="00000A47"/>
    <w:rsid w:val="000010D8"/>
    <w:rsid w:val="000048CE"/>
    <w:rsid w:val="00010591"/>
    <w:rsid w:val="00012F6F"/>
    <w:rsid w:val="00013CC7"/>
    <w:rsid w:val="00014110"/>
    <w:rsid w:val="00014F81"/>
    <w:rsid w:val="000206A6"/>
    <w:rsid w:val="00021FF3"/>
    <w:rsid w:val="00024E78"/>
    <w:rsid w:val="000312A8"/>
    <w:rsid w:val="000319AC"/>
    <w:rsid w:val="00036762"/>
    <w:rsid w:val="0004012B"/>
    <w:rsid w:val="000401F7"/>
    <w:rsid w:val="00045184"/>
    <w:rsid w:val="000538BD"/>
    <w:rsid w:val="000571E5"/>
    <w:rsid w:val="00061225"/>
    <w:rsid w:val="0006267F"/>
    <w:rsid w:val="00063299"/>
    <w:rsid w:val="000650F7"/>
    <w:rsid w:val="000666EB"/>
    <w:rsid w:val="00074539"/>
    <w:rsid w:val="000748CB"/>
    <w:rsid w:val="0007656F"/>
    <w:rsid w:val="00077A69"/>
    <w:rsid w:val="000811FB"/>
    <w:rsid w:val="000862C1"/>
    <w:rsid w:val="000863C1"/>
    <w:rsid w:val="00091BD0"/>
    <w:rsid w:val="00092488"/>
    <w:rsid w:val="00096004"/>
    <w:rsid w:val="00096A25"/>
    <w:rsid w:val="000A280F"/>
    <w:rsid w:val="000B29C0"/>
    <w:rsid w:val="000B5F25"/>
    <w:rsid w:val="000B6C11"/>
    <w:rsid w:val="000B72DE"/>
    <w:rsid w:val="000C242B"/>
    <w:rsid w:val="000C2932"/>
    <w:rsid w:val="000C5531"/>
    <w:rsid w:val="000C55E4"/>
    <w:rsid w:val="000C5894"/>
    <w:rsid w:val="000C6AAC"/>
    <w:rsid w:val="000C7403"/>
    <w:rsid w:val="000C7ABF"/>
    <w:rsid w:val="000D0DC6"/>
    <w:rsid w:val="000D5D0C"/>
    <w:rsid w:val="000D63EA"/>
    <w:rsid w:val="000D6FCA"/>
    <w:rsid w:val="000E0ED3"/>
    <w:rsid w:val="000E208B"/>
    <w:rsid w:val="000E36CC"/>
    <w:rsid w:val="000E3AB9"/>
    <w:rsid w:val="000E6C61"/>
    <w:rsid w:val="000E79EB"/>
    <w:rsid w:val="000F2F68"/>
    <w:rsid w:val="000F365E"/>
    <w:rsid w:val="000F3877"/>
    <w:rsid w:val="000F4663"/>
    <w:rsid w:val="000F6F18"/>
    <w:rsid w:val="0010016D"/>
    <w:rsid w:val="001015BD"/>
    <w:rsid w:val="00102966"/>
    <w:rsid w:val="0010722C"/>
    <w:rsid w:val="0011334D"/>
    <w:rsid w:val="00113872"/>
    <w:rsid w:val="001160DF"/>
    <w:rsid w:val="00120C02"/>
    <w:rsid w:val="00124107"/>
    <w:rsid w:val="001247CB"/>
    <w:rsid w:val="0012558C"/>
    <w:rsid w:val="00126433"/>
    <w:rsid w:val="001319A8"/>
    <w:rsid w:val="00132699"/>
    <w:rsid w:val="00133BAF"/>
    <w:rsid w:val="00134C27"/>
    <w:rsid w:val="00141E92"/>
    <w:rsid w:val="00142571"/>
    <w:rsid w:val="0014435A"/>
    <w:rsid w:val="001478AE"/>
    <w:rsid w:val="00147CE4"/>
    <w:rsid w:val="00151996"/>
    <w:rsid w:val="00153016"/>
    <w:rsid w:val="00153EAB"/>
    <w:rsid w:val="001549DD"/>
    <w:rsid w:val="00160A12"/>
    <w:rsid w:val="00161684"/>
    <w:rsid w:val="00161CD7"/>
    <w:rsid w:val="001620B7"/>
    <w:rsid w:val="00162132"/>
    <w:rsid w:val="0016354F"/>
    <w:rsid w:val="00164FDA"/>
    <w:rsid w:val="00167F10"/>
    <w:rsid w:val="001700BB"/>
    <w:rsid w:val="00171549"/>
    <w:rsid w:val="001726CE"/>
    <w:rsid w:val="00173EF0"/>
    <w:rsid w:val="00175D60"/>
    <w:rsid w:val="00180FB3"/>
    <w:rsid w:val="00182C1C"/>
    <w:rsid w:val="00182FA4"/>
    <w:rsid w:val="00191603"/>
    <w:rsid w:val="0019384B"/>
    <w:rsid w:val="0019690F"/>
    <w:rsid w:val="00196A7F"/>
    <w:rsid w:val="0019748F"/>
    <w:rsid w:val="001A1BFC"/>
    <w:rsid w:val="001A2C4E"/>
    <w:rsid w:val="001A4348"/>
    <w:rsid w:val="001A5676"/>
    <w:rsid w:val="001A5B6A"/>
    <w:rsid w:val="001B33C5"/>
    <w:rsid w:val="001C192C"/>
    <w:rsid w:val="001C6820"/>
    <w:rsid w:val="001C7250"/>
    <w:rsid w:val="001C76DB"/>
    <w:rsid w:val="001D1399"/>
    <w:rsid w:val="001D27B9"/>
    <w:rsid w:val="001D3D72"/>
    <w:rsid w:val="001D68A3"/>
    <w:rsid w:val="001D72A8"/>
    <w:rsid w:val="001E04DE"/>
    <w:rsid w:val="001E07DF"/>
    <w:rsid w:val="001E23AF"/>
    <w:rsid w:val="001E2718"/>
    <w:rsid w:val="001E31D7"/>
    <w:rsid w:val="001E363B"/>
    <w:rsid w:val="001E3A46"/>
    <w:rsid w:val="001E515C"/>
    <w:rsid w:val="001F5915"/>
    <w:rsid w:val="001F620B"/>
    <w:rsid w:val="001F79ED"/>
    <w:rsid w:val="002021CC"/>
    <w:rsid w:val="00202AEB"/>
    <w:rsid w:val="002035A0"/>
    <w:rsid w:val="00204AA1"/>
    <w:rsid w:val="002125CD"/>
    <w:rsid w:val="002162B3"/>
    <w:rsid w:val="002164E4"/>
    <w:rsid w:val="00216C0C"/>
    <w:rsid w:val="00217445"/>
    <w:rsid w:val="00220FEB"/>
    <w:rsid w:val="00222F86"/>
    <w:rsid w:val="00224196"/>
    <w:rsid w:val="00224D7D"/>
    <w:rsid w:val="00225259"/>
    <w:rsid w:val="0022643A"/>
    <w:rsid w:val="00232BB7"/>
    <w:rsid w:val="00232E4B"/>
    <w:rsid w:val="00235753"/>
    <w:rsid w:val="002366C4"/>
    <w:rsid w:val="002375C2"/>
    <w:rsid w:val="00240954"/>
    <w:rsid w:val="00241E23"/>
    <w:rsid w:val="0024204F"/>
    <w:rsid w:val="002431E4"/>
    <w:rsid w:val="002448E4"/>
    <w:rsid w:val="00246978"/>
    <w:rsid w:val="0024783B"/>
    <w:rsid w:val="00250AFF"/>
    <w:rsid w:val="0025173A"/>
    <w:rsid w:val="00252865"/>
    <w:rsid w:val="00254982"/>
    <w:rsid w:val="0025546A"/>
    <w:rsid w:val="002555AF"/>
    <w:rsid w:val="00255EAB"/>
    <w:rsid w:val="00256470"/>
    <w:rsid w:val="00256B0A"/>
    <w:rsid w:val="00257DEE"/>
    <w:rsid w:val="00260F8A"/>
    <w:rsid w:val="00262F74"/>
    <w:rsid w:val="00264710"/>
    <w:rsid w:val="002650C2"/>
    <w:rsid w:val="00265CB4"/>
    <w:rsid w:val="0026648A"/>
    <w:rsid w:val="00270E5D"/>
    <w:rsid w:val="0027212C"/>
    <w:rsid w:val="002730D4"/>
    <w:rsid w:val="00274D40"/>
    <w:rsid w:val="00276B18"/>
    <w:rsid w:val="00276DC0"/>
    <w:rsid w:val="00277DF7"/>
    <w:rsid w:val="00281361"/>
    <w:rsid w:val="00281578"/>
    <w:rsid w:val="0028264B"/>
    <w:rsid w:val="00282996"/>
    <w:rsid w:val="0028398C"/>
    <w:rsid w:val="00283B57"/>
    <w:rsid w:val="00283EE7"/>
    <w:rsid w:val="00284519"/>
    <w:rsid w:val="00285404"/>
    <w:rsid w:val="0028738C"/>
    <w:rsid w:val="0029121D"/>
    <w:rsid w:val="0029252E"/>
    <w:rsid w:val="0029254A"/>
    <w:rsid w:val="00292C6B"/>
    <w:rsid w:val="00294C26"/>
    <w:rsid w:val="00296FE1"/>
    <w:rsid w:val="00297446"/>
    <w:rsid w:val="002A0AAC"/>
    <w:rsid w:val="002A1236"/>
    <w:rsid w:val="002A297B"/>
    <w:rsid w:val="002A6284"/>
    <w:rsid w:val="002A7732"/>
    <w:rsid w:val="002B113D"/>
    <w:rsid w:val="002B22BF"/>
    <w:rsid w:val="002B2821"/>
    <w:rsid w:val="002B288A"/>
    <w:rsid w:val="002B52B4"/>
    <w:rsid w:val="002B695A"/>
    <w:rsid w:val="002C47EE"/>
    <w:rsid w:val="002C6792"/>
    <w:rsid w:val="002D02A2"/>
    <w:rsid w:val="002D3108"/>
    <w:rsid w:val="002D4912"/>
    <w:rsid w:val="002D5B99"/>
    <w:rsid w:val="002E118B"/>
    <w:rsid w:val="002E33B8"/>
    <w:rsid w:val="002E4000"/>
    <w:rsid w:val="002E6C80"/>
    <w:rsid w:val="002F2C0C"/>
    <w:rsid w:val="002F30D6"/>
    <w:rsid w:val="002F4074"/>
    <w:rsid w:val="002F6F2D"/>
    <w:rsid w:val="0030047C"/>
    <w:rsid w:val="0030106D"/>
    <w:rsid w:val="003017F7"/>
    <w:rsid w:val="00302D49"/>
    <w:rsid w:val="00303000"/>
    <w:rsid w:val="00303B7D"/>
    <w:rsid w:val="00306269"/>
    <w:rsid w:val="00310474"/>
    <w:rsid w:val="00311481"/>
    <w:rsid w:val="003114F8"/>
    <w:rsid w:val="00312D18"/>
    <w:rsid w:val="003143D8"/>
    <w:rsid w:val="00316FBB"/>
    <w:rsid w:val="00324795"/>
    <w:rsid w:val="00325901"/>
    <w:rsid w:val="0033111D"/>
    <w:rsid w:val="0033498C"/>
    <w:rsid w:val="003369E7"/>
    <w:rsid w:val="0034402C"/>
    <w:rsid w:val="00346DB3"/>
    <w:rsid w:val="00347DDE"/>
    <w:rsid w:val="00351619"/>
    <w:rsid w:val="0035219F"/>
    <w:rsid w:val="00352AD5"/>
    <w:rsid w:val="00352D31"/>
    <w:rsid w:val="0035545E"/>
    <w:rsid w:val="00360E4D"/>
    <w:rsid w:val="00362A0C"/>
    <w:rsid w:val="00362B7A"/>
    <w:rsid w:val="00363F72"/>
    <w:rsid w:val="003655D0"/>
    <w:rsid w:val="00367438"/>
    <w:rsid w:val="003759CD"/>
    <w:rsid w:val="00376268"/>
    <w:rsid w:val="0037628A"/>
    <w:rsid w:val="00377D35"/>
    <w:rsid w:val="00380852"/>
    <w:rsid w:val="00381085"/>
    <w:rsid w:val="00381970"/>
    <w:rsid w:val="00384781"/>
    <w:rsid w:val="003929C1"/>
    <w:rsid w:val="003932FE"/>
    <w:rsid w:val="00394CC0"/>
    <w:rsid w:val="00396148"/>
    <w:rsid w:val="003968AC"/>
    <w:rsid w:val="003A0BF2"/>
    <w:rsid w:val="003A582D"/>
    <w:rsid w:val="003A7C47"/>
    <w:rsid w:val="003B050C"/>
    <w:rsid w:val="003B0E29"/>
    <w:rsid w:val="003B2985"/>
    <w:rsid w:val="003B2998"/>
    <w:rsid w:val="003B2C3F"/>
    <w:rsid w:val="003B4B48"/>
    <w:rsid w:val="003B4CC7"/>
    <w:rsid w:val="003B5C57"/>
    <w:rsid w:val="003C166B"/>
    <w:rsid w:val="003C24E6"/>
    <w:rsid w:val="003C508C"/>
    <w:rsid w:val="003C705A"/>
    <w:rsid w:val="003D119B"/>
    <w:rsid w:val="003D5738"/>
    <w:rsid w:val="003E1656"/>
    <w:rsid w:val="003E1899"/>
    <w:rsid w:val="003E3545"/>
    <w:rsid w:val="003E4251"/>
    <w:rsid w:val="003E55C5"/>
    <w:rsid w:val="003E7F5C"/>
    <w:rsid w:val="003F0FE3"/>
    <w:rsid w:val="003F2592"/>
    <w:rsid w:val="003F31EC"/>
    <w:rsid w:val="003F5910"/>
    <w:rsid w:val="003F7F83"/>
    <w:rsid w:val="0040378F"/>
    <w:rsid w:val="00403EC6"/>
    <w:rsid w:val="00404356"/>
    <w:rsid w:val="004047B6"/>
    <w:rsid w:val="0040618B"/>
    <w:rsid w:val="0040649F"/>
    <w:rsid w:val="004065E7"/>
    <w:rsid w:val="00414351"/>
    <w:rsid w:val="00414439"/>
    <w:rsid w:val="00421EA7"/>
    <w:rsid w:val="004234BB"/>
    <w:rsid w:val="00425357"/>
    <w:rsid w:val="0042741C"/>
    <w:rsid w:val="00431FB5"/>
    <w:rsid w:val="0043382E"/>
    <w:rsid w:val="004339F2"/>
    <w:rsid w:val="0043462F"/>
    <w:rsid w:val="00434D6C"/>
    <w:rsid w:val="004405EF"/>
    <w:rsid w:val="0044129A"/>
    <w:rsid w:val="004415CC"/>
    <w:rsid w:val="004436CD"/>
    <w:rsid w:val="0044574A"/>
    <w:rsid w:val="004514EC"/>
    <w:rsid w:val="004524ED"/>
    <w:rsid w:val="004527B1"/>
    <w:rsid w:val="0045409E"/>
    <w:rsid w:val="0045490D"/>
    <w:rsid w:val="00455669"/>
    <w:rsid w:val="00457A63"/>
    <w:rsid w:val="00457FE3"/>
    <w:rsid w:val="004606AB"/>
    <w:rsid w:val="00461560"/>
    <w:rsid w:val="004620BD"/>
    <w:rsid w:val="00462426"/>
    <w:rsid w:val="00467232"/>
    <w:rsid w:val="00467574"/>
    <w:rsid w:val="0047050C"/>
    <w:rsid w:val="00472BFF"/>
    <w:rsid w:val="00477AD7"/>
    <w:rsid w:val="00483EEC"/>
    <w:rsid w:val="004841FA"/>
    <w:rsid w:val="00486FCA"/>
    <w:rsid w:val="00487C97"/>
    <w:rsid w:val="00487D76"/>
    <w:rsid w:val="00490123"/>
    <w:rsid w:val="00491E7A"/>
    <w:rsid w:val="00492759"/>
    <w:rsid w:val="00493E0A"/>
    <w:rsid w:val="00495D6B"/>
    <w:rsid w:val="00496E7F"/>
    <w:rsid w:val="004A1340"/>
    <w:rsid w:val="004A1BE3"/>
    <w:rsid w:val="004A233F"/>
    <w:rsid w:val="004A7252"/>
    <w:rsid w:val="004B3D61"/>
    <w:rsid w:val="004B4D67"/>
    <w:rsid w:val="004B5FE6"/>
    <w:rsid w:val="004C5E8C"/>
    <w:rsid w:val="004C7B28"/>
    <w:rsid w:val="004D0AD4"/>
    <w:rsid w:val="004D0F1B"/>
    <w:rsid w:val="004D262E"/>
    <w:rsid w:val="004D38A1"/>
    <w:rsid w:val="004D4347"/>
    <w:rsid w:val="004D529F"/>
    <w:rsid w:val="004D5B5C"/>
    <w:rsid w:val="004D6D3A"/>
    <w:rsid w:val="004D75E2"/>
    <w:rsid w:val="004E33C0"/>
    <w:rsid w:val="004E6147"/>
    <w:rsid w:val="004E6A6F"/>
    <w:rsid w:val="004F1308"/>
    <w:rsid w:val="004F2E6A"/>
    <w:rsid w:val="004F3A19"/>
    <w:rsid w:val="004F5333"/>
    <w:rsid w:val="004F5898"/>
    <w:rsid w:val="004F6430"/>
    <w:rsid w:val="005016E3"/>
    <w:rsid w:val="00505E7E"/>
    <w:rsid w:val="00507F28"/>
    <w:rsid w:val="0051178F"/>
    <w:rsid w:val="00512769"/>
    <w:rsid w:val="00513CE4"/>
    <w:rsid w:val="0051458D"/>
    <w:rsid w:val="00515772"/>
    <w:rsid w:val="00517D1C"/>
    <w:rsid w:val="00517E9A"/>
    <w:rsid w:val="00521161"/>
    <w:rsid w:val="00521492"/>
    <w:rsid w:val="0052466A"/>
    <w:rsid w:val="005247BC"/>
    <w:rsid w:val="005251BD"/>
    <w:rsid w:val="0052563A"/>
    <w:rsid w:val="00525684"/>
    <w:rsid w:val="0053033D"/>
    <w:rsid w:val="0053071A"/>
    <w:rsid w:val="00530AB5"/>
    <w:rsid w:val="005316BF"/>
    <w:rsid w:val="00534041"/>
    <w:rsid w:val="00534C8E"/>
    <w:rsid w:val="00534D60"/>
    <w:rsid w:val="00536E47"/>
    <w:rsid w:val="00540DD3"/>
    <w:rsid w:val="005411B5"/>
    <w:rsid w:val="0054126C"/>
    <w:rsid w:val="0054336E"/>
    <w:rsid w:val="00544174"/>
    <w:rsid w:val="00544DDF"/>
    <w:rsid w:val="00553EBD"/>
    <w:rsid w:val="00554740"/>
    <w:rsid w:val="005570A5"/>
    <w:rsid w:val="0055743A"/>
    <w:rsid w:val="0056384E"/>
    <w:rsid w:val="00564CBA"/>
    <w:rsid w:val="00565481"/>
    <w:rsid w:val="005674FA"/>
    <w:rsid w:val="005719B6"/>
    <w:rsid w:val="00574220"/>
    <w:rsid w:val="0058006B"/>
    <w:rsid w:val="00581958"/>
    <w:rsid w:val="005830CE"/>
    <w:rsid w:val="0058367A"/>
    <w:rsid w:val="0058445E"/>
    <w:rsid w:val="00585B61"/>
    <w:rsid w:val="00586BAD"/>
    <w:rsid w:val="005870F2"/>
    <w:rsid w:val="00595175"/>
    <w:rsid w:val="005A4130"/>
    <w:rsid w:val="005B02F3"/>
    <w:rsid w:val="005B07F8"/>
    <w:rsid w:val="005B2F2B"/>
    <w:rsid w:val="005B3DA7"/>
    <w:rsid w:val="005B46BD"/>
    <w:rsid w:val="005B64A4"/>
    <w:rsid w:val="005C139D"/>
    <w:rsid w:val="005C449A"/>
    <w:rsid w:val="005C51EB"/>
    <w:rsid w:val="005C5253"/>
    <w:rsid w:val="005C6117"/>
    <w:rsid w:val="005D19BA"/>
    <w:rsid w:val="005D1FC3"/>
    <w:rsid w:val="005D381A"/>
    <w:rsid w:val="005E6318"/>
    <w:rsid w:val="005E70FF"/>
    <w:rsid w:val="005F005E"/>
    <w:rsid w:val="005F2943"/>
    <w:rsid w:val="005F42D9"/>
    <w:rsid w:val="005F4325"/>
    <w:rsid w:val="005F6D2D"/>
    <w:rsid w:val="00605746"/>
    <w:rsid w:val="006059D6"/>
    <w:rsid w:val="00607457"/>
    <w:rsid w:val="00607AB9"/>
    <w:rsid w:val="00611CCF"/>
    <w:rsid w:val="00612EA3"/>
    <w:rsid w:val="00613DE9"/>
    <w:rsid w:val="00621BDE"/>
    <w:rsid w:val="00622E1D"/>
    <w:rsid w:val="00624527"/>
    <w:rsid w:val="00624FD1"/>
    <w:rsid w:val="0062796B"/>
    <w:rsid w:val="006300D2"/>
    <w:rsid w:val="006301C9"/>
    <w:rsid w:val="00630339"/>
    <w:rsid w:val="006303C4"/>
    <w:rsid w:val="0063075C"/>
    <w:rsid w:val="00631737"/>
    <w:rsid w:val="00632717"/>
    <w:rsid w:val="0063486E"/>
    <w:rsid w:val="00634FEF"/>
    <w:rsid w:val="00635C1E"/>
    <w:rsid w:val="00644805"/>
    <w:rsid w:val="00654AD6"/>
    <w:rsid w:val="00655266"/>
    <w:rsid w:val="006620DA"/>
    <w:rsid w:val="0066429D"/>
    <w:rsid w:val="00664544"/>
    <w:rsid w:val="006663AC"/>
    <w:rsid w:val="0066675E"/>
    <w:rsid w:val="00670B10"/>
    <w:rsid w:val="00672A30"/>
    <w:rsid w:val="00672BA3"/>
    <w:rsid w:val="0067321D"/>
    <w:rsid w:val="0067525D"/>
    <w:rsid w:val="006814A1"/>
    <w:rsid w:val="00681D80"/>
    <w:rsid w:val="0068207B"/>
    <w:rsid w:val="006830CB"/>
    <w:rsid w:val="0068546C"/>
    <w:rsid w:val="00685696"/>
    <w:rsid w:val="006877CB"/>
    <w:rsid w:val="00692AC3"/>
    <w:rsid w:val="00693AEE"/>
    <w:rsid w:val="00695A20"/>
    <w:rsid w:val="00697B1D"/>
    <w:rsid w:val="006A0C4B"/>
    <w:rsid w:val="006A201F"/>
    <w:rsid w:val="006A4E5C"/>
    <w:rsid w:val="006A7262"/>
    <w:rsid w:val="006B1133"/>
    <w:rsid w:val="006B12C7"/>
    <w:rsid w:val="006C08EA"/>
    <w:rsid w:val="006C1615"/>
    <w:rsid w:val="006C1B4E"/>
    <w:rsid w:val="006C3D1B"/>
    <w:rsid w:val="006C6C3F"/>
    <w:rsid w:val="006C71FE"/>
    <w:rsid w:val="006D058D"/>
    <w:rsid w:val="006D06FC"/>
    <w:rsid w:val="006D14A5"/>
    <w:rsid w:val="006E08FE"/>
    <w:rsid w:val="006E38C7"/>
    <w:rsid w:val="006E3D35"/>
    <w:rsid w:val="006E435C"/>
    <w:rsid w:val="006E46F9"/>
    <w:rsid w:val="006E57B5"/>
    <w:rsid w:val="006E5EAB"/>
    <w:rsid w:val="006F0AAC"/>
    <w:rsid w:val="006F1FD7"/>
    <w:rsid w:val="006F27F3"/>
    <w:rsid w:val="006F2DE7"/>
    <w:rsid w:val="006F4C90"/>
    <w:rsid w:val="006F5BE1"/>
    <w:rsid w:val="006F6D90"/>
    <w:rsid w:val="007037C7"/>
    <w:rsid w:val="007062A2"/>
    <w:rsid w:val="00710600"/>
    <w:rsid w:val="007112A9"/>
    <w:rsid w:val="00713250"/>
    <w:rsid w:val="00713FB7"/>
    <w:rsid w:val="00714FEE"/>
    <w:rsid w:val="007160F8"/>
    <w:rsid w:val="00716A49"/>
    <w:rsid w:val="00720D9F"/>
    <w:rsid w:val="00720DE2"/>
    <w:rsid w:val="00724E3F"/>
    <w:rsid w:val="00725668"/>
    <w:rsid w:val="00725AF7"/>
    <w:rsid w:val="00726FCE"/>
    <w:rsid w:val="00734567"/>
    <w:rsid w:val="00736543"/>
    <w:rsid w:val="007406B3"/>
    <w:rsid w:val="00740C8F"/>
    <w:rsid w:val="0074255D"/>
    <w:rsid w:val="007449A4"/>
    <w:rsid w:val="00747676"/>
    <w:rsid w:val="00747774"/>
    <w:rsid w:val="00747B9E"/>
    <w:rsid w:val="007530BE"/>
    <w:rsid w:val="00753558"/>
    <w:rsid w:val="00753564"/>
    <w:rsid w:val="00754CBF"/>
    <w:rsid w:val="007551CF"/>
    <w:rsid w:val="00760D4A"/>
    <w:rsid w:val="007614E8"/>
    <w:rsid w:val="00766749"/>
    <w:rsid w:val="007672EB"/>
    <w:rsid w:val="00767F5C"/>
    <w:rsid w:val="00770D12"/>
    <w:rsid w:val="00773956"/>
    <w:rsid w:val="0077601D"/>
    <w:rsid w:val="007775CB"/>
    <w:rsid w:val="00783EE1"/>
    <w:rsid w:val="00785FFC"/>
    <w:rsid w:val="0078748D"/>
    <w:rsid w:val="0079002A"/>
    <w:rsid w:val="0079093B"/>
    <w:rsid w:val="00791CE4"/>
    <w:rsid w:val="00792492"/>
    <w:rsid w:val="007948C7"/>
    <w:rsid w:val="00794D76"/>
    <w:rsid w:val="007A0A27"/>
    <w:rsid w:val="007A16E7"/>
    <w:rsid w:val="007A21BC"/>
    <w:rsid w:val="007A689F"/>
    <w:rsid w:val="007A6C2B"/>
    <w:rsid w:val="007A6C9B"/>
    <w:rsid w:val="007A7869"/>
    <w:rsid w:val="007A78C5"/>
    <w:rsid w:val="007B19FA"/>
    <w:rsid w:val="007B4628"/>
    <w:rsid w:val="007B516A"/>
    <w:rsid w:val="007B61D0"/>
    <w:rsid w:val="007B6564"/>
    <w:rsid w:val="007B72F1"/>
    <w:rsid w:val="007B78E0"/>
    <w:rsid w:val="007C2FDD"/>
    <w:rsid w:val="007C335F"/>
    <w:rsid w:val="007C4D10"/>
    <w:rsid w:val="007C6B0A"/>
    <w:rsid w:val="007C6D60"/>
    <w:rsid w:val="007D1C26"/>
    <w:rsid w:val="007E0368"/>
    <w:rsid w:val="007E05E4"/>
    <w:rsid w:val="007E063D"/>
    <w:rsid w:val="007E095B"/>
    <w:rsid w:val="007E0FE9"/>
    <w:rsid w:val="007E545D"/>
    <w:rsid w:val="007E6E59"/>
    <w:rsid w:val="007E7181"/>
    <w:rsid w:val="007F6166"/>
    <w:rsid w:val="008021FF"/>
    <w:rsid w:val="00802E00"/>
    <w:rsid w:val="008037D7"/>
    <w:rsid w:val="00804C9D"/>
    <w:rsid w:val="0081350A"/>
    <w:rsid w:val="00813CC8"/>
    <w:rsid w:val="00814218"/>
    <w:rsid w:val="008156CE"/>
    <w:rsid w:val="0081748B"/>
    <w:rsid w:val="00817808"/>
    <w:rsid w:val="00823277"/>
    <w:rsid w:val="00827F1B"/>
    <w:rsid w:val="00833EF8"/>
    <w:rsid w:val="0083408C"/>
    <w:rsid w:val="00834322"/>
    <w:rsid w:val="00834BA6"/>
    <w:rsid w:val="0083521F"/>
    <w:rsid w:val="008352B0"/>
    <w:rsid w:val="0083560C"/>
    <w:rsid w:val="00836C19"/>
    <w:rsid w:val="00837A7E"/>
    <w:rsid w:val="00844533"/>
    <w:rsid w:val="00847B42"/>
    <w:rsid w:val="0085011C"/>
    <w:rsid w:val="008507A0"/>
    <w:rsid w:val="00856EF8"/>
    <w:rsid w:val="00861019"/>
    <w:rsid w:val="00863C99"/>
    <w:rsid w:val="00866D2F"/>
    <w:rsid w:val="00866DD3"/>
    <w:rsid w:val="008677FD"/>
    <w:rsid w:val="00871BBC"/>
    <w:rsid w:val="0087380D"/>
    <w:rsid w:val="00873AED"/>
    <w:rsid w:val="00873DBD"/>
    <w:rsid w:val="00881E1E"/>
    <w:rsid w:val="00882BD8"/>
    <w:rsid w:val="00883258"/>
    <w:rsid w:val="008861DC"/>
    <w:rsid w:val="0088661A"/>
    <w:rsid w:val="00886FCD"/>
    <w:rsid w:val="00890CE2"/>
    <w:rsid w:val="00890D13"/>
    <w:rsid w:val="00894448"/>
    <w:rsid w:val="00895A20"/>
    <w:rsid w:val="00895EA0"/>
    <w:rsid w:val="008A50A3"/>
    <w:rsid w:val="008B170A"/>
    <w:rsid w:val="008B2C63"/>
    <w:rsid w:val="008B35DB"/>
    <w:rsid w:val="008B62F4"/>
    <w:rsid w:val="008B7D83"/>
    <w:rsid w:val="008C0692"/>
    <w:rsid w:val="008C2D2B"/>
    <w:rsid w:val="008C3B22"/>
    <w:rsid w:val="008C4A9B"/>
    <w:rsid w:val="008C6C16"/>
    <w:rsid w:val="008C74AB"/>
    <w:rsid w:val="008D16B6"/>
    <w:rsid w:val="008D3544"/>
    <w:rsid w:val="008D783D"/>
    <w:rsid w:val="008E37F4"/>
    <w:rsid w:val="008E5972"/>
    <w:rsid w:val="008F391D"/>
    <w:rsid w:val="008F566F"/>
    <w:rsid w:val="008F5921"/>
    <w:rsid w:val="008F5DCE"/>
    <w:rsid w:val="008F6C72"/>
    <w:rsid w:val="008F75BC"/>
    <w:rsid w:val="0090098B"/>
    <w:rsid w:val="00900A22"/>
    <w:rsid w:val="00900F12"/>
    <w:rsid w:val="009014CE"/>
    <w:rsid w:val="0090223E"/>
    <w:rsid w:val="00902DFA"/>
    <w:rsid w:val="009043DE"/>
    <w:rsid w:val="00907026"/>
    <w:rsid w:val="009104C6"/>
    <w:rsid w:val="0091360E"/>
    <w:rsid w:val="00915E90"/>
    <w:rsid w:val="00916D6C"/>
    <w:rsid w:val="00921B6F"/>
    <w:rsid w:val="00923906"/>
    <w:rsid w:val="00924A21"/>
    <w:rsid w:val="009250CB"/>
    <w:rsid w:val="00927094"/>
    <w:rsid w:val="00927767"/>
    <w:rsid w:val="00927EEA"/>
    <w:rsid w:val="00930413"/>
    <w:rsid w:val="0093075F"/>
    <w:rsid w:val="00931024"/>
    <w:rsid w:val="00931D45"/>
    <w:rsid w:val="009362BA"/>
    <w:rsid w:val="00936C06"/>
    <w:rsid w:val="0094184A"/>
    <w:rsid w:val="00941E7C"/>
    <w:rsid w:val="00943511"/>
    <w:rsid w:val="00943525"/>
    <w:rsid w:val="00947BBE"/>
    <w:rsid w:val="00950FE8"/>
    <w:rsid w:val="00952107"/>
    <w:rsid w:val="009530D4"/>
    <w:rsid w:val="009553D2"/>
    <w:rsid w:val="0095752D"/>
    <w:rsid w:val="00963115"/>
    <w:rsid w:val="009640E8"/>
    <w:rsid w:val="00965216"/>
    <w:rsid w:val="00965E92"/>
    <w:rsid w:val="009662BB"/>
    <w:rsid w:val="009675D0"/>
    <w:rsid w:val="00967DDB"/>
    <w:rsid w:val="00970B37"/>
    <w:rsid w:val="009712C8"/>
    <w:rsid w:val="0097150A"/>
    <w:rsid w:val="00971687"/>
    <w:rsid w:val="009745D4"/>
    <w:rsid w:val="00975867"/>
    <w:rsid w:val="00976032"/>
    <w:rsid w:val="00976E9F"/>
    <w:rsid w:val="00976FEC"/>
    <w:rsid w:val="00980B13"/>
    <w:rsid w:val="009821EB"/>
    <w:rsid w:val="009839A7"/>
    <w:rsid w:val="00985245"/>
    <w:rsid w:val="00985D77"/>
    <w:rsid w:val="00985F3C"/>
    <w:rsid w:val="0098719B"/>
    <w:rsid w:val="00987513"/>
    <w:rsid w:val="00987725"/>
    <w:rsid w:val="00987AED"/>
    <w:rsid w:val="00990E6B"/>
    <w:rsid w:val="0099136C"/>
    <w:rsid w:val="009A42B4"/>
    <w:rsid w:val="009A6AB7"/>
    <w:rsid w:val="009B09A0"/>
    <w:rsid w:val="009B0B2F"/>
    <w:rsid w:val="009B2574"/>
    <w:rsid w:val="009B4087"/>
    <w:rsid w:val="009B4F1D"/>
    <w:rsid w:val="009B6320"/>
    <w:rsid w:val="009B70D4"/>
    <w:rsid w:val="009B7C1B"/>
    <w:rsid w:val="009C0AC6"/>
    <w:rsid w:val="009C0E00"/>
    <w:rsid w:val="009C18AF"/>
    <w:rsid w:val="009C1B6C"/>
    <w:rsid w:val="009C459F"/>
    <w:rsid w:val="009C4860"/>
    <w:rsid w:val="009C4B86"/>
    <w:rsid w:val="009C6D0E"/>
    <w:rsid w:val="009C6D3F"/>
    <w:rsid w:val="009C738F"/>
    <w:rsid w:val="009D23C5"/>
    <w:rsid w:val="009D386A"/>
    <w:rsid w:val="009D41CF"/>
    <w:rsid w:val="009E1D22"/>
    <w:rsid w:val="009F2709"/>
    <w:rsid w:val="009F2856"/>
    <w:rsid w:val="009F4C65"/>
    <w:rsid w:val="009F5624"/>
    <w:rsid w:val="009F5708"/>
    <w:rsid w:val="009F6A7C"/>
    <w:rsid w:val="009F6F43"/>
    <w:rsid w:val="009F74FC"/>
    <w:rsid w:val="009F7BEB"/>
    <w:rsid w:val="00A0322C"/>
    <w:rsid w:val="00A04956"/>
    <w:rsid w:val="00A06542"/>
    <w:rsid w:val="00A06831"/>
    <w:rsid w:val="00A06A73"/>
    <w:rsid w:val="00A1134D"/>
    <w:rsid w:val="00A114DB"/>
    <w:rsid w:val="00A12E0D"/>
    <w:rsid w:val="00A13288"/>
    <w:rsid w:val="00A17C49"/>
    <w:rsid w:val="00A20D41"/>
    <w:rsid w:val="00A21310"/>
    <w:rsid w:val="00A2364D"/>
    <w:rsid w:val="00A311CD"/>
    <w:rsid w:val="00A31D19"/>
    <w:rsid w:val="00A3413C"/>
    <w:rsid w:val="00A376A8"/>
    <w:rsid w:val="00A40245"/>
    <w:rsid w:val="00A405AF"/>
    <w:rsid w:val="00A41AFE"/>
    <w:rsid w:val="00A4274B"/>
    <w:rsid w:val="00A43AA2"/>
    <w:rsid w:val="00A448F4"/>
    <w:rsid w:val="00A50D26"/>
    <w:rsid w:val="00A50EC3"/>
    <w:rsid w:val="00A5172D"/>
    <w:rsid w:val="00A5607A"/>
    <w:rsid w:val="00A572FC"/>
    <w:rsid w:val="00A579EE"/>
    <w:rsid w:val="00A60380"/>
    <w:rsid w:val="00A65380"/>
    <w:rsid w:val="00A663A3"/>
    <w:rsid w:val="00A66586"/>
    <w:rsid w:val="00A7161D"/>
    <w:rsid w:val="00A71813"/>
    <w:rsid w:val="00A7320D"/>
    <w:rsid w:val="00A74114"/>
    <w:rsid w:val="00A74C5D"/>
    <w:rsid w:val="00A7580C"/>
    <w:rsid w:val="00A80954"/>
    <w:rsid w:val="00A80D46"/>
    <w:rsid w:val="00A81181"/>
    <w:rsid w:val="00A81A22"/>
    <w:rsid w:val="00A87A3E"/>
    <w:rsid w:val="00A94030"/>
    <w:rsid w:val="00A9501A"/>
    <w:rsid w:val="00A96136"/>
    <w:rsid w:val="00A96230"/>
    <w:rsid w:val="00AA0214"/>
    <w:rsid w:val="00AB1A1F"/>
    <w:rsid w:val="00AB382B"/>
    <w:rsid w:val="00AB434B"/>
    <w:rsid w:val="00AB4B96"/>
    <w:rsid w:val="00AB5AB7"/>
    <w:rsid w:val="00AB67F8"/>
    <w:rsid w:val="00AB6CE1"/>
    <w:rsid w:val="00AC14F9"/>
    <w:rsid w:val="00AC68CD"/>
    <w:rsid w:val="00AD1884"/>
    <w:rsid w:val="00AD29E5"/>
    <w:rsid w:val="00AD328B"/>
    <w:rsid w:val="00AD7ED6"/>
    <w:rsid w:val="00AE15E3"/>
    <w:rsid w:val="00AE1C02"/>
    <w:rsid w:val="00AE4B0C"/>
    <w:rsid w:val="00AE6471"/>
    <w:rsid w:val="00AF09B8"/>
    <w:rsid w:val="00AF2294"/>
    <w:rsid w:val="00AF7162"/>
    <w:rsid w:val="00AF7758"/>
    <w:rsid w:val="00B028F5"/>
    <w:rsid w:val="00B0435F"/>
    <w:rsid w:val="00B047D0"/>
    <w:rsid w:val="00B055F9"/>
    <w:rsid w:val="00B05762"/>
    <w:rsid w:val="00B110A8"/>
    <w:rsid w:val="00B133F5"/>
    <w:rsid w:val="00B13B57"/>
    <w:rsid w:val="00B161F7"/>
    <w:rsid w:val="00B17079"/>
    <w:rsid w:val="00B22156"/>
    <w:rsid w:val="00B22F9A"/>
    <w:rsid w:val="00B3036D"/>
    <w:rsid w:val="00B31689"/>
    <w:rsid w:val="00B3358D"/>
    <w:rsid w:val="00B340C5"/>
    <w:rsid w:val="00B369BB"/>
    <w:rsid w:val="00B4092D"/>
    <w:rsid w:val="00B41030"/>
    <w:rsid w:val="00B4198B"/>
    <w:rsid w:val="00B42702"/>
    <w:rsid w:val="00B42BA5"/>
    <w:rsid w:val="00B46812"/>
    <w:rsid w:val="00B46EB4"/>
    <w:rsid w:val="00B47B67"/>
    <w:rsid w:val="00B47F41"/>
    <w:rsid w:val="00B50F9F"/>
    <w:rsid w:val="00B51653"/>
    <w:rsid w:val="00B52BFD"/>
    <w:rsid w:val="00B53711"/>
    <w:rsid w:val="00B54B91"/>
    <w:rsid w:val="00B56100"/>
    <w:rsid w:val="00B568E7"/>
    <w:rsid w:val="00B5778F"/>
    <w:rsid w:val="00B60415"/>
    <w:rsid w:val="00B61D0A"/>
    <w:rsid w:val="00B6337F"/>
    <w:rsid w:val="00B6347C"/>
    <w:rsid w:val="00B64532"/>
    <w:rsid w:val="00B67765"/>
    <w:rsid w:val="00B7349F"/>
    <w:rsid w:val="00B75AF5"/>
    <w:rsid w:val="00B75C40"/>
    <w:rsid w:val="00B776C4"/>
    <w:rsid w:val="00B77F12"/>
    <w:rsid w:val="00B805EA"/>
    <w:rsid w:val="00B80D89"/>
    <w:rsid w:val="00B81BFA"/>
    <w:rsid w:val="00B85BE4"/>
    <w:rsid w:val="00B85CB0"/>
    <w:rsid w:val="00B87124"/>
    <w:rsid w:val="00B90139"/>
    <w:rsid w:val="00B91A0D"/>
    <w:rsid w:val="00B91B9E"/>
    <w:rsid w:val="00B92506"/>
    <w:rsid w:val="00B9353F"/>
    <w:rsid w:val="00B93BBE"/>
    <w:rsid w:val="00B93DDF"/>
    <w:rsid w:val="00B94406"/>
    <w:rsid w:val="00BA08BE"/>
    <w:rsid w:val="00BA278B"/>
    <w:rsid w:val="00BA36BC"/>
    <w:rsid w:val="00BA375C"/>
    <w:rsid w:val="00BA3C1B"/>
    <w:rsid w:val="00BA4DE5"/>
    <w:rsid w:val="00BA51F2"/>
    <w:rsid w:val="00BA56C8"/>
    <w:rsid w:val="00BA664F"/>
    <w:rsid w:val="00BA675D"/>
    <w:rsid w:val="00BA6B93"/>
    <w:rsid w:val="00BB14BE"/>
    <w:rsid w:val="00BB3AD7"/>
    <w:rsid w:val="00BB562B"/>
    <w:rsid w:val="00BB5B70"/>
    <w:rsid w:val="00BB6FA5"/>
    <w:rsid w:val="00BC23C0"/>
    <w:rsid w:val="00BC2FBB"/>
    <w:rsid w:val="00BC6B20"/>
    <w:rsid w:val="00BC78DE"/>
    <w:rsid w:val="00BD0827"/>
    <w:rsid w:val="00BD4324"/>
    <w:rsid w:val="00BD4410"/>
    <w:rsid w:val="00BD7C9A"/>
    <w:rsid w:val="00BE3124"/>
    <w:rsid w:val="00BE492F"/>
    <w:rsid w:val="00BE50E5"/>
    <w:rsid w:val="00BE6852"/>
    <w:rsid w:val="00BF2267"/>
    <w:rsid w:val="00BF2F1B"/>
    <w:rsid w:val="00BF75D4"/>
    <w:rsid w:val="00C019A9"/>
    <w:rsid w:val="00C0394D"/>
    <w:rsid w:val="00C103E9"/>
    <w:rsid w:val="00C10FA4"/>
    <w:rsid w:val="00C12B75"/>
    <w:rsid w:val="00C12E44"/>
    <w:rsid w:val="00C1396E"/>
    <w:rsid w:val="00C20144"/>
    <w:rsid w:val="00C23B8A"/>
    <w:rsid w:val="00C2453F"/>
    <w:rsid w:val="00C248A5"/>
    <w:rsid w:val="00C264B0"/>
    <w:rsid w:val="00C27993"/>
    <w:rsid w:val="00C3030D"/>
    <w:rsid w:val="00C3239C"/>
    <w:rsid w:val="00C34AE1"/>
    <w:rsid w:val="00C402A7"/>
    <w:rsid w:val="00C402FC"/>
    <w:rsid w:val="00C4200B"/>
    <w:rsid w:val="00C50B57"/>
    <w:rsid w:val="00C51FA6"/>
    <w:rsid w:val="00C5372E"/>
    <w:rsid w:val="00C54D51"/>
    <w:rsid w:val="00C5587D"/>
    <w:rsid w:val="00C56FCE"/>
    <w:rsid w:val="00C64DA0"/>
    <w:rsid w:val="00C66373"/>
    <w:rsid w:val="00C66EC9"/>
    <w:rsid w:val="00C707D8"/>
    <w:rsid w:val="00C730D3"/>
    <w:rsid w:val="00C81955"/>
    <w:rsid w:val="00C844CE"/>
    <w:rsid w:val="00C86C10"/>
    <w:rsid w:val="00C8779D"/>
    <w:rsid w:val="00C901DC"/>
    <w:rsid w:val="00C90768"/>
    <w:rsid w:val="00C91850"/>
    <w:rsid w:val="00C923A2"/>
    <w:rsid w:val="00C9262C"/>
    <w:rsid w:val="00C927AC"/>
    <w:rsid w:val="00C96FC6"/>
    <w:rsid w:val="00C97EB3"/>
    <w:rsid w:val="00CA091F"/>
    <w:rsid w:val="00CA24B9"/>
    <w:rsid w:val="00CA266B"/>
    <w:rsid w:val="00CA3C4B"/>
    <w:rsid w:val="00CA6033"/>
    <w:rsid w:val="00CA66C6"/>
    <w:rsid w:val="00CA6FD7"/>
    <w:rsid w:val="00CB3592"/>
    <w:rsid w:val="00CC03D8"/>
    <w:rsid w:val="00CC3326"/>
    <w:rsid w:val="00CC454E"/>
    <w:rsid w:val="00CC5AC3"/>
    <w:rsid w:val="00CD189A"/>
    <w:rsid w:val="00CD34A6"/>
    <w:rsid w:val="00CD4261"/>
    <w:rsid w:val="00CD7FD0"/>
    <w:rsid w:val="00CE0B76"/>
    <w:rsid w:val="00CE4ECF"/>
    <w:rsid w:val="00CE51EE"/>
    <w:rsid w:val="00CE5FC6"/>
    <w:rsid w:val="00CF2143"/>
    <w:rsid w:val="00CF3A13"/>
    <w:rsid w:val="00CF4B39"/>
    <w:rsid w:val="00D02246"/>
    <w:rsid w:val="00D042BD"/>
    <w:rsid w:val="00D05EEF"/>
    <w:rsid w:val="00D060A3"/>
    <w:rsid w:val="00D06458"/>
    <w:rsid w:val="00D0766A"/>
    <w:rsid w:val="00D108ED"/>
    <w:rsid w:val="00D118EC"/>
    <w:rsid w:val="00D120EC"/>
    <w:rsid w:val="00D12B58"/>
    <w:rsid w:val="00D154FB"/>
    <w:rsid w:val="00D16A72"/>
    <w:rsid w:val="00D173E7"/>
    <w:rsid w:val="00D17546"/>
    <w:rsid w:val="00D220A9"/>
    <w:rsid w:val="00D258A1"/>
    <w:rsid w:val="00D25D83"/>
    <w:rsid w:val="00D26F79"/>
    <w:rsid w:val="00D271C5"/>
    <w:rsid w:val="00D312C2"/>
    <w:rsid w:val="00D327D9"/>
    <w:rsid w:val="00D35BC6"/>
    <w:rsid w:val="00D4007C"/>
    <w:rsid w:val="00D43D4D"/>
    <w:rsid w:val="00D50FB9"/>
    <w:rsid w:val="00D51E32"/>
    <w:rsid w:val="00D55D52"/>
    <w:rsid w:val="00D62EBC"/>
    <w:rsid w:val="00D63CF4"/>
    <w:rsid w:val="00D655B2"/>
    <w:rsid w:val="00D73F79"/>
    <w:rsid w:val="00D82501"/>
    <w:rsid w:val="00D82C37"/>
    <w:rsid w:val="00D83C7C"/>
    <w:rsid w:val="00D853F0"/>
    <w:rsid w:val="00D85E22"/>
    <w:rsid w:val="00D936BE"/>
    <w:rsid w:val="00D938BB"/>
    <w:rsid w:val="00DA0DF3"/>
    <w:rsid w:val="00DA686A"/>
    <w:rsid w:val="00DB2B47"/>
    <w:rsid w:val="00DB3312"/>
    <w:rsid w:val="00DB42BB"/>
    <w:rsid w:val="00DB469A"/>
    <w:rsid w:val="00DB5D9C"/>
    <w:rsid w:val="00DB6214"/>
    <w:rsid w:val="00DB67A6"/>
    <w:rsid w:val="00DB743F"/>
    <w:rsid w:val="00DB7F9A"/>
    <w:rsid w:val="00DC14FE"/>
    <w:rsid w:val="00DC3743"/>
    <w:rsid w:val="00DC3E76"/>
    <w:rsid w:val="00DC4210"/>
    <w:rsid w:val="00DC477C"/>
    <w:rsid w:val="00DC69A5"/>
    <w:rsid w:val="00DD20DE"/>
    <w:rsid w:val="00DD2CDC"/>
    <w:rsid w:val="00DD3002"/>
    <w:rsid w:val="00DD399B"/>
    <w:rsid w:val="00DD4C9F"/>
    <w:rsid w:val="00DD54D4"/>
    <w:rsid w:val="00DD570E"/>
    <w:rsid w:val="00DD5E18"/>
    <w:rsid w:val="00DD69CA"/>
    <w:rsid w:val="00DE1FBE"/>
    <w:rsid w:val="00DE2B18"/>
    <w:rsid w:val="00DE5495"/>
    <w:rsid w:val="00DF1003"/>
    <w:rsid w:val="00DF1B64"/>
    <w:rsid w:val="00DF340F"/>
    <w:rsid w:val="00DF42AD"/>
    <w:rsid w:val="00DF6722"/>
    <w:rsid w:val="00DF7AF4"/>
    <w:rsid w:val="00E033B0"/>
    <w:rsid w:val="00E039A5"/>
    <w:rsid w:val="00E045D1"/>
    <w:rsid w:val="00E05424"/>
    <w:rsid w:val="00E05736"/>
    <w:rsid w:val="00E13FCF"/>
    <w:rsid w:val="00E141DD"/>
    <w:rsid w:val="00E14A2C"/>
    <w:rsid w:val="00E150D9"/>
    <w:rsid w:val="00E15D5F"/>
    <w:rsid w:val="00E20492"/>
    <w:rsid w:val="00E21AFD"/>
    <w:rsid w:val="00E25918"/>
    <w:rsid w:val="00E27A68"/>
    <w:rsid w:val="00E31021"/>
    <w:rsid w:val="00E32A00"/>
    <w:rsid w:val="00E33882"/>
    <w:rsid w:val="00E34D30"/>
    <w:rsid w:val="00E35A2A"/>
    <w:rsid w:val="00E35B78"/>
    <w:rsid w:val="00E3616A"/>
    <w:rsid w:val="00E36F93"/>
    <w:rsid w:val="00E37BB0"/>
    <w:rsid w:val="00E417CB"/>
    <w:rsid w:val="00E41A6D"/>
    <w:rsid w:val="00E41EA3"/>
    <w:rsid w:val="00E4389A"/>
    <w:rsid w:val="00E4517B"/>
    <w:rsid w:val="00E476F0"/>
    <w:rsid w:val="00E5088B"/>
    <w:rsid w:val="00E52EC4"/>
    <w:rsid w:val="00E545F6"/>
    <w:rsid w:val="00E56473"/>
    <w:rsid w:val="00E6289C"/>
    <w:rsid w:val="00E62DCD"/>
    <w:rsid w:val="00E64323"/>
    <w:rsid w:val="00E66359"/>
    <w:rsid w:val="00E67B2A"/>
    <w:rsid w:val="00E67D1E"/>
    <w:rsid w:val="00E70B92"/>
    <w:rsid w:val="00E7294B"/>
    <w:rsid w:val="00E81271"/>
    <w:rsid w:val="00E82832"/>
    <w:rsid w:val="00E8314E"/>
    <w:rsid w:val="00E85E77"/>
    <w:rsid w:val="00E87746"/>
    <w:rsid w:val="00E915D4"/>
    <w:rsid w:val="00E924ED"/>
    <w:rsid w:val="00E94566"/>
    <w:rsid w:val="00E95676"/>
    <w:rsid w:val="00E976AF"/>
    <w:rsid w:val="00EA0750"/>
    <w:rsid w:val="00EA33D8"/>
    <w:rsid w:val="00EA63F2"/>
    <w:rsid w:val="00EB137D"/>
    <w:rsid w:val="00EB1499"/>
    <w:rsid w:val="00EB2C2C"/>
    <w:rsid w:val="00EB49F8"/>
    <w:rsid w:val="00EB78A1"/>
    <w:rsid w:val="00EB7DB3"/>
    <w:rsid w:val="00EC27D7"/>
    <w:rsid w:val="00EC2C3D"/>
    <w:rsid w:val="00EC54DB"/>
    <w:rsid w:val="00EC6A83"/>
    <w:rsid w:val="00EC7B30"/>
    <w:rsid w:val="00ED1F2F"/>
    <w:rsid w:val="00ED30F0"/>
    <w:rsid w:val="00ED348C"/>
    <w:rsid w:val="00ED59A1"/>
    <w:rsid w:val="00EE1249"/>
    <w:rsid w:val="00EE1393"/>
    <w:rsid w:val="00EE1CEB"/>
    <w:rsid w:val="00EE2260"/>
    <w:rsid w:val="00EF2115"/>
    <w:rsid w:val="00EF568F"/>
    <w:rsid w:val="00F0078F"/>
    <w:rsid w:val="00F014A1"/>
    <w:rsid w:val="00F033A5"/>
    <w:rsid w:val="00F0512A"/>
    <w:rsid w:val="00F0758B"/>
    <w:rsid w:val="00F07A68"/>
    <w:rsid w:val="00F107CB"/>
    <w:rsid w:val="00F10DC5"/>
    <w:rsid w:val="00F14176"/>
    <w:rsid w:val="00F166C3"/>
    <w:rsid w:val="00F17A22"/>
    <w:rsid w:val="00F20E29"/>
    <w:rsid w:val="00F22B4A"/>
    <w:rsid w:val="00F22D01"/>
    <w:rsid w:val="00F3166A"/>
    <w:rsid w:val="00F3182C"/>
    <w:rsid w:val="00F3299B"/>
    <w:rsid w:val="00F33733"/>
    <w:rsid w:val="00F34D66"/>
    <w:rsid w:val="00F35052"/>
    <w:rsid w:val="00F40C1C"/>
    <w:rsid w:val="00F41007"/>
    <w:rsid w:val="00F41919"/>
    <w:rsid w:val="00F427D8"/>
    <w:rsid w:val="00F44A38"/>
    <w:rsid w:val="00F51721"/>
    <w:rsid w:val="00F52BF3"/>
    <w:rsid w:val="00F565CD"/>
    <w:rsid w:val="00F63C0C"/>
    <w:rsid w:val="00F646F4"/>
    <w:rsid w:val="00F65140"/>
    <w:rsid w:val="00F66860"/>
    <w:rsid w:val="00F66A3F"/>
    <w:rsid w:val="00F66D64"/>
    <w:rsid w:val="00F707C1"/>
    <w:rsid w:val="00F727C6"/>
    <w:rsid w:val="00F754CE"/>
    <w:rsid w:val="00F76EC4"/>
    <w:rsid w:val="00F77D84"/>
    <w:rsid w:val="00F80182"/>
    <w:rsid w:val="00F82109"/>
    <w:rsid w:val="00F829F3"/>
    <w:rsid w:val="00F839C6"/>
    <w:rsid w:val="00F84124"/>
    <w:rsid w:val="00F8735E"/>
    <w:rsid w:val="00F87696"/>
    <w:rsid w:val="00FA049D"/>
    <w:rsid w:val="00FA36F8"/>
    <w:rsid w:val="00FA6E1E"/>
    <w:rsid w:val="00FA793E"/>
    <w:rsid w:val="00FB18AC"/>
    <w:rsid w:val="00FB2A6F"/>
    <w:rsid w:val="00FB4765"/>
    <w:rsid w:val="00FB5633"/>
    <w:rsid w:val="00FB6EBF"/>
    <w:rsid w:val="00FB74CB"/>
    <w:rsid w:val="00FC227C"/>
    <w:rsid w:val="00FC5269"/>
    <w:rsid w:val="00FC66D6"/>
    <w:rsid w:val="00FD0B50"/>
    <w:rsid w:val="00FD0D1B"/>
    <w:rsid w:val="00FD1EDC"/>
    <w:rsid w:val="00FD2620"/>
    <w:rsid w:val="00FD548E"/>
    <w:rsid w:val="00FE051C"/>
    <w:rsid w:val="00FE0A7B"/>
    <w:rsid w:val="00FE1118"/>
    <w:rsid w:val="00FE2EF3"/>
    <w:rsid w:val="00FE525F"/>
    <w:rsid w:val="00FE5DBF"/>
    <w:rsid w:val="00FF18C0"/>
    <w:rsid w:val="00FF2996"/>
    <w:rsid w:val="00FF4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F5E5BA"/>
  <w15:docId w15:val="{D5AFADBB-E8A2-4D3F-9213-0787488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6B"/>
    <w:pPr>
      <w:suppressAutoHyphens/>
      <w:spacing w:after="160" w:line="256" w:lineRule="auto"/>
    </w:pPr>
    <w:rPr>
      <w:rFonts w:ascii="Calibri" w:eastAsia="Calibri" w:hAnsi="Calibri"/>
      <w:sz w:val="22"/>
      <w:szCs w:val="22"/>
      <w:lang w:eastAsia="zh-CN"/>
    </w:rPr>
  </w:style>
  <w:style w:type="paragraph" w:styleId="Ttulo1">
    <w:name w:val="heading 1"/>
    <w:basedOn w:val="Normal"/>
    <w:next w:val="Normal"/>
    <w:link w:val="Ttulo1Char1"/>
    <w:uiPriority w:val="9"/>
    <w:qFormat/>
    <w:rsid w:val="00292C6B"/>
    <w:pPr>
      <w:keepNext/>
      <w:keepLines/>
      <w:tabs>
        <w:tab w:val="num" w:pos="0"/>
      </w:tabs>
      <w:spacing w:before="240" w:after="0" w:line="360" w:lineRule="auto"/>
      <w:ind w:left="717" w:hanging="360"/>
      <w:jc w:val="both"/>
      <w:outlineLvl w:val="0"/>
    </w:pPr>
    <w:rPr>
      <w:rFonts w:ascii="Times New Roman" w:eastAsia="Times New Roman" w:hAnsi="Times New Roman"/>
      <w:b/>
      <w:sz w:val="24"/>
      <w:szCs w:val="32"/>
    </w:rPr>
  </w:style>
  <w:style w:type="paragraph" w:styleId="Ttulo2">
    <w:name w:val="heading 2"/>
    <w:basedOn w:val="Normal"/>
    <w:next w:val="Normal"/>
    <w:link w:val="Ttulo2Char1"/>
    <w:uiPriority w:val="9"/>
    <w:qFormat/>
    <w:rsid w:val="00292C6B"/>
    <w:pPr>
      <w:keepNext/>
      <w:keepLines/>
      <w:numPr>
        <w:numId w:val="2"/>
      </w:numPr>
      <w:spacing w:before="40" w:after="0" w:line="360" w:lineRule="auto"/>
      <w:jc w:val="both"/>
      <w:outlineLvl w:val="1"/>
    </w:pPr>
    <w:rPr>
      <w:rFonts w:ascii="Times New Roman" w:eastAsia="Times New Roman" w:hAnsi="Times New Roman"/>
      <w:b/>
      <w:sz w:val="24"/>
      <w:szCs w:val="26"/>
    </w:rPr>
  </w:style>
  <w:style w:type="paragraph" w:styleId="Ttulo3">
    <w:name w:val="heading 3"/>
    <w:basedOn w:val="Normal"/>
    <w:next w:val="Normal"/>
    <w:link w:val="Ttulo3Char1"/>
    <w:uiPriority w:val="9"/>
    <w:qFormat/>
    <w:rsid w:val="00292C6B"/>
    <w:pPr>
      <w:keepNext/>
      <w:keepLines/>
      <w:numPr>
        <w:numId w:val="1"/>
      </w:numPr>
      <w:spacing w:before="40" w:after="0" w:line="360" w:lineRule="auto"/>
      <w:outlineLvl w:val="2"/>
    </w:pPr>
    <w:rPr>
      <w:rFonts w:ascii="Times New Roman" w:eastAsia="Times New Roman" w:hAnsi="Times New Roman"/>
      <w:sz w:val="24"/>
      <w:szCs w:val="24"/>
    </w:rPr>
  </w:style>
  <w:style w:type="paragraph" w:styleId="Ttulo4">
    <w:name w:val="heading 4"/>
    <w:basedOn w:val="Normal"/>
    <w:next w:val="Normal"/>
    <w:link w:val="Ttulo4Char"/>
    <w:uiPriority w:val="9"/>
    <w:unhideWhenUsed/>
    <w:qFormat/>
    <w:rsid w:val="00EB137D"/>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nhideWhenUsed/>
    <w:qFormat/>
    <w:rsid w:val="00D82C37"/>
    <w:pPr>
      <w:tabs>
        <w:tab w:val="num" w:pos="3600"/>
      </w:tabs>
      <w:suppressAutoHyphens w:val="0"/>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D82C37"/>
    <w:pPr>
      <w:tabs>
        <w:tab w:val="num" w:pos="4320"/>
      </w:tabs>
      <w:suppressAutoHyphens w:val="0"/>
      <w:spacing w:before="240" w:after="60" w:line="240" w:lineRule="auto"/>
      <w:ind w:left="4320" w:hanging="720"/>
      <w:outlineLvl w:val="5"/>
    </w:pPr>
    <w:rPr>
      <w:rFonts w:ascii="Times New Roman" w:eastAsia="Times New Roman" w:hAnsi="Times New Roman"/>
      <w:b/>
      <w:bCs/>
      <w:lang w:val="en-US" w:eastAsia="en-US"/>
    </w:rPr>
  </w:style>
  <w:style w:type="paragraph" w:styleId="Ttulo7">
    <w:name w:val="heading 7"/>
    <w:basedOn w:val="Normal"/>
    <w:next w:val="Normal"/>
    <w:link w:val="Ttulo7Char"/>
    <w:uiPriority w:val="99"/>
    <w:unhideWhenUsed/>
    <w:qFormat/>
    <w:rsid w:val="00D82C37"/>
    <w:pPr>
      <w:tabs>
        <w:tab w:val="num" w:pos="5040"/>
      </w:tabs>
      <w:suppressAutoHyphens w:val="0"/>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9"/>
    <w:unhideWhenUsed/>
    <w:qFormat/>
    <w:rsid w:val="00D82C37"/>
    <w:pPr>
      <w:tabs>
        <w:tab w:val="num" w:pos="5760"/>
      </w:tabs>
      <w:suppressAutoHyphens w:val="0"/>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D82C37"/>
    <w:pPr>
      <w:tabs>
        <w:tab w:val="num" w:pos="6480"/>
      </w:tabs>
      <w:suppressAutoHyphens w:val="0"/>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
    <w:rsid w:val="00D82C37"/>
    <w:rPr>
      <w:b/>
      <w:sz w:val="24"/>
      <w:szCs w:val="32"/>
      <w:lang w:eastAsia="zh-CN"/>
    </w:rPr>
  </w:style>
  <w:style w:type="character" w:customStyle="1" w:styleId="Ttulo2Char1">
    <w:name w:val="Título 2 Char1"/>
    <w:basedOn w:val="Fontepargpadro"/>
    <w:link w:val="Ttulo2"/>
    <w:uiPriority w:val="9"/>
    <w:rsid w:val="00D82C37"/>
    <w:rPr>
      <w:b/>
      <w:sz w:val="24"/>
      <w:szCs w:val="26"/>
      <w:lang w:eastAsia="zh-CN"/>
    </w:rPr>
  </w:style>
  <w:style w:type="character" w:customStyle="1" w:styleId="Ttulo3Char1">
    <w:name w:val="Título 3 Char1"/>
    <w:basedOn w:val="Fontepargpadro"/>
    <w:link w:val="Ttulo3"/>
    <w:uiPriority w:val="9"/>
    <w:rsid w:val="00D82C37"/>
    <w:rPr>
      <w:sz w:val="24"/>
      <w:szCs w:val="24"/>
      <w:lang w:eastAsia="zh-CN"/>
    </w:rPr>
  </w:style>
  <w:style w:type="character" w:customStyle="1" w:styleId="Ttulo4Char">
    <w:name w:val="Título 4 Char"/>
    <w:basedOn w:val="Fontepargpadro"/>
    <w:link w:val="Ttulo4"/>
    <w:uiPriority w:val="9"/>
    <w:rsid w:val="00EB137D"/>
    <w:rPr>
      <w:rFonts w:asciiTheme="majorHAnsi" w:eastAsiaTheme="majorEastAsia" w:hAnsiTheme="majorHAnsi" w:cstheme="majorBidi"/>
      <w:b/>
      <w:bCs/>
      <w:i/>
      <w:iCs/>
      <w:color w:val="5B9BD5" w:themeColor="accent1"/>
      <w:sz w:val="22"/>
      <w:szCs w:val="22"/>
      <w:lang w:eastAsia="zh-CN"/>
    </w:rPr>
  </w:style>
  <w:style w:type="character" w:customStyle="1" w:styleId="Ttulo5Char">
    <w:name w:val="Título 5 Char"/>
    <w:basedOn w:val="Fontepargpadro"/>
    <w:link w:val="Ttulo5"/>
    <w:rsid w:val="00D82C37"/>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D82C37"/>
    <w:rPr>
      <w:b/>
      <w:bCs/>
      <w:sz w:val="22"/>
      <w:szCs w:val="22"/>
      <w:lang w:val="en-US" w:eastAsia="en-US"/>
    </w:rPr>
  </w:style>
  <w:style w:type="character" w:customStyle="1" w:styleId="Ttulo7Char">
    <w:name w:val="Título 7 Char"/>
    <w:basedOn w:val="Fontepargpadro"/>
    <w:link w:val="Ttulo7"/>
    <w:uiPriority w:val="99"/>
    <w:rsid w:val="00D82C37"/>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9"/>
    <w:rsid w:val="00D82C37"/>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D82C37"/>
    <w:rPr>
      <w:rFonts w:asciiTheme="majorHAnsi" w:eastAsiaTheme="majorEastAsia" w:hAnsiTheme="majorHAnsi" w:cstheme="majorBidi"/>
      <w:sz w:val="22"/>
      <w:szCs w:val="22"/>
      <w:lang w:val="en-US" w:eastAsia="en-US"/>
    </w:rPr>
  </w:style>
  <w:style w:type="character" w:customStyle="1" w:styleId="WW8Num1z0">
    <w:name w:val="WW8Num1z0"/>
    <w:rsid w:val="00292C6B"/>
    <w:rPr>
      <w:rFonts w:hint="default"/>
    </w:rPr>
  </w:style>
  <w:style w:type="character" w:customStyle="1" w:styleId="WW8Num1z1">
    <w:name w:val="WW8Num1z1"/>
    <w:rsid w:val="00292C6B"/>
  </w:style>
  <w:style w:type="character" w:customStyle="1" w:styleId="WW8Num1z2">
    <w:name w:val="WW8Num1z2"/>
    <w:rsid w:val="00292C6B"/>
  </w:style>
  <w:style w:type="character" w:customStyle="1" w:styleId="WW8Num1z3">
    <w:name w:val="WW8Num1z3"/>
    <w:rsid w:val="00292C6B"/>
  </w:style>
  <w:style w:type="character" w:customStyle="1" w:styleId="WW8Num1z4">
    <w:name w:val="WW8Num1z4"/>
    <w:rsid w:val="00292C6B"/>
  </w:style>
  <w:style w:type="character" w:customStyle="1" w:styleId="WW8Num1z5">
    <w:name w:val="WW8Num1z5"/>
    <w:rsid w:val="00292C6B"/>
  </w:style>
  <w:style w:type="character" w:customStyle="1" w:styleId="WW8Num1z6">
    <w:name w:val="WW8Num1z6"/>
    <w:rsid w:val="00292C6B"/>
  </w:style>
  <w:style w:type="character" w:customStyle="1" w:styleId="WW8Num1z7">
    <w:name w:val="WW8Num1z7"/>
    <w:rsid w:val="00292C6B"/>
  </w:style>
  <w:style w:type="character" w:customStyle="1" w:styleId="WW8Num1z8">
    <w:name w:val="WW8Num1z8"/>
    <w:rsid w:val="00292C6B"/>
  </w:style>
  <w:style w:type="character" w:customStyle="1" w:styleId="WW8Num2z0">
    <w:name w:val="WW8Num2z0"/>
    <w:rsid w:val="00292C6B"/>
    <w:rPr>
      <w:rFonts w:hint="default"/>
      <w:b/>
    </w:rPr>
  </w:style>
  <w:style w:type="character" w:customStyle="1" w:styleId="WW8Num2z1">
    <w:name w:val="WW8Num2z1"/>
    <w:rsid w:val="00292C6B"/>
  </w:style>
  <w:style w:type="character" w:customStyle="1" w:styleId="WW8Num2z2">
    <w:name w:val="WW8Num2z2"/>
    <w:rsid w:val="00292C6B"/>
  </w:style>
  <w:style w:type="character" w:customStyle="1" w:styleId="WW8Num2z3">
    <w:name w:val="WW8Num2z3"/>
    <w:rsid w:val="00292C6B"/>
  </w:style>
  <w:style w:type="character" w:customStyle="1" w:styleId="WW8Num2z4">
    <w:name w:val="WW8Num2z4"/>
    <w:rsid w:val="00292C6B"/>
  </w:style>
  <w:style w:type="character" w:customStyle="1" w:styleId="WW8Num2z5">
    <w:name w:val="WW8Num2z5"/>
    <w:rsid w:val="00292C6B"/>
  </w:style>
  <w:style w:type="character" w:customStyle="1" w:styleId="WW8Num2z6">
    <w:name w:val="WW8Num2z6"/>
    <w:rsid w:val="00292C6B"/>
  </w:style>
  <w:style w:type="character" w:customStyle="1" w:styleId="WW8Num2z7">
    <w:name w:val="WW8Num2z7"/>
    <w:rsid w:val="00292C6B"/>
  </w:style>
  <w:style w:type="character" w:customStyle="1" w:styleId="WW8Num2z8">
    <w:name w:val="WW8Num2z8"/>
    <w:rsid w:val="00292C6B"/>
  </w:style>
  <w:style w:type="character" w:customStyle="1" w:styleId="WW8Num3z0">
    <w:name w:val="WW8Num3z0"/>
    <w:rsid w:val="00292C6B"/>
    <w:rPr>
      <w:rFonts w:hint="default"/>
      <w:b/>
    </w:rPr>
  </w:style>
  <w:style w:type="character" w:customStyle="1" w:styleId="WW8Num3z1">
    <w:name w:val="WW8Num3z1"/>
    <w:rsid w:val="00292C6B"/>
  </w:style>
  <w:style w:type="character" w:customStyle="1" w:styleId="WW8Num3z2">
    <w:name w:val="WW8Num3z2"/>
    <w:rsid w:val="00292C6B"/>
  </w:style>
  <w:style w:type="character" w:customStyle="1" w:styleId="WW8Num3z3">
    <w:name w:val="WW8Num3z3"/>
    <w:rsid w:val="00292C6B"/>
  </w:style>
  <w:style w:type="character" w:customStyle="1" w:styleId="WW8Num3z4">
    <w:name w:val="WW8Num3z4"/>
    <w:rsid w:val="00292C6B"/>
  </w:style>
  <w:style w:type="character" w:customStyle="1" w:styleId="WW8Num3z5">
    <w:name w:val="WW8Num3z5"/>
    <w:rsid w:val="00292C6B"/>
  </w:style>
  <w:style w:type="character" w:customStyle="1" w:styleId="WW8Num3z6">
    <w:name w:val="WW8Num3z6"/>
    <w:rsid w:val="00292C6B"/>
  </w:style>
  <w:style w:type="character" w:customStyle="1" w:styleId="WW8Num3z7">
    <w:name w:val="WW8Num3z7"/>
    <w:rsid w:val="00292C6B"/>
  </w:style>
  <w:style w:type="character" w:customStyle="1" w:styleId="WW8Num3z8">
    <w:name w:val="WW8Num3z8"/>
    <w:rsid w:val="00292C6B"/>
  </w:style>
  <w:style w:type="character" w:customStyle="1" w:styleId="WW8Num4z0">
    <w:name w:val="WW8Num4z0"/>
    <w:rsid w:val="00292C6B"/>
    <w:rPr>
      <w:rFonts w:ascii="Wingdings" w:hAnsi="Wingdings" w:cs="Wingdings" w:hint="default"/>
      <w:sz w:val="18"/>
    </w:rPr>
  </w:style>
  <w:style w:type="character" w:customStyle="1" w:styleId="WW8Num4z1">
    <w:name w:val="WW8Num4z1"/>
    <w:rsid w:val="00292C6B"/>
    <w:rPr>
      <w:rFonts w:ascii="Courier New" w:hAnsi="Courier New" w:cs="Courier New" w:hint="default"/>
    </w:rPr>
  </w:style>
  <w:style w:type="character" w:customStyle="1" w:styleId="WW8Num4z2">
    <w:name w:val="WW8Num4z2"/>
    <w:rsid w:val="00292C6B"/>
    <w:rPr>
      <w:rFonts w:ascii="Wingdings" w:hAnsi="Wingdings" w:cs="Wingdings" w:hint="default"/>
    </w:rPr>
  </w:style>
  <w:style w:type="character" w:customStyle="1" w:styleId="WW8Num4z3">
    <w:name w:val="WW8Num4z3"/>
    <w:rsid w:val="00292C6B"/>
    <w:rPr>
      <w:rFonts w:ascii="Symbol" w:hAnsi="Symbol" w:cs="Symbol" w:hint="default"/>
    </w:rPr>
  </w:style>
  <w:style w:type="character" w:customStyle="1" w:styleId="Fontepargpadro1">
    <w:name w:val="Fonte parág. padrão1"/>
    <w:rsid w:val="00292C6B"/>
  </w:style>
  <w:style w:type="character" w:customStyle="1" w:styleId="Ttulo1Char">
    <w:name w:val="Título 1 Char"/>
    <w:uiPriority w:val="9"/>
    <w:qFormat/>
    <w:rsid w:val="00292C6B"/>
    <w:rPr>
      <w:rFonts w:ascii="Times New Roman" w:eastAsia="Times New Roman" w:hAnsi="Times New Roman" w:cs="Times New Roman"/>
      <w:b/>
      <w:sz w:val="24"/>
      <w:szCs w:val="32"/>
    </w:rPr>
  </w:style>
  <w:style w:type="character" w:customStyle="1" w:styleId="Ttulo2Char">
    <w:name w:val="Título 2 Char"/>
    <w:uiPriority w:val="9"/>
    <w:rsid w:val="00292C6B"/>
    <w:rPr>
      <w:rFonts w:ascii="Times New Roman" w:eastAsia="Times New Roman" w:hAnsi="Times New Roman" w:cs="Times New Roman"/>
      <w:b/>
      <w:sz w:val="24"/>
      <w:szCs w:val="26"/>
    </w:rPr>
  </w:style>
  <w:style w:type="character" w:customStyle="1" w:styleId="CabealhoChar">
    <w:name w:val="Cabeçalho Char"/>
    <w:basedOn w:val="Fontepargpadro1"/>
    <w:uiPriority w:val="99"/>
    <w:qFormat/>
    <w:rsid w:val="00292C6B"/>
  </w:style>
  <w:style w:type="character" w:customStyle="1" w:styleId="RodapChar">
    <w:name w:val="Rodapé Char"/>
    <w:aliases w:val="V-SIPEM - Rodapé Char"/>
    <w:basedOn w:val="Fontepargpadro1"/>
    <w:uiPriority w:val="99"/>
    <w:qFormat/>
    <w:rsid w:val="00292C6B"/>
  </w:style>
  <w:style w:type="character" w:customStyle="1" w:styleId="Ttulo3Char">
    <w:name w:val="Título 3 Char"/>
    <w:uiPriority w:val="9"/>
    <w:rsid w:val="00292C6B"/>
    <w:rPr>
      <w:rFonts w:ascii="Times New Roman" w:eastAsia="Times New Roman" w:hAnsi="Times New Roman" w:cs="Times New Roman"/>
      <w:sz w:val="24"/>
      <w:szCs w:val="24"/>
    </w:rPr>
  </w:style>
  <w:style w:type="character" w:styleId="Hyperlink">
    <w:name w:val="Hyperlink"/>
    <w:uiPriority w:val="99"/>
    <w:rsid w:val="00292C6B"/>
    <w:rPr>
      <w:color w:val="0563C1"/>
      <w:u w:val="single"/>
    </w:rPr>
  </w:style>
  <w:style w:type="character" w:customStyle="1" w:styleId="RecuodecorpodetextoChar">
    <w:name w:val="Recuo de corpo de texto Char"/>
    <w:uiPriority w:val="99"/>
    <w:rsid w:val="00292C6B"/>
    <w:rPr>
      <w:rFonts w:ascii="Arial" w:eastAsia="Times New Roman" w:hAnsi="Arial" w:cs="Arial"/>
      <w:sz w:val="23"/>
      <w:szCs w:val="23"/>
    </w:rPr>
  </w:style>
  <w:style w:type="character" w:customStyle="1" w:styleId="CorpodetextoChar">
    <w:name w:val="Corpo de texto Char"/>
    <w:uiPriority w:val="1"/>
    <w:rsid w:val="00292C6B"/>
    <w:rPr>
      <w:rFonts w:ascii="Calibri" w:eastAsia="Times New Roman" w:hAnsi="Calibri" w:cs="Times New Roman"/>
    </w:rPr>
  </w:style>
  <w:style w:type="character" w:customStyle="1" w:styleId="TextodenotaderodapChar">
    <w:name w:val="Texto de nota de rodapé Char"/>
    <w:qFormat/>
    <w:rsid w:val="00292C6B"/>
    <w:rPr>
      <w:rFonts w:ascii="Calibri" w:eastAsia="Times New Roman" w:hAnsi="Calibri" w:cs="Times New Roman"/>
      <w:sz w:val="20"/>
      <w:szCs w:val="20"/>
    </w:rPr>
  </w:style>
  <w:style w:type="character" w:customStyle="1" w:styleId="Caracteresdenotaderodap">
    <w:name w:val="Caracteres de nota de rodapé"/>
    <w:qFormat/>
    <w:rsid w:val="00292C6B"/>
    <w:rPr>
      <w:vertAlign w:val="superscript"/>
    </w:rPr>
  </w:style>
  <w:style w:type="character" w:customStyle="1" w:styleId="apple-converted-space">
    <w:name w:val="apple-converted-space"/>
    <w:basedOn w:val="Fontepargpadro1"/>
    <w:qFormat/>
    <w:rsid w:val="00292C6B"/>
  </w:style>
  <w:style w:type="character" w:styleId="HiperlinkVisitado">
    <w:name w:val="FollowedHyperlink"/>
    <w:uiPriority w:val="99"/>
    <w:rsid w:val="00292C6B"/>
    <w:rPr>
      <w:color w:val="954F72"/>
      <w:u w:val="single"/>
    </w:rPr>
  </w:style>
  <w:style w:type="character" w:customStyle="1" w:styleId="TextodebaloChar">
    <w:name w:val="Texto de balão Char"/>
    <w:uiPriority w:val="99"/>
    <w:qFormat/>
    <w:rsid w:val="00292C6B"/>
    <w:rPr>
      <w:rFonts w:ascii="Tahoma" w:hAnsi="Tahoma" w:cs="Tahoma"/>
      <w:sz w:val="16"/>
      <w:szCs w:val="16"/>
    </w:rPr>
  </w:style>
  <w:style w:type="character" w:styleId="Refdenotaderodap">
    <w:name w:val="footnote reference"/>
    <w:qFormat/>
    <w:rsid w:val="00292C6B"/>
    <w:rPr>
      <w:vertAlign w:val="superscript"/>
    </w:rPr>
  </w:style>
  <w:style w:type="character" w:styleId="Refdenotadefim">
    <w:name w:val="endnote reference"/>
    <w:uiPriority w:val="99"/>
    <w:qFormat/>
    <w:rsid w:val="00292C6B"/>
    <w:rPr>
      <w:vertAlign w:val="superscript"/>
    </w:rPr>
  </w:style>
  <w:style w:type="character" w:customStyle="1" w:styleId="Caracteresdenotadefim">
    <w:name w:val="Caracteres de nota de fim"/>
    <w:rsid w:val="00292C6B"/>
  </w:style>
  <w:style w:type="paragraph" w:customStyle="1" w:styleId="Ttulo10">
    <w:name w:val="Título1"/>
    <w:basedOn w:val="Normal"/>
    <w:next w:val="Corpodetexto"/>
    <w:uiPriority w:val="99"/>
    <w:rsid w:val="00292C6B"/>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292C6B"/>
    <w:pPr>
      <w:spacing w:after="120" w:line="276" w:lineRule="auto"/>
    </w:pPr>
    <w:rPr>
      <w:rFonts w:eastAsia="Times New Roman"/>
    </w:rPr>
  </w:style>
  <w:style w:type="paragraph" w:styleId="Lista">
    <w:name w:val="List"/>
    <w:basedOn w:val="Corpodetexto"/>
    <w:rsid w:val="00292C6B"/>
    <w:rPr>
      <w:rFonts w:cs="Mangal"/>
    </w:rPr>
  </w:style>
  <w:style w:type="paragraph" w:styleId="Legenda">
    <w:name w:val="caption"/>
    <w:aliases w:val="CITAÇÃO,Nota,Legenda Tabela"/>
    <w:basedOn w:val="Normal"/>
    <w:link w:val="LegendaChar"/>
    <w:uiPriority w:val="35"/>
    <w:qFormat/>
    <w:rsid w:val="00292C6B"/>
    <w:pPr>
      <w:suppressLineNumbers/>
      <w:spacing w:before="120" w:after="120"/>
    </w:pPr>
    <w:rPr>
      <w:rFonts w:cs="Mangal"/>
      <w:i/>
      <w:iCs/>
      <w:sz w:val="24"/>
      <w:szCs w:val="24"/>
    </w:rPr>
  </w:style>
  <w:style w:type="paragraph" w:customStyle="1" w:styleId="ndice">
    <w:name w:val="Índice"/>
    <w:basedOn w:val="Normal"/>
    <w:rsid w:val="00292C6B"/>
    <w:pPr>
      <w:suppressLineNumbers/>
    </w:pPr>
    <w:rPr>
      <w:rFonts w:cs="Mangal"/>
    </w:rPr>
  </w:style>
  <w:style w:type="paragraph" w:styleId="Cabealho">
    <w:name w:val="header"/>
    <w:aliases w:val="Cabeçalho 2"/>
    <w:basedOn w:val="Normal"/>
    <w:uiPriority w:val="99"/>
    <w:rsid w:val="00292C6B"/>
    <w:pPr>
      <w:spacing w:after="0" w:line="240" w:lineRule="auto"/>
    </w:pPr>
  </w:style>
  <w:style w:type="paragraph" w:styleId="Rodap">
    <w:name w:val="footer"/>
    <w:aliases w:val="V-SIPEM - Rodapé"/>
    <w:basedOn w:val="Normal"/>
    <w:uiPriority w:val="99"/>
    <w:qFormat/>
    <w:rsid w:val="00292C6B"/>
    <w:pPr>
      <w:spacing w:after="0" w:line="240" w:lineRule="auto"/>
    </w:pPr>
  </w:style>
  <w:style w:type="paragraph" w:styleId="Recuodecorpodetexto">
    <w:name w:val="Body Text Indent"/>
    <w:basedOn w:val="Normal"/>
    <w:uiPriority w:val="99"/>
    <w:rsid w:val="00292C6B"/>
    <w:pPr>
      <w:autoSpaceDE w:val="0"/>
      <w:spacing w:after="0" w:line="360" w:lineRule="auto"/>
    </w:pPr>
    <w:rPr>
      <w:rFonts w:ascii="Arial" w:eastAsia="Times New Roman" w:hAnsi="Arial" w:cs="Arial"/>
      <w:sz w:val="23"/>
      <w:szCs w:val="23"/>
    </w:rPr>
  </w:style>
  <w:style w:type="paragraph" w:customStyle="1" w:styleId="Default">
    <w:name w:val="Default"/>
    <w:qFormat/>
    <w:rsid w:val="00292C6B"/>
    <w:pPr>
      <w:suppressAutoHyphens/>
      <w:autoSpaceDE w:val="0"/>
    </w:pPr>
    <w:rPr>
      <w:rFonts w:ascii="Arial" w:eastAsia="Calibri" w:hAnsi="Arial" w:cs="Arial"/>
      <w:color w:val="000000"/>
      <w:sz w:val="24"/>
      <w:szCs w:val="24"/>
      <w:lang w:eastAsia="zh-CN"/>
    </w:rPr>
  </w:style>
  <w:style w:type="paragraph" w:styleId="Textodenotaderodap">
    <w:name w:val="footnote text"/>
    <w:basedOn w:val="Normal"/>
    <w:link w:val="TextodenotaderodapChar1"/>
    <w:qFormat/>
    <w:rsid w:val="00292C6B"/>
    <w:pPr>
      <w:spacing w:after="0" w:line="240" w:lineRule="auto"/>
    </w:pPr>
    <w:rPr>
      <w:rFonts w:eastAsia="Times New Roman"/>
      <w:sz w:val="20"/>
      <w:szCs w:val="20"/>
    </w:rPr>
  </w:style>
  <w:style w:type="paragraph" w:customStyle="1" w:styleId="Texto">
    <w:name w:val="Texto"/>
    <w:basedOn w:val="Normal"/>
    <w:link w:val="TextoChar"/>
    <w:uiPriority w:val="99"/>
    <w:qFormat/>
    <w:rsid w:val="00292C6B"/>
    <w:pPr>
      <w:spacing w:after="0" w:line="360" w:lineRule="auto"/>
      <w:ind w:firstLine="709"/>
      <w:jc w:val="both"/>
    </w:pPr>
    <w:rPr>
      <w:rFonts w:ascii="Arial" w:hAnsi="Arial"/>
      <w:sz w:val="24"/>
    </w:rPr>
  </w:style>
  <w:style w:type="paragraph" w:styleId="NormalWeb">
    <w:name w:val="Normal (Web)"/>
    <w:basedOn w:val="Normal"/>
    <w:link w:val="NormalWebChar"/>
    <w:uiPriority w:val="99"/>
    <w:qFormat/>
    <w:rsid w:val="00292C6B"/>
    <w:pPr>
      <w:spacing w:before="280" w:after="280" w:line="240" w:lineRule="auto"/>
    </w:pPr>
    <w:rPr>
      <w:rFonts w:ascii="Times New Roman" w:eastAsia="Times New Roman" w:hAnsi="Times New Roman"/>
      <w:sz w:val="24"/>
      <w:szCs w:val="24"/>
    </w:rPr>
  </w:style>
  <w:style w:type="paragraph" w:styleId="Textodebalo">
    <w:name w:val="Balloon Text"/>
    <w:basedOn w:val="Normal"/>
    <w:uiPriority w:val="99"/>
    <w:rsid w:val="00292C6B"/>
    <w:pPr>
      <w:spacing w:after="0" w:line="240" w:lineRule="auto"/>
    </w:pPr>
    <w:rPr>
      <w:rFonts w:ascii="Tahoma" w:hAnsi="Tahoma" w:cs="Tahoma"/>
      <w:sz w:val="16"/>
      <w:szCs w:val="16"/>
    </w:rPr>
  </w:style>
  <w:style w:type="paragraph" w:customStyle="1" w:styleId="Normal1">
    <w:name w:val="Normal1"/>
    <w:basedOn w:val="Normal"/>
    <w:link w:val="Normal1Char"/>
    <w:qFormat/>
    <w:rsid w:val="00E545F6"/>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1Char">
    <w:name w:val="Normal1 Char"/>
    <w:link w:val="Normal1"/>
    <w:rsid w:val="00536E47"/>
    <w:rPr>
      <w:sz w:val="24"/>
      <w:szCs w:val="24"/>
    </w:rPr>
  </w:style>
  <w:style w:type="paragraph" w:styleId="PargrafodaLista">
    <w:name w:val="List Paragraph"/>
    <w:aliases w:val="A- Párrafo de lista"/>
    <w:basedOn w:val="Normal"/>
    <w:link w:val="PargrafodaListaChar"/>
    <w:uiPriority w:val="34"/>
    <w:qFormat/>
    <w:rsid w:val="00DB743F"/>
    <w:pPr>
      <w:suppressAutoHyphens w:val="0"/>
      <w:spacing w:after="200" w:line="276" w:lineRule="auto"/>
      <w:ind w:left="720"/>
      <w:contextualSpacing/>
    </w:pPr>
    <w:rPr>
      <w:lang w:eastAsia="en-US"/>
    </w:rPr>
  </w:style>
  <w:style w:type="paragraph" w:customStyle="1" w:styleId="Textbody">
    <w:name w:val="Text body"/>
    <w:basedOn w:val="Normal"/>
    <w:link w:val="TextbodyChar"/>
    <w:rsid w:val="00CE5FC6"/>
    <w:pPr>
      <w:widowControl w:val="0"/>
      <w:autoSpaceDN w:val="0"/>
      <w:spacing w:after="0" w:line="360" w:lineRule="auto"/>
      <w:ind w:firstLine="850"/>
      <w:jc w:val="both"/>
      <w:textAlignment w:val="baseline"/>
    </w:pPr>
    <w:rPr>
      <w:rFonts w:ascii="Liberation Sans" w:eastAsia="SimSun" w:hAnsi="Liberation Sans" w:cs="Mangal"/>
      <w:kern w:val="3"/>
      <w:sz w:val="24"/>
      <w:szCs w:val="24"/>
      <w:lang w:bidi="hi-IN"/>
    </w:rPr>
  </w:style>
  <w:style w:type="paragraph" w:customStyle="1" w:styleId="TextodoTrabalho">
    <w:name w:val="Texto do Trabalho"/>
    <w:basedOn w:val="Normal"/>
    <w:uiPriority w:val="99"/>
    <w:rsid w:val="00CE5FC6"/>
    <w:pPr>
      <w:suppressAutoHyphens w:val="0"/>
      <w:spacing w:after="0" w:line="360" w:lineRule="auto"/>
      <w:ind w:firstLine="851"/>
      <w:jc w:val="both"/>
    </w:pPr>
    <w:rPr>
      <w:rFonts w:ascii="Arial" w:eastAsia="Times New Roman" w:hAnsi="Arial"/>
      <w:color w:val="000000"/>
      <w:sz w:val="24"/>
      <w:szCs w:val="24"/>
      <w:lang w:eastAsia="en-US"/>
    </w:rPr>
  </w:style>
  <w:style w:type="paragraph" w:customStyle="1" w:styleId="Standard">
    <w:name w:val="Standard"/>
    <w:qFormat/>
    <w:rsid w:val="00AD328B"/>
    <w:pPr>
      <w:widowControl w:val="0"/>
      <w:suppressAutoHyphens/>
      <w:autoSpaceDN w:val="0"/>
      <w:spacing w:line="360" w:lineRule="auto"/>
      <w:ind w:firstLine="850"/>
      <w:jc w:val="both"/>
      <w:textAlignment w:val="baseline"/>
    </w:pPr>
    <w:rPr>
      <w:rFonts w:ascii="Liberation Sans" w:eastAsia="SimSun" w:hAnsi="Liberation Sans" w:cs="Mangal"/>
      <w:kern w:val="3"/>
      <w:sz w:val="21"/>
      <w:szCs w:val="24"/>
      <w:lang w:eastAsia="zh-CN" w:bidi="hi-IN"/>
    </w:rPr>
  </w:style>
  <w:style w:type="paragraph" w:styleId="Pr-formataoHTML">
    <w:name w:val="HTML Preformatted"/>
    <w:basedOn w:val="Normal"/>
    <w:link w:val="Pr-formataoHTMLChar"/>
    <w:uiPriority w:val="99"/>
    <w:unhideWhenUsed/>
    <w:rsid w:val="000C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qFormat/>
    <w:rsid w:val="000C5531"/>
    <w:rPr>
      <w:rFonts w:ascii="Courier New" w:hAnsi="Courier New" w:cs="Courier New"/>
    </w:rPr>
  </w:style>
  <w:style w:type="paragraph" w:customStyle="1" w:styleId="Body">
    <w:name w:val="Body"/>
    <w:basedOn w:val="Normal"/>
    <w:rsid w:val="000C5531"/>
    <w:pPr>
      <w:suppressAutoHyphens w:val="0"/>
      <w:spacing w:after="240" w:line="240" w:lineRule="auto"/>
      <w:ind w:firstLine="454"/>
      <w:jc w:val="both"/>
    </w:pPr>
    <w:rPr>
      <w:rFonts w:ascii="Times New Roman" w:eastAsia="Times New Roman" w:hAnsi="Times New Roman"/>
      <w:sz w:val="20"/>
      <w:szCs w:val="20"/>
      <w:lang w:val="en-US" w:eastAsia="pt-BR"/>
    </w:rPr>
  </w:style>
  <w:style w:type="paragraph" w:customStyle="1" w:styleId="PargrafodaLista1">
    <w:name w:val="Parágrafo da Lista1"/>
    <w:aliases w:val="Corpo do texto"/>
    <w:basedOn w:val="Normal"/>
    <w:uiPriority w:val="99"/>
    <w:qFormat/>
    <w:rsid w:val="00EF2115"/>
    <w:pPr>
      <w:spacing w:after="200" w:line="276" w:lineRule="auto"/>
    </w:pPr>
    <w:rPr>
      <w:kern w:val="1"/>
      <w:lang w:eastAsia="ar-SA"/>
    </w:rPr>
  </w:style>
  <w:style w:type="character" w:styleId="Nmerodepgina">
    <w:name w:val="page number"/>
    <w:rsid w:val="00C10FA4"/>
    <w:rPr>
      <w:rFonts w:cs="Times New Roman"/>
    </w:rPr>
  </w:style>
  <w:style w:type="paragraph" w:customStyle="1" w:styleId="EstiloTtulodoTrabalho">
    <w:name w:val="Estilo_Título do Trabalho"/>
    <w:basedOn w:val="Normal"/>
    <w:qFormat/>
    <w:rsid w:val="00C10FA4"/>
    <w:pPr>
      <w:suppressAutoHyphens w:val="0"/>
      <w:spacing w:after="0" w:line="360" w:lineRule="auto"/>
      <w:jc w:val="center"/>
    </w:pPr>
    <w:rPr>
      <w:rFonts w:ascii="Times New Roman" w:eastAsia="Times New Roman" w:hAnsi="Times New Roman"/>
      <w:b/>
      <w:caps/>
      <w:sz w:val="28"/>
      <w:szCs w:val="24"/>
      <w:lang w:eastAsia="pt-BR"/>
    </w:rPr>
  </w:style>
  <w:style w:type="paragraph" w:customStyle="1" w:styleId="EstiloAutor">
    <w:name w:val="Estilo_Autor"/>
    <w:basedOn w:val="Normal"/>
    <w:rsid w:val="00C10FA4"/>
    <w:pPr>
      <w:suppressAutoHyphens w:val="0"/>
      <w:spacing w:after="0" w:line="240" w:lineRule="auto"/>
      <w:jc w:val="right"/>
    </w:pPr>
    <w:rPr>
      <w:rFonts w:ascii="Times New Roman" w:eastAsia="Times New Roman" w:hAnsi="Times New Roman"/>
      <w:sz w:val="24"/>
      <w:szCs w:val="24"/>
      <w:lang w:eastAsia="pt-BR"/>
    </w:rPr>
  </w:style>
  <w:style w:type="paragraph" w:customStyle="1" w:styleId="EstiloResumo-Subttulo">
    <w:name w:val="Estilo_Resumo-Subtítulo"/>
    <w:basedOn w:val="Normal"/>
    <w:link w:val="EstiloResumo-SubttuloChar"/>
    <w:rsid w:val="00C10FA4"/>
    <w:pPr>
      <w:suppressAutoHyphens w:val="0"/>
      <w:spacing w:after="0" w:line="240" w:lineRule="auto"/>
    </w:pPr>
    <w:rPr>
      <w:rFonts w:ascii="Times New Roman" w:eastAsia="Times New Roman" w:hAnsi="Times New Roman"/>
      <w:b/>
      <w:sz w:val="24"/>
      <w:szCs w:val="24"/>
      <w:lang w:eastAsia="pt-BR"/>
    </w:rPr>
  </w:style>
  <w:style w:type="character" w:customStyle="1" w:styleId="EstiloResumo-SubttuloChar">
    <w:name w:val="Estilo_Resumo-Subtítulo Char"/>
    <w:link w:val="EstiloResumo-Subttulo"/>
    <w:locked/>
    <w:rsid w:val="00C10FA4"/>
    <w:rPr>
      <w:b/>
      <w:sz w:val="24"/>
      <w:szCs w:val="24"/>
    </w:rPr>
  </w:style>
  <w:style w:type="paragraph" w:customStyle="1" w:styleId="EstiloResumo-Texto">
    <w:name w:val="Estilo_Resumo-Texto"/>
    <w:basedOn w:val="Normal"/>
    <w:rsid w:val="00C10FA4"/>
    <w:pPr>
      <w:suppressAutoHyphens w:val="0"/>
      <w:spacing w:after="0" w:line="240" w:lineRule="auto"/>
      <w:jc w:val="both"/>
    </w:pPr>
    <w:rPr>
      <w:rFonts w:ascii="Times New Roman" w:eastAsia="Times New Roman" w:hAnsi="Times New Roman"/>
      <w:sz w:val="24"/>
      <w:szCs w:val="24"/>
      <w:lang w:eastAsia="pt-BR"/>
    </w:rPr>
  </w:style>
  <w:style w:type="paragraph" w:customStyle="1" w:styleId="EstiloPalavras-Chave">
    <w:name w:val="Estilo_Palavras-Chave"/>
    <w:basedOn w:val="Normal"/>
    <w:link w:val="EstiloPalavras-ChaveChar"/>
    <w:rsid w:val="00C10FA4"/>
    <w:pPr>
      <w:suppressAutoHyphens w:val="0"/>
      <w:spacing w:after="0" w:line="240" w:lineRule="auto"/>
    </w:pPr>
    <w:rPr>
      <w:rFonts w:ascii="Times New Roman" w:eastAsia="Times New Roman" w:hAnsi="Times New Roman"/>
      <w:b/>
      <w:sz w:val="24"/>
      <w:szCs w:val="24"/>
      <w:lang w:eastAsia="pt-BR"/>
    </w:rPr>
  </w:style>
  <w:style w:type="character" w:customStyle="1" w:styleId="EstiloPalavras-ChaveChar">
    <w:name w:val="Estilo_Palavras-Chave Char"/>
    <w:link w:val="EstiloPalavras-Chave"/>
    <w:locked/>
    <w:rsid w:val="00C10FA4"/>
    <w:rPr>
      <w:b/>
      <w:sz w:val="24"/>
      <w:szCs w:val="24"/>
    </w:rPr>
  </w:style>
  <w:style w:type="paragraph" w:customStyle="1" w:styleId="EstiloDescritores">
    <w:name w:val="Estilo_Descritores"/>
    <w:basedOn w:val="Normal"/>
    <w:link w:val="EstiloDescritoresChar"/>
    <w:rsid w:val="00C10FA4"/>
    <w:pPr>
      <w:suppressAutoHyphens w:val="0"/>
      <w:spacing w:after="0" w:line="240" w:lineRule="auto"/>
    </w:pPr>
    <w:rPr>
      <w:rFonts w:ascii="Times New Roman" w:eastAsia="Times New Roman" w:hAnsi="Times New Roman"/>
      <w:sz w:val="24"/>
      <w:szCs w:val="24"/>
      <w:lang w:eastAsia="pt-BR"/>
    </w:rPr>
  </w:style>
  <w:style w:type="character" w:customStyle="1" w:styleId="EstiloDescritoresChar">
    <w:name w:val="Estilo_Descritores Char"/>
    <w:link w:val="EstiloDescritores"/>
    <w:locked/>
    <w:rsid w:val="00C10FA4"/>
    <w:rPr>
      <w:sz w:val="24"/>
      <w:szCs w:val="24"/>
    </w:rPr>
  </w:style>
  <w:style w:type="paragraph" w:customStyle="1" w:styleId="EstiloSubttulo-1nvel">
    <w:name w:val="Estilo_Subtítulo-1ºnível"/>
    <w:basedOn w:val="Normal"/>
    <w:next w:val="EstiloTexto"/>
    <w:autoRedefine/>
    <w:rsid w:val="00C10FA4"/>
    <w:pPr>
      <w:keepNext/>
      <w:tabs>
        <w:tab w:val="left" w:pos="5387"/>
      </w:tabs>
      <w:suppressAutoHyphens w:val="0"/>
      <w:spacing w:before="300" w:after="300" w:line="360" w:lineRule="auto"/>
    </w:pPr>
    <w:rPr>
      <w:rFonts w:ascii="Times New Roman" w:eastAsia="Times New Roman" w:hAnsi="Times New Roman"/>
      <w:b/>
      <w:sz w:val="24"/>
      <w:szCs w:val="24"/>
      <w:lang w:eastAsia="pt-BR"/>
    </w:rPr>
  </w:style>
  <w:style w:type="paragraph" w:customStyle="1" w:styleId="EstiloTexto">
    <w:name w:val="Estilo_Texto"/>
    <w:basedOn w:val="Normal"/>
    <w:rsid w:val="00C10FA4"/>
    <w:pPr>
      <w:suppressAutoHyphens w:val="0"/>
      <w:spacing w:after="0" w:line="360" w:lineRule="auto"/>
      <w:ind w:firstLine="709"/>
      <w:jc w:val="both"/>
    </w:pPr>
    <w:rPr>
      <w:rFonts w:ascii="Times New Roman" w:eastAsia="Times New Roman" w:hAnsi="Times New Roman"/>
      <w:sz w:val="24"/>
      <w:szCs w:val="24"/>
      <w:lang w:eastAsia="pt-BR"/>
    </w:rPr>
  </w:style>
  <w:style w:type="paragraph" w:customStyle="1" w:styleId="EstiloSubTtulo-2nvel">
    <w:name w:val="Estilo_SubTítulo-2ºnível"/>
    <w:basedOn w:val="Normal"/>
    <w:next w:val="EstiloTexto"/>
    <w:rsid w:val="00C10FA4"/>
    <w:pPr>
      <w:keepNext/>
      <w:suppressAutoHyphens w:val="0"/>
      <w:spacing w:before="300" w:after="300" w:line="360" w:lineRule="auto"/>
    </w:pPr>
    <w:rPr>
      <w:rFonts w:ascii="Times New Roman" w:eastAsia="Times New Roman" w:hAnsi="Times New Roman"/>
      <w:b/>
      <w:i/>
      <w:sz w:val="24"/>
      <w:szCs w:val="24"/>
      <w:lang w:eastAsia="pt-BR"/>
    </w:rPr>
  </w:style>
  <w:style w:type="paragraph" w:customStyle="1" w:styleId="EstiloAlnea">
    <w:name w:val="Estilo_Alínea"/>
    <w:basedOn w:val="EstiloTexto"/>
    <w:rsid w:val="00C10FA4"/>
    <w:pPr>
      <w:tabs>
        <w:tab w:val="num" w:pos="1134"/>
      </w:tabs>
      <w:ind w:left="1134" w:hanging="425"/>
    </w:pPr>
  </w:style>
  <w:style w:type="paragraph" w:customStyle="1" w:styleId="EstiloReferncias">
    <w:name w:val="Estilo_Referências"/>
    <w:basedOn w:val="Normal"/>
    <w:rsid w:val="00C10FA4"/>
    <w:pPr>
      <w:suppressAutoHyphens w:val="0"/>
      <w:spacing w:after="300" w:line="240" w:lineRule="auto"/>
    </w:pPr>
    <w:rPr>
      <w:rFonts w:ascii="Times New Roman" w:eastAsia="Times New Roman" w:hAnsi="Times New Roman" w:cs="Arial"/>
      <w:sz w:val="24"/>
      <w:szCs w:val="18"/>
      <w:lang w:eastAsia="pt-BR"/>
    </w:rPr>
  </w:style>
  <w:style w:type="paragraph" w:customStyle="1" w:styleId="EstiloFonte">
    <w:name w:val="Estilo_Fonte"/>
    <w:basedOn w:val="Normal"/>
    <w:next w:val="EstiloTexto"/>
    <w:rsid w:val="00C10FA4"/>
    <w:pPr>
      <w:suppressAutoHyphens w:val="0"/>
      <w:spacing w:after="0" w:line="240" w:lineRule="auto"/>
    </w:pPr>
    <w:rPr>
      <w:rFonts w:ascii="Times New Roman" w:eastAsia="Times New Roman" w:hAnsi="Times New Roman"/>
      <w:sz w:val="20"/>
      <w:szCs w:val="24"/>
      <w:lang w:eastAsia="pt-BR"/>
    </w:rPr>
  </w:style>
  <w:style w:type="paragraph" w:customStyle="1" w:styleId="EstiloTabela-Cabec">
    <w:name w:val="Estilo_Tabela-Cabec"/>
    <w:basedOn w:val="Normal"/>
    <w:rsid w:val="00C10FA4"/>
    <w:pPr>
      <w:suppressAutoHyphens w:val="0"/>
      <w:spacing w:after="0" w:line="240" w:lineRule="auto"/>
      <w:jc w:val="center"/>
    </w:pPr>
    <w:rPr>
      <w:rFonts w:ascii="Times New Roman" w:eastAsia="Times New Roman" w:hAnsi="Times New Roman"/>
      <w:b/>
      <w:sz w:val="20"/>
      <w:szCs w:val="24"/>
      <w:lang w:eastAsia="pt-BR"/>
    </w:rPr>
  </w:style>
  <w:style w:type="paragraph" w:customStyle="1" w:styleId="EstiloTabela-Texto">
    <w:name w:val="Estilo_Tabela-Texto"/>
    <w:basedOn w:val="Normal"/>
    <w:rsid w:val="00C10FA4"/>
    <w:pPr>
      <w:suppressAutoHyphens w:val="0"/>
      <w:spacing w:after="0" w:line="240" w:lineRule="auto"/>
    </w:pPr>
    <w:rPr>
      <w:rFonts w:ascii="Times New Roman" w:eastAsia="Times New Roman" w:hAnsi="Times New Roman"/>
      <w:sz w:val="20"/>
      <w:szCs w:val="24"/>
      <w:lang w:eastAsia="pt-BR"/>
    </w:rPr>
  </w:style>
  <w:style w:type="paragraph" w:customStyle="1" w:styleId="EstiloReferncias-Ttulo">
    <w:name w:val="Estilo_Referências-Título"/>
    <w:basedOn w:val="Normal"/>
    <w:next w:val="EstiloReferncias"/>
    <w:rsid w:val="00C10FA4"/>
    <w:pPr>
      <w:suppressAutoHyphens w:val="0"/>
      <w:spacing w:before="300" w:after="300" w:line="240" w:lineRule="auto"/>
      <w:jc w:val="center"/>
    </w:pPr>
    <w:rPr>
      <w:rFonts w:ascii="Times New Roman" w:eastAsia="Times New Roman" w:hAnsi="Times New Roman"/>
      <w:b/>
      <w:caps/>
      <w:sz w:val="24"/>
      <w:szCs w:val="24"/>
      <w:lang w:eastAsia="pt-BR"/>
    </w:rPr>
  </w:style>
  <w:style w:type="paragraph" w:customStyle="1" w:styleId="EstiloCitaoLonga">
    <w:name w:val="Estilo_Citação Longa"/>
    <w:basedOn w:val="Normal"/>
    <w:next w:val="EstiloTexto"/>
    <w:rsid w:val="00C10FA4"/>
    <w:pPr>
      <w:keepLines/>
      <w:suppressAutoHyphens w:val="0"/>
      <w:spacing w:before="300" w:after="300" w:line="240" w:lineRule="auto"/>
      <w:ind w:left="2268"/>
      <w:jc w:val="both"/>
    </w:pPr>
    <w:rPr>
      <w:rFonts w:ascii="Times New Roman" w:eastAsia="Times New Roman" w:hAnsi="Times New Roman"/>
      <w:color w:val="000000"/>
      <w:sz w:val="20"/>
      <w:szCs w:val="20"/>
      <w:lang w:eastAsia="pt-BR"/>
    </w:rPr>
  </w:style>
  <w:style w:type="paragraph" w:customStyle="1" w:styleId="EstiloPargrafo-Ilustrao-Tabelas">
    <w:name w:val="Estilo_Parágrafo-Ilustração-Tabelas"/>
    <w:basedOn w:val="Normal"/>
    <w:rsid w:val="00C10FA4"/>
    <w:pPr>
      <w:suppressAutoHyphens w:val="0"/>
      <w:spacing w:after="0" w:line="240" w:lineRule="auto"/>
      <w:jc w:val="center"/>
    </w:pPr>
    <w:rPr>
      <w:rFonts w:ascii="Times New Roman" w:eastAsia="Times New Roman" w:hAnsi="Times New Roman"/>
      <w:color w:val="000000"/>
      <w:sz w:val="24"/>
      <w:szCs w:val="20"/>
      <w:lang w:eastAsia="pt-BR"/>
    </w:rPr>
  </w:style>
  <w:style w:type="paragraph" w:customStyle="1" w:styleId="EstiloTextoNotadeRodap">
    <w:name w:val="Estilo_Texto Nota de Rodapé"/>
    <w:basedOn w:val="Textodenotaderodap"/>
    <w:qFormat/>
    <w:rsid w:val="00C10FA4"/>
  </w:style>
  <w:style w:type="paragraph" w:customStyle="1" w:styleId="EstiloGrupodeTrabalhoeAgncia">
    <w:name w:val="Estilo_Grupo de Trabalho e Agência"/>
    <w:basedOn w:val="EstiloAutor"/>
    <w:qFormat/>
    <w:rsid w:val="00C10FA4"/>
  </w:style>
  <w:style w:type="paragraph" w:customStyle="1" w:styleId="EstiloCitaoLongaDiversos-Parag-1aLinha">
    <w:name w:val="Estilo_Citação Longa Diversos-Parag-1aLinha"/>
    <w:basedOn w:val="Normal"/>
    <w:link w:val="EstiloCitaoLongaDiversos-Parag-1aLinhaChar"/>
    <w:rsid w:val="00C10FA4"/>
    <w:pPr>
      <w:keepNext/>
      <w:keepLines/>
      <w:suppressAutoHyphens w:val="0"/>
      <w:spacing w:before="300" w:after="0" w:line="240" w:lineRule="auto"/>
      <w:ind w:left="2268"/>
      <w:jc w:val="both"/>
    </w:pPr>
    <w:rPr>
      <w:rFonts w:ascii="Times New Roman" w:eastAsia="Times New Roman" w:hAnsi="Times New Roman"/>
      <w:sz w:val="20"/>
      <w:szCs w:val="20"/>
      <w:lang w:eastAsia="pt-BR"/>
    </w:rPr>
  </w:style>
  <w:style w:type="character" w:customStyle="1" w:styleId="EstiloCitaoLongaDiversos-Parag-1aLinhaChar">
    <w:name w:val="Estilo_Citação Longa Diversos-Parag-1aLinha Char"/>
    <w:link w:val="EstiloCitaoLongaDiversos-Parag-1aLinha"/>
    <w:rsid w:val="00C10FA4"/>
  </w:style>
  <w:style w:type="paragraph" w:customStyle="1" w:styleId="EstiloCitaoLongaDiversos-Parag-Meio">
    <w:name w:val="Estilo_Citação Longa Diversos-Parag-Meio"/>
    <w:basedOn w:val="Normal"/>
    <w:rsid w:val="00C10FA4"/>
    <w:pPr>
      <w:keepLines/>
      <w:suppressAutoHyphens w:val="0"/>
      <w:spacing w:after="300" w:line="240" w:lineRule="auto"/>
      <w:ind w:left="2268"/>
      <w:jc w:val="both"/>
    </w:pPr>
    <w:rPr>
      <w:rFonts w:ascii="Times New Roman" w:eastAsia="Times New Roman" w:hAnsi="Times New Roman"/>
      <w:sz w:val="20"/>
      <w:szCs w:val="24"/>
      <w:lang w:eastAsia="pt-BR"/>
    </w:rPr>
  </w:style>
  <w:style w:type="paragraph" w:customStyle="1" w:styleId="EstiloCitaoLongaDiversos-Parag-ltimo">
    <w:name w:val="Estilo_Citação Longa Diversos-Parag-Último"/>
    <w:basedOn w:val="Normal"/>
    <w:rsid w:val="00C10FA4"/>
    <w:pPr>
      <w:keepNext/>
      <w:keepLines/>
      <w:suppressAutoHyphens w:val="0"/>
      <w:spacing w:after="0" w:line="240" w:lineRule="auto"/>
      <w:ind w:left="2268"/>
      <w:jc w:val="both"/>
    </w:pPr>
    <w:rPr>
      <w:rFonts w:ascii="Times New Roman" w:eastAsia="Times New Roman" w:hAnsi="Times New Roman"/>
      <w:sz w:val="20"/>
      <w:szCs w:val="24"/>
      <w:lang w:eastAsia="pt-BR"/>
    </w:rPr>
  </w:style>
  <w:style w:type="paragraph" w:customStyle="1" w:styleId="EstiloLegenda">
    <w:name w:val="Estilo_Legenda"/>
    <w:basedOn w:val="Legenda"/>
    <w:next w:val="EstiloFonte"/>
    <w:qFormat/>
    <w:rsid w:val="00C10FA4"/>
  </w:style>
  <w:style w:type="character" w:styleId="Refdecomentrio">
    <w:name w:val="annotation reference"/>
    <w:uiPriority w:val="99"/>
    <w:unhideWhenUsed/>
    <w:rsid w:val="00C10FA4"/>
    <w:rPr>
      <w:sz w:val="16"/>
      <w:szCs w:val="16"/>
    </w:rPr>
  </w:style>
  <w:style w:type="paragraph" w:styleId="Textodecomentrio">
    <w:name w:val="annotation text"/>
    <w:basedOn w:val="Normal"/>
    <w:link w:val="TextodecomentrioChar"/>
    <w:uiPriority w:val="99"/>
    <w:unhideWhenUsed/>
    <w:rsid w:val="00C10FA4"/>
    <w:pPr>
      <w:suppressAutoHyphens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C10FA4"/>
  </w:style>
  <w:style w:type="paragraph" w:styleId="Assuntodocomentrio">
    <w:name w:val="annotation subject"/>
    <w:basedOn w:val="Textodecomentrio"/>
    <w:next w:val="Textodecomentrio"/>
    <w:link w:val="AssuntodocomentrioChar"/>
    <w:uiPriority w:val="99"/>
    <w:unhideWhenUsed/>
    <w:rsid w:val="00C10FA4"/>
    <w:rPr>
      <w:b/>
      <w:bCs/>
    </w:rPr>
  </w:style>
  <w:style w:type="character" w:customStyle="1" w:styleId="AssuntodocomentrioChar">
    <w:name w:val="Assunto do comentário Char"/>
    <w:basedOn w:val="TextodecomentrioChar"/>
    <w:link w:val="Assuntodocomentrio"/>
    <w:uiPriority w:val="99"/>
    <w:rsid w:val="00C10FA4"/>
    <w:rPr>
      <w:b/>
      <w:bCs/>
    </w:rPr>
  </w:style>
  <w:style w:type="paragraph" w:customStyle="1" w:styleId="Corpodetexto31">
    <w:name w:val="Corpo de texto 31"/>
    <w:basedOn w:val="Normal"/>
    <w:rsid w:val="00C10FA4"/>
    <w:pPr>
      <w:spacing w:after="0" w:line="240" w:lineRule="auto"/>
      <w:jc w:val="both"/>
    </w:pPr>
    <w:rPr>
      <w:rFonts w:ascii="Times New Roman" w:eastAsia="SimSun" w:hAnsi="Times New Roman"/>
      <w:kern w:val="1"/>
      <w:sz w:val="24"/>
      <w:szCs w:val="24"/>
    </w:rPr>
  </w:style>
  <w:style w:type="character" w:customStyle="1" w:styleId="w8qarf">
    <w:name w:val="w8qarf"/>
    <w:basedOn w:val="Fontepargpadro"/>
    <w:rsid w:val="000010D8"/>
  </w:style>
  <w:style w:type="character" w:customStyle="1" w:styleId="lrzxr">
    <w:name w:val="lrzxr"/>
    <w:basedOn w:val="Fontepargpadro"/>
    <w:rsid w:val="000010D8"/>
  </w:style>
  <w:style w:type="character" w:customStyle="1" w:styleId="hps">
    <w:name w:val="hps"/>
    <w:rsid w:val="00DF340F"/>
  </w:style>
  <w:style w:type="paragraph" w:customStyle="1" w:styleId="yiv0419379382m5466405107054909114gmail-m2320533104210568704ydp33d9634cyiv8131750496ydp1354ffccmsonormal">
    <w:name w:val="yiv0419379382m_5466405107054909114gmail-m_2320533104210568704ydp33d9634cyiv8131750496ydp1354ffccmsonormal"/>
    <w:basedOn w:val="Normal"/>
    <w:rsid w:val="00A7580C"/>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0419379382m5466405107054909114gmail-st">
    <w:name w:val="yiv0419379382m_5466405107054909114gmail-st"/>
    <w:basedOn w:val="Fontepargpadro"/>
    <w:rsid w:val="00A7580C"/>
  </w:style>
  <w:style w:type="paragraph" w:customStyle="1" w:styleId="yiv0419379382gmail-m5466405107054909114gmail-m2320533104210568704ydp33d9634cyiv8131750496ydp1354ffccmsonormal">
    <w:name w:val="yiv0419379382gmail-m_5466405107054909114gmail-m_2320533104210568704ydp33d9634cyiv8131750496ydp1354ffccmsonormal"/>
    <w:basedOn w:val="Normal"/>
    <w:rsid w:val="00A7580C"/>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0419379382gmail-m5466405107054909114gmail-st">
    <w:name w:val="yiv0419379382gmail-m_5466405107054909114gmail-st"/>
    <w:basedOn w:val="Fontepargpadro"/>
    <w:rsid w:val="00A7580C"/>
  </w:style>
  <w:style w:type="paragraph" w:customStyle="1" w:styleId="TtuloNvel1">
    <w:name w:val="Título Nível 1"/>
    <w:basedOn w:val="Ttulo1"/>
    <w:next w:val="Normal"/>
    <w:link w:val="TtuloNvel1CharChar"/>
    <w:rsid w:val="003B5C57"/>
    <w:pPr>
      <w:keepLines w:val="0"/>
      <w:tabs>
        <w:tab w:val="clear" w:pos="0"/>
        <w:tab w:val="num" w:pos="340"/>
      </w:tabs>
      <w:suppressAutoHyphens w:val="0"/>
      <w:spacing w:before="0" w:line="240" w:lineRule="auto"/>
      <w:ind w:left="340" w:hanging="340"/>
    </w:pPr>
    <w:rPr>
      <w:bCs/>
      <w:color w:val="000000"/>
      <w:kern w:val="32"/>
      <w:sz w:val="28"/>
      <w:lang w:eastAsia="pt-BR"/>
    </w:rPr>
  </w:style>
  <w:style w:type="character" w:customStyle="1" w:styleId="TtuloNvel1CharChar">
    <w:name w:val="Título Nível 1 Char Char"/>
    <w:link w:val="TtuloNvel1"/>
    <w:rsid w:val="003B5C57"/>
    <w:rPr>
      <w:b/>
      <w:bCs/>
      <w:color w:val="000000"/>
      <w:kern w:val="32"/>
      <w:sz w:val="28"/>
      <w:szCs w:val="32"/>
    </w:rPr>
  </w:style>
  <w:style w:type="paragraph" w:customStyle="1" w:styleId="TextodoArtigo">
    <w:name w:val="Texto do Artigo"/>
    <w:basedOn w:val="Normal"/>
    <w:rsid w:val="003B5C57"/>
    <w:pPr>
      <w:suppressAutoHyphens w:val="0"/>
      <w:autoSpaceDE w:val="0"/>
      <w:autoSpaceDN w:val="0"/>
      <w:adjustRightInd w:val="0"/>
      <w:spacing w:after="0" w:line="240" w:lineRule="auto"/>
      <w:ind w:firstLine="340"/>
      <w:jc w:val="both"/>
    </w:pPr>
    <w:rPr>
      <w:rFonts w:ascii="Times New Roman" w:eastAsia="Times New Roman" w:hAnsi="Times New Roman"/>
      <w:color w:val="000000"/>
      <w:sz w:val="20"/>
      <w:szCs w:val="20"/>
      <w:lang w:eastAsia="pt-BR"/>
    </w:rPr>
  </w:style>
  <w:style w:type="paragraph" w:customStyle="1" w:styleId="TtuloNvel2">
    <w:name w:val="Título Nível 2"/>
    <w:basedOn w:val="Ttulo2"/>
    <w:rsid w:val="003B5C57"/>
    <w:pPr>
      <w:keepLines w:val="0"/>
      <w:numPr>
        <w:numId w:val="0"/>
      </w:numPr>
      <w:tabs>
        <w:tab w:val="num" w:pos="397"/>
      </w:tabs>
      <w:suppressAutoHyphens w:val="0"/>
      <w:spacing w:before="0" w:line="240" w:lineRule="auto"/>
      <w:ind w:left="397" w:hanging="397"/>
      <w:jc w:val="left"/>
    </w:pPr>
    <w:rPr>
      <w:bCs/>
      <w:iCs/>
      <w:sz w:val="20"/>
      <w:szCs w:val="20"/>
      <w:lang w:eastAsia="pt-BR"/>
    </w:rPr>
  </w:style>
  <w:style w:type="character" w:styleId="Forte">
    <w:name w:val="Strong"/>
    <w:basedOn w:val="Fontepargpadro"/>
    <w:uiPriority w:val="22"/>
    <w:qFormat/>
    <w:rsid w:val="003B5C57"/>
    <w:rPr>
      <w:b/>
      <w:bCs/>
    </w:rPr>
  </w:style>
  <w:style w:type="paragraph" w:customStyle="1" w:styleId="yiv6321956636gmail-m5833696441642144734gmail-m5466405107054909114gmail-m2320533104210568704ydp33d9634cyiv8131750496ydp1354ffccmsonormal">
    <w:name w:val="yiv6321956636gmail-m_5833696441642144734gmail-m_5466405107054909114gmail-m_2320533104210568704ydp33d9634cyiv8131750496ydp1354ffccmsonormal"/>
    <w:basedOn w:val="Normal"/>
    <w:rsid w:val="00EC2C3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6321956636gmail-m5833696441642144734gmail-m5466405107054909114gmail-st">
    <w:name w:val="yiv6321956636gmail-m_5833696441642144734gmail-m_5466405107054909114gmail-st"/>
    <w:basedOn w:val="Fontepargpadro"/>
    <w:rsid w:val="00EC2C3D"/>
  </w:style>
  <w:style w:type="paragraph" w:customStyle="1" w:styleId="yiv6321956636gmail-m5833696441642144734m5466405107054909114gmail-m2320533104210568704ydp33d9634cyiv8131750496ydp1354ffccmsonormal">
    <w:name w:val="yiv6321956636gmail-m_5833696441642144734m_5466405107054909114gmail-m_2320533104210568704ydp33d9634cyiv8131750496ydp1354ffccmsonormal"/>
    <w:basedOn w:val="Normal"/>
    <w:rsid w:val="00EC2C3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6321956636gmail-m5833696441642144734m5466405107054909114gmail-st">
    <w:name w:val="yiv6321956636gmail-m_5833696441642144734m_5466405107054909114gmail-st"/>
    <w:basedOn w:val="Fontepargpadro"/>
    <w:rsid w:val="00EC2C3D"/>
  </w:style>
  <w:style w:type="character" w:customStyle="1" w:styleId="a-size-large1">
    <w:name w:val="a-size-large1"/>
    <w:basedOn w:val="Fontepargpadro"/>
    <w:rsid w:val="0097150A"/>
    <w:rPr>
      <w:rFonts w:ascii="Arial" w:hAnsi="Arial" w:cs="Arial" w:hint="default"/>
    </w:rPr>
  </w:style>
  <w:style w:type="character" w:customStyle="1" w:styleId="atn">
    <w:name w:val="atn"/>
    <w:basedOn w:val="Fontepargpadro"/>
    <w:rsid w:val="0097150A"/>
  </w:style>
  <w:style w:type="character" w:customStyle="1" w:styleId="st">
    <w:name w:val="st"/>
    <w:basedOn w:val="Fontepargpadro"/>
    <w:rsid w:val="0097150A"/>
  </w:style>
  <w:style w:type="character" w:styleId="nfase">
    <w:name w:val="Emphasis"/>
    <w:aliases w:val="Texto - Dissertação"/>
    <w:basedOn w:val="Fontepargpadro"/>
    <w:uiPriority w:val="20"/>
    <w:qFormat/>
    <w:rsid w:val="0097150A"/>
    <w:rPr>
      <w:i/>
      <w:iCs/>
    </w:rPr>
  </w:style>
  <w:style w:type="table" w:styleId="Tabelacomgrade">
    <w:name w:val="Table Grid"/>
    <w:basedOn w:val="Tabelanormal"/>
    <w:uiPriority w:val="39"/>
    <w:qFormat/>
    <w:rsid w:val="009715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unhideWhenUsed/>
    <w:rsid w:val="00BE50E5"/>
    <w:pPr>
      <w:suppressAutoHyphens w:val="0"/>
      <w:spacing w:after="120" w:line="480" w:lineRule="auto"/>
    </w:pPr>
    <w:rPr>
      <w:rFonts w:cs="Calibri"/>
      <w:lang w:eastAsia="en-US"/>
    </w:rPr>
  </w:style>
  <w:style w:type="character" w:customStyle="1" w:styleId="Corpodetexto2Char">
    <w:name w:val="Corpo de texto 2 Char"/>
    <w:basedOn w:val="Fontepargpadro"/>
    <w:link w:val="Corpodetexto2"/>
    <w:uiPriority w:val="99"/>
    <w:rsid w:val="00BE50E5"/>
    <w:rPr>
      <w:rFonts w:ascii="Calibri" w:eastAsia="Calibri" w:hAnsi="Calibri" w:cs="Calibri"/>
      <w:sz w:val="22"/>
      <w:szCs w:val="22"/>
      <w:lang w:eastAsia="en-US"/>
    </w:rPr>
  </w:style>
  <w:style w:type="paragraph" w:customStyle="1" w:styleId="trabalhogilberto">
    <w:name w:val="trabalho gilberto"/>
    <w:basedOn w:val="Normal"/>
    <w:rsid w:val="00BE50E5"/>
    <w:pPr>
      <w:suppressAutoHyphens w:val="0"/>
      <w:autoSpaceDE w:val="0"/>
      <w:autoSpaceDN w:val="0"/>
      <w:adjustRightInd w:val="0"/>
      <w:spacing w:after="0" w:line="240" w:lineRule="auto"/>
      <w:jc w:val="both"/>
    </w:pPr>
    <w:rPr>
      <w:rFonts w:ascii="Arial" w:eastAsia="Times New Roman" w:hAnsi="Arial" w:cs="Arial"/>
      <w:color w:val="000000"/>
      <w:sz w:val="24"/>
      <w:szCs w:val="24"/>
      <w:lang w:eastAsia="pt-BR"/>
    </w:rPr>
  </w:style>
  <w:style w:type="paragraph" w:customStyle="1" w:styleId="References">
    <w:name w:val="References"/>
    <w:basedOn w:val="Normal"/>
    <w:rsid w:val="00BE50E5"/>
    <w:pPr>
      <w:tabs>
        <w:tab w:val="num" w:pos="720"/>
      </w:tabs>
      <w:suppressAutoHyphens w:val="0"/>
      <w:spacing w:after="120" w:line="240" w:lineRule="auto"/>
      <w:ind w:left="360" w:hanging="720"/>
    </w:pPr>
    <w:rPr>
      <w:rFonts w:ascii="Times New Roman" w:eastAsia="Times New Roman" w:hAnsi="Times New Roman"/>
      <w:sz w:val="16"/>
      <w:szCs w:val="16"/>
      <w:lang w:val="en-US" w:eastAsia="pt-BR"/>
    </w:rPr>
  </w:style>
  <w:style w:type="character" w:customStyle="1" w:styleId="st1">
    <w:name w:val="st1"/>
    <w:basedOn w:val="Fontepargpadro"/>
    <w:qFormat/>
    <w:rsid w:val="00BE50E5"/>
  </w:style>
  <w:style w:type="character" w:customStyle="1" w:styleId="textexposedshow">
    <w:name w:val="text_exposed_show"/>
    <w:rsid w:val="00CE0B76"/>
  </w:style>
  <w:style w:type="paragraph" w:customStyle="1" w:styleId="Pa10">
    <w:name w:val="Pa10"/>
    <w:basedOn w:val="Normal"/>
    <w:rsid w:val="00E56473"/>
    <w:pPr>
      <w:widowControl w:val="0"/>
      <w:spacing w:after="0" w:line="240" w:lineRule="auto"/>
    </w:pPr>
    <w:rPr>
      <w:rFonts w:ascii="Adobe Garamond Pro" w:eastAsia="SimSun" w:hAnsi="Adobe Garamond Pro" w:cs="Mangal"/>
      <w:color w:val="000000"/>
      <w:sz w:val="24"/>
      <w:szCs w:val="24"/>
      <w:lang w:bidi="hi-IN"/>
    </w:rPr>
  </w:style>
  <w:style w:type="paragraph" w:customStyle="1" w:styleId="ydp80d54ecdyiv2609730483ydp9462388yiv3150844382ydp24964ea7yiv8902568102ydpdc6517c8yiv9085710268ydp9e71cdc8yiv1696059147ydpf9d305e7yiv5389285938ydp5e6fa9cyiv1466625209ydpe2e6176ayiv8997400877ydpcaded73fmsonormal">
    <w:name w:val="ydp80d54ecdyiv2609730483ydp9462388yiv3150844382ydp24964ea7yiv8902568102ydpdc6517c8yiv9085710268ydp9e71cdc8yiv1696059147ydpf9d305e7yiv5389285938ydp5e6fa9cyiv1466625209ydpe2e6176ayiv8997400877ydpcaded73fmsonormal"/>
    <w:basedOn w:val="Normal"/>
    <w:rsid w:val="00063299"/>
    <w:pPr>
      <w:suppressAutoHyphens w:val="0"/>
      <w:spacing w:before="100" w:beforeAutospacing="1" w:after="100" w:afterAutospacing="1" w:line="240" w:lineRule="auto"/>
    </w:pPr>
    <w:rPr>
      <w:rFonts w:ascii="Times New Roman" w:eastAsiaTheme="minorHAnsi" w:hAnsi="Times New Roman"/>
      <w:sz w:val="24"/>
      <w:szCs w:val="24"/>
      <w:lang w:eastAsia="pt-BR"/>
    </w:rPr>
  </w:style>
  <w:style w:type="paragraph" w:styleId="Bibliografia">
    <w:name w:val="Bibliography"/>
    <w:basedOn w:val="Normal"/>
    <w:next w:val="Normal"/>
    <w:link w:val="BibliografiaChar"/>
    <w:uiPriority w:val="37"/>
    <w:unhideWhenUsed/>
    <w:rsid w:val="008677FD"/>
  </w:style>
  <w:style w:type="character" w:customStyle="1" w:styleId="fontstyle01">
    <w:name w:val="fontstyle01"/>
    <w:basedOn w:val="Fontepargpadro"/>
    <w:rsid w:val="00F033A5"/>
    <w:rPr>
      <w:rFonts w:ascii="Times-Roman" w:hAnsi="Times-Roman" w:hint="default"/>
      <w:b w:val="0"/>
      <w:bCs w:val="0"/>
      <w:i w:val="0"/>
      <w:iCs w:val="0"/>
      <w:color w:val="000000"/>
      <w:sz w:val="24"/>
      <w:szCs w:val="24"/>
    </w:rPr>
  </w:style>
  <w:style w:type="character" w:customStyle="1" w:styleId="fontstyle21">
    <w:name w:val="fontstyle21"/>
    <w:basedOn w:val="Fontepargpadro"/>
    <w:rsid w:val="00F033A5"/>
    <w:rPr>
      <w:rFonts w:ascii="Times-Italic" w:hAnsi="Times-Italic" w:hint="default"/>
      <w:b w:val="0"/>
      <w:bCs w:val="0"/>
      <w:i/>
      <w:iCs/>
      <w:color w:val="000000"/>
      <w:sz w:val="24"/>
      <w:szCs w:val="24"/>
    </w:rPr>
  </w:style>
  <w:style w:type="paragraph" w:customStyle="1" w:styleId="m4157413183759791663m-4526142188446911418m4785211858441169580ydp45deb28cyiv8202747171ydpefca40cfyiv9527371932ydp2f502581yiv7645212449ydp9462388yiv3150844382ydp24964ea7yiv8902568102ydpdc6517c8yiv9085710268ydp9e71cdc8yiv1696059147ydpf9d305e7yiv53892859">
    <w:name w:val="m_4157413183759791663m_-4526142188446911418m_4785211858441169580ydp45deb28cyiv8202747171ydpefca40cfyiv9527371932ydp2f502581yiv7645212449ydp9462388yiv3150844382ydp24964ea7yiv8902568102ydpdc6517c8yiv9085710268ydp9e71cdc8yiv1696059147ydpf9d305e7yiv53892859"/>
    <w:basedOn w:val="Normal"/>
    <w:rsid w:val="00654AD6"/>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we-math-mathml-inline">
    <w:name w:val="mwe-math-mathml-inline"/>
    <w:basedOn w:val="Fontepargpadro"/>
    <w:rsid w:val="00C8779D"/>
  </w:style>
  <w:style w:type="paragraph" w:customStyle="1" w:styleId="m-7580995067179801218ydpe8f5a864yiv5112931554ydp9462388yiv3150844382ydp24964ea7yiv8902568102ydpdc6517c8yiv9085710268ydp9e71cdc8yiv1696059147ydpf9d305e7yiv5389285938ydp5e6fa9cyiv1466625209ydpe2e6176ayiv8997400877ydpcaded73fmsonormal">
    <w:name w:val="m_-7580995067179801218ydpe8f5a864yiv5112931554ydp9462388yiv3150844382ydp24964ea7yiv8902568102ydpdc6517c8yiv9085710268ydp9e71cdc8yiv1696059147ydpf9d305e7yiv5389285938ydp5e6fa9cyiv1466625209ydpe2e6176ayiv8997400877ydpcaded73fmsonormal"/>
    <w:basedOn w:val="Normal"/>
    <w:rsid w:val="00C8779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ory-body-text">
    <w:name w:val="story-body-text"/>
    <w:basedOn w:val="Normal"/>
    <w:rsid w:val="00C264B0"/>
    <w:pPr>
      <w:suppressAutoHyphens w:val="0"/>
      <w:spacing w:before="100" w:beforeAutospacing="1" w:after="100" w:afterAutospacing="1" w:line="240" w:lineRule="auto"/>
    </w:pPr>
    <w:rPr>
      <w:rFonts w:ascii="Times New Roman" w:eastAsia="Times New Roman" w:hAnsi="Times New Roman"/>
      <w:noProof/>
      <w:sz w:val="24"/>
      <w:szCs w:val="24"/>
      <w:lang w:eastAsia="pt-BR"/>
    </w:rPr>
  </w:style>
  <w:style w:type="character" w:customStyle="1" w:styleId="A3">
    <w:name w:val="A3"/>
    <w:rsid w:val="00C264B0"/>
    <w:rPr>
      <w:color w:val="000000"/>
      <w:sz w:val="9"/>
      <w:szCs w:val="9"/>
    </w:rPr>
  </w:style>
  <w:style w:type="character" w:customStyle="1" w:styleId="A0">
    <w:name w:val="A0"/>
    <w:uiPriority w:val="99"/>
    <w:rsid w:val="00C264B0"/>
    <w:rPr>
      <w:color w:val="000000"/>
      <w:sz w:val="16"/>
      <w:szCs w:val="16"/>
    </w:rPr>
  </w:style>
  <w:style w:type="character" w:customStyle="1" w:styleId="A5">
    <w:name w:val="A5"/>
    <w:uiPriority w:val="99"/>
    <w:rsid w:val="00C264B0"/>
    <w:rPr>
      <w:b/>
      <w:bCs/>
      <w:color w:val="000000"/>
      <w:sz w:val="48"/>
      <w:szCs w:val="48"/>
    </w:rPr>
  </w:style>
  <w:style w:type="paragraph" w:customStyle="1" w:styleId="m8870652697572220687gmail-m65610765173584196gmail-m-2535479641142519176gmail-yiv3985786484ydp65eae238yiv5096466804ydpe6bc7ae8yiv8202747171ydpefca40cfyiv9527371932ydp2f502581yiv7645212449ydp9462388yiv3150844382ydp24964ea7yiv8902568102ydpdc6517c8yiv908">
    <w:name w:val="m_8870652697572220687gmail-m_65610765173584196gmail-m_-2535479641142519176gmail-yiv3985786484ydp65eae238yiv5096466804ydpe6bc7ae8yiv8202747171ydpefca40cfyiv9527371932ydp2f502581yiv7645212449ydp9462388yiv3150844382ydp24964ea7yiv8902568102ydpdc6517c8yiv908"/>
    <w:basedOn w:val="Normal"/>
    <w:rsid w:val="00C264B0"/>
    <w:pPr>
      <w:suppressAutoHyphens w:val="0"/>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m6283573712438667323gmail-m4018084566396275528gmail-m3182421555134482124gmail-m-1781227530543888818gmail-m-4937765955977790026gmail-yiv1161972778ydp8054d7d6yiv9737616564ydpf9d305e7yiv5389285938ydp5e6fa9cyiv1466625209ydpe2e6176ayiv8997400877ydpcaded">
    <w:name w:val="m_6283573712438667323gmail-m_4018084566396275528gmail-m_3182421555134482124gmail-m_-1781227530543888818gmail-m_-4937765955977790026gmail-yiv1161972778ydp8054d7d6yiv9737616564ydpf9d305e7yiv5389285938ydp5e6fa9cyiv1466625209ydpe2e6176ayiv8997400877ydpcaded"/>
    <w:basedOn w:val="Normal"/>
    <w:rsid w:val="0026471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utoresChar">
    <w:name w:val="Autores Char"/>
    <w:link w:val="Autores"/>
    <w:qFormat/>
    <w:rsid w:val="00264710"/>
    <w:rPr>
      <w:sz w:val="24"/>
      <w:lang w:val="en-US" w:eastAsia="ar-SA"/>
    </w:rPr>
  </w:style>
  <w:style w:type="paragraph" w:customStyle="1" w:styleId="Autores">
    <w:name w:val="Autores"/>
    <w:basedOn w:val="Normal"/>
    <w:link w:val="AutoresChar"/>
    <w:qFormat/>
    <w:rsid w:val="00264710"/>
    <w:pPr>
      <w:spacing w:after="0" w:line="240" w:lineRule="auto"/>
      <w:jc w:val="center"/>
    </w:pPr>
    <w:rPr>
      <w:rFonts w:ascii="Times New Roman" w:eastAsia="Times New Roman" w:hAnsi="Times New Roman"/>
      <w:sz w:val="24"/>
      <w:szCs w:val="20"/>
      <w:lang w:val="en-US" w:eastAsia="ar-SA"/>
    </w:rPr>
  </w:style>
  <w:style w:type="character" w:customStyle="1" w:styleId="autores-SIBRAGECChar">
    <w:name w:val="autores - SIBRAGEC Char"/>
    <w:qFormat/>
    <w:rsid w:val="00264710"/>
    <w:rPr>
      <w:rFonts w:ascii="Century Gothic" w:hAnsi="Century Gothic"/>
      <w:b/>
      <w:sz w:val="24"/>
      <w:lang w:val="en-US" w:eastAsia="ar-SA"/>
    </w:rPr>
  </w:style>
  <w:style w:type="character" w:customStyle="1" w:styleId="contatos-SIBRAGECChar">
    <w:name w:val="contatos - SIBRAGEC Char"/>
    <w:qFormat/>
    <w:rsid w:val="00264710"/>
    <w:rPr>
      <w:rFonts w:ascii="Century Gothic" w:hAnsi="Century Gothic"/>
      <w:sz w:val="24"/>
      <w:lang w:val="en-US" w:eastAsia="ar-SA"/>
    </w:rPr>
  </w:style>
  <w:style w:type="character" w:customStyle="1" w:styleId="TextoTabelaSIBRAGEC2003Char">
    <w:name w:val="TextoTabelaSIBRAGEC2003 Char"/>
    <w:link w:val="TextoTabelaSIBRAGEC2003"/>
    <w:qFormat/>
    <w:rsid w:val="00264710"/>
    <w:rPr>
      <w:sz w:val="22"/>
    </w:rPr>
  </w:style>
  <w:style w:type="paragraph" w:customStyle="1" w:styleId="TextoTabelaSIBRAGEC2003">
    <w:name w:val="TextoTabelaSIBRAGEC2003"/>
    <w:basedOn w:val="Normal"/>
    <w:link w:val="TextoTabelaSIBRAGEC2003Char"/>
    <w:qFormat/>
    <w:rsid w:val="00264710"/>
    <w:pPr>
      <w:suppressAutoHyphens w:val="0"/>
      <w:spacing w:before="40" w:after="40" w:line="240" w:lineRule="auto"/>
      <w:jc w:val="both"/>
    </w:pPr>
    <w:rPr>
      <w:rFonts w:ascii="Times New Roman" w:eastAsia="Times New Roman" w:hAnsi="Times New Roman"/>
      <w:szCs w:val="20"/>
      <w:lang w:eastAsia="pt-BR"/>
    </w:rPr>
  </w:style>
  <w:style w:type="paragraph" w:customStyle="1" w:styleId="Ttulodoartigo-SIBRAGEC">
    <w:name w:val="Título do artigo - SIBRAGEC"/>
    <w:basedOn w:val="Normal"/>
    <w:qFormat/>
    <w:rsid w:val="00264710"/>
    <w:pPr>
      <w:suppressAutoHyphens w:val="0"/>
      <w:spacing w:after="120" w:line="240" w:lineRule="auto"/>
      <w:jc w:val="center"/>
    </w:pPr>
    <w:rPr>
      <w:rFonts w:ascii="Century Gothic" w:eastAsia="Times New Roman" w:hAnsi="Century Gothic"/>
      <w:b/>
      <w:caps/>
      <w:sz w:val="28"/>
      <w:szCs w:val="20"/>
    </w:rPr>
  </w:style>
  <w:style w:type="paragraph" w:customStyle="1" w:styleId="corpodoresumo-SIBRAGEC">
    <w:name w:val="corpo do resumo - SIBRAGEC"/>
    <w:basedOn w:val="Normal"/>
    <w:qFormat/>
    <w:rsid w:val="00264710"/>
    <w:pPr>
      <w:suppressAutoHyphens w:val="0"/>
      <w:spacing w:before="120" w:after="120" w:line="240" w:lineRule="auto"/>
      <w:jc w:val="both"/>
    </w:pPr>
    <w:rPr>
      <w:rFonts w:ascii="Century Gothic" w:eastAsia="Times New Roman" w:hAnsi="Century Gothic"/>
      <w:sz w:val="24"/>
      <w:szCs w:val="20"/>
    </w:rPr>
  </w:style>
  <w:style w:type="paragraph" w:customStyle="1" w:styleId="corpoabstract-SIBRAGEC">
    <w:name w:val="corpo abstract - SIBRAGEC"/>
    <w:basedOn w:val="Normal"/>
    <w:qFormat/>
    <w:rsid w:val="00264710"/>
    <w:pPr>
      <w:suppressAutoHyphens w:val="0"/>
      <w:spacing w:before="120" w:after="120" w:line="240" w:lineRule="auto"/>
      <w:jc w:val="both"/>
    </w:pPr>
    <w:rPr>
      <w:rFonts w:ascii="Century Gothic" w:eastAsia="Times New Roman" w:hAnsi="Century Gothic"/>
      <w:i/>
      <w:sz w:val="24"/>
      <w:szCs w:val="20"/>
      <w:lang w:val="en-US"/>
    </w:rPr>
  </w:style>
  <w:style w:type="paragraph" w:customStyle="1" w:styleId="ttulo1-SIBRAGEC">
    <w:name w:val="título 1 - SIBRAGEC"/>
    <w:basedOn w:val="Normal"/>
    <w:qFormat/>
    <w:rsid w:val="00264710"/>
    <w:pPr>
      <w:keepNext/>
      <w:suppressAutoHyphens w:val="0"/>
      <w:spacing w:before="360" w:after="120" w:line="240" w:lineRule="auto"/>
      <w:ind w:left="431" w:hanging="431"/>
      <w:outlineLvl w:val="0"/>
    </w:pPr>
    <w:rPr>
      <w:rFonts w:ascii="Century Gothic" w:eastAsia="Times New Roman" w:hAnsi="Century Gothic"/>
      <w:b/>
      <w:bCs/>
      <w:caps/>
      <w:sz w:val="24"/>
      <w:szCs w:val="32"/>
    </w:rPr>
  </w:style>
  <w:style w:type="paragraph" w:customStyle="1" w:styleId="corpodoartigo-SIBRAGEC">
    <w:name w:val="corpo do artigo - SIBRAGEC"/>
    <w:basedOn w:val="Normal"/>
    <w:qFormat/>
    <w:rsid w:val="00264710"/>
    <w:pPr>
      <w:suppressAutoHyphens w:val="0"/>
      <w:spacing w:after="120" w:line="240" w:lineRule="auto"/>
      <w:jc w:val="both"/>
    </w:pPr>
    <w:rPr>
      <w:rFonts w:ascii="Century Gothic" w:eastAsia="Times New Roman" w:hAnsi="Century Gothic"/>
      <w:sz w:val="24"/>
      <w:szCs w:val="20"/>
    </w:rPr>
  </w:style>
  <w:style w:type="paragraph" w:customStyle="1" w:styleId="ttulo11-SIBRAGEC">
    <w:name w:val="título 1.1 - SIBRAGEC"/>
    <w:basedOn w:val="Normal"/>
    <w:qFormat/>
    <w:rsid w:val="00264710"/>
    <w:pPr>
      <w:keepNext/>
      <w:suppressAutoHyphens w:val="0"/>
      <w:spacing w:before="240" w:after="120" w:line="240" w:lineRule="auto"/>
      <w:outlineLvl w:val="1"/>
    </w:pPr>
    <w:rPr>
      <w:rFonts w:ascii="Century Gothic" w:eastAsia="Times New Roman" w:hAnsi="Century Gothic"/>
      <w:b/>
      <w:bCs/>
      <w:sz w:val="24"/>
      <w:szCs w:val="32"/>
    </w:rPr>
  </w:style>
  <w:style w:type="paragraph" w:customStyle="1" w:styleId="titulo-SIBRAGEC">
    <w:name w:val="titulo - SIBRAGEC"/>
    <w:basedOn w:val="Normal"/>
    <w:qFormat/>
    <w:rsid w:val="00264710"/>
    <w:pPr>
      <w:keepNext/>
      <w:suppressAutoHyphens w:val="0"/>
      <w:spacing w:before="400" w:after="120" w:line="240" w:lineRule="auto"/>
      <w:jc w:val="center"/>
      <w:outlineLvl w:val="0"/>
    </w:pPr>
    <w:rPr>
      <w:rFonts w:ascii="Century Gothic" w:eastAsia="Times New Roman" w:hAnsi="Century Gothic"/>
      <w:b/>
      <w:bCs/>
      <w:caps/>
      <w:sz w:val="24"/>
      <w:szCs w:val="32"/>
    </w:rPr>
  </w:style>
  <w:style w:type="paragraph" w:customStyle="1" w:styleId="corporeferncias-SIBRAGEC">
    <w:name w:val="corpo referências - SIBRAGEC"/>
    <w:basedOn w:val="Normal"/>
    <w:qFormat/>
    <w:rsid w:val="00264710"/>
    <w:pPr>
      <w:suppressAutoHyphens w:val="0"/>
      <w:spacing w:after="120" w:line="240" w:lineRule="auto"/>
    </w:pPr>
    <w:rPr>
      <w:rFonts w:ascii="Century Gothic" w:eastAsia="Times New Roman" w:hAnsi="Century Gothic"/>
    </w:rPr>
  </w:style>
  <w:style w:type="paragraph" w:customStyle="1" w:styleId="legenda-SIBRAGEC">
    <w:name w:val="legenda - SIBRAGEC"/>
    <w:basedOn w:val="Normal"/>
    <w:qFormat/>
    <w:rsid w:val="00264710"/>
    <w:pPr>
      <w:suppressAutoHyphens w:val="0"/>
      <w:spacing w:before="240" w:after="240" w:line="360" w:lineRule="auto"/>
      <w:contextualSpacing/>
      <w:jc w:val="center"/>
    </w:pPr>
    <w:rPr>
      <w:rFonts w:ascii="Century Gothic" w:eastAsia="Times New Roman" w:hAnsi="Century Gothic"/>
      <w:b/>
      <w:bCs/>
      <w:sz w:val="24"/>
      <w:szCs w:val="20"/>
    </w:rPr>
  </w:style>
  <w:style w:type="paragraph" w:customStyle="1" w:styleId="Normal2">
    <w:name w:val="Normal2"/>
    <w:rsid w:val="007E0FE9"/>
    <w:rPr>
      <w:color w:val="000000"/>
      <w:sz w:val="24"/>
      <w:szCs w:val="24"/>
    </w:rPr>
  </w:style>
  <w:style w:type="paragraph" w:customStyle="1" w:styleId="m-3567298904943186022gmail-m872738044089427425gmail-m3031642003405657713gmail-m2708798114250150395gmail-yiv3985786484ydp65eae238yiv5096466804ydpe6bc7ae8yiv8202747171ydpefca40cfyiv9527371932ydp2f502581yiv7645212449ydp9462388yiv3150844382ydp24964ea7yi">
    <w:name w:val="m_-3567298904943186022gmail-m_872738044089427425gmail-m_3031642003405657713gmail-m_2708798114250150395gmail-yiv3985786484ydp65eae238yiv5096466804ydpe6bc7ae8yiv8202747171ydpefca40cfyiv9527371932ydp2f502581yiv7645212449ydp9462388yiv3150844382ydp24964ea7yi"/>
    <w:basedOn w:val="Normal"/>
    <w:rsid w:val="007E0FE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1">
    <w:name w:val="Título - 1"/>
    <w:basedOn w:val="Normal"/>
    <w:link w:val="Ttulo-1Char"/>
    <w:qFormat/>
    <w:rsid w:val="0045490D"/>
    <w:pPr>
      <w:suppressAutoHyphens w:val="0"/>
      <w:spacing w:before="120" w:after="120" w:line="360" w:lineRule="auto"/>
      <w:ind w:firstLine="709"/>
      <w:jc w:val="both"/>
    </w:pPr>
    <w:rPr>
      <w:rFonts w:ascii="Times New Roman" w:eastAsia="Times New Roman" w:hAnsi="Times New Roman"/>
      <w:b/>
      <w:sz w:val="24"/>
      <w:szCs w:val="24"/>
    </w:rPr>
  </w:style>
  <w:style w:type="character" w:customStyle="1" w:styleId="Ttulo-1Char">
    <w:name w:val="Título - 1 Char"/>
    <w:link w:val="Ttulo-1"/>
    <w:rsid w:val="0045490D"/>
    <w:rPr>
      <w:b/>
      <w:sz w:val="24"/>
      <w:szCs w:val="24"/>
    </w:rPr>
  </w:style>
  <w:style w:type="character" w:customStyle="1" w:styleId="notranslate">
    <w:name w:val="notranslate"/>
    <w:rsid w:val="0045490D"/>
  </w:style>
  <w:style w:type="paragraph" w:customStyle="1" w:styleId="ANGLES">
    <w:name w:val="ANGLES"/>
    <w:basedOn w:val="Normal"/>
    <w:link w:val="ANGLESCar"/>
    <w:qFormat/>
    <w:rsid w:val="00EB137D"/>
    <w:pPr>
      <w:suppressAutoHyphens w:val="0"/>
      <w:spacing w:before="160" w:after="120" w:line="276" w:lineRule="auto"/>
      <w:jc w:val="both"/>
    </w:pPr>
    <w:rPr>
      <w:rFonts w:ascii="Arial" w:eastAsia="Times New Roman" w:hAnsi="Arial"/>
      <w:sz w:val="20"/>
      <w:szCs w:val="20"/>
    </w:rPr>
  </w:style>
  <w:style w:type="character" w:customStyle="1" w:styleId="ANGLESCar">
    <w:name w:val="ANGLES Car"/>
    <w:link w:val="ANGLES"/>
    <w:rsid w:val="00EB137D"/>
    <w:rPr>
      <w:rFonts w:ascii="Arial" w:hAnsi="Arial"/>
    </w:rPr>
  </w:style>
  <w:style w:type="paragraph" w:styleId="TextosemFormatao">
    <w:name w:val="Plain Text"/>
    <w:basedOn w:val="Normal"/>
    <w:link w:val="TextosemFormataoChar"/>
    <w:autoRedefine/>
    <w:unhideWhenUsed/>
    <w:rsid w:val="00B31689"/>
    <w:pPr>
      <w:tabs>
        <w:tab w:val="left" w:pos="0"/>
      </w:tabs>
      <w:suppressAutoHyphens w:val="0"/>
      <w:autoSpaceDE w:val="0"/>
      <w:autoSpaceDN w:val="0"/>
      <w:spacing w:after="0" w:line="360" w:lineRule="auto"/>
      <w:jc w:val="center"/>
    </w:pPr>
    <w:rPr>
      <w:rFonts w:ascii="Times New Roman" w:eastAsia="Times New Roman" w:hAnsi="Times New Roman" w:cs="Arial"/>
      <w:b/>
      <w:kern w:val="32"/>
      <w:sz w:val="24"/>
      <w:lang w:val="en-US" w:eastAsia="pt-BR"/>
    </w:rPr>
  </w:style>
  <w:style w:type="character" w:customStyle="1" w:styleId="TextosemFormataoChar">
    <w:name w:val="Texto sem Formatação Char"/>
    <w:basedOn w:val="Fontepargpadro"/>
    <w:link w:val="TextosemFormatao"/>
    <w:rsid w:val="00B31689"/>
    <w:rPr>
      <w:rFonts w:cs="Arial"/>
      <w:b/>
      <w:kern w:val="32"/>
      <w:sz w:val="24"/>
      <w:szCs w:val="22"/>
      <w:lang w:val="en-US"/>
    </w:rPr>
  </w:style>
  <w:style w:type="paragraph" w:customStyle="1" w:styleId="m-2177282272029723145m7117534823505188666gmail-m-7599559136037023455gmail-m-3062851849095820173m1078563674004613991ydp330428fayiv1816172025ydpf5a811c1yiv8019094892ydpa2eebb32yiv4296175717ydpebdecc02yiv9641306137ydp9462388yiv3150844382ydp24964ea7yiv890">
    <w:name w:val="m_-2177282272029723145m_7117534823505188666gmail-m-7599559136037023455gmail-m-3062851849095820173m1078563674004613991ydp330428fayiv1816172025ydpf5a811c1yiv8019094892ydpa2eebb32yiv4296175717ydpebdecc02yiv9641306137ydp9462388yiv3150844382ydp24964ea7yiv890"/>
    <w:basedOn w:val="Normal"/>
    <w:rsid w:val="00EB137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m-2177282272029723145m7117534823505188666gmail-m-1422046501998136271ydp4feedddeyiv1401418544m1078563674004613991ydp330428fayiv1816172025ydpf5a811c1yiv8019094892ydpa2eebb32yiv4296175717ydpebdecc02yiv9641306137ydp9462388yiv3150844382ydp24964ea7yiv890256">
    <w:name w:val="m_-2177282272029723145m_7117534823505188666gmail-m-1422046501998136271ydp4feedddeyiv1401418544m1078563674004613991ydp330428fayiv1816172025ydpf5a811c1yiv8019094892ydpa2eebb32yiv4296175717ydpebdecc02yiv9641306137ydp9462388yiv3150844382ydp24964ea7yiv890256"/>
    <w:basedOn w:val="Normal"/>
    <w:rsid w:val="00EB137D"/>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XIEPEF-TTULO-PORTUGUS">
    <w:name w:val="XI EPEF - TÍTULO - PORTUGUÊS"/>
    <w:basedOn w:val="Normal"/>
    <w:rsid w:val="009B7C1B"/>
    <w:pPr>
      <w:suppressAutoHyphens w:val="0"/>
      <w:spacing w:after="100" w:afterAutospacing="1" w:line="240" w:lineRule="auto"/>
      <w:ind w:firstLine="851"/>
      <w:jc w:val="center"/>
    </w:pPr>
    <w:rPr>
      <w:rFonts w:ascii="Arial" w:eastAsia="Times New Roman" w:hAnsi="Arial" w:cs="Arial"/>
      <w:b/>
      <w:sz w:val="28"/>
      <w:szCs w:val="28"/>
      <w:lang w:eastAsia="pt-BR"/>
    </w:rPr>
  </w:style>
  <w:style w:type="paragraph" w:customStyle="1" w:styleId="m4670049713377410725gmail-m-1747970269567426737gmail-m-2128750688951085304gmail-m-2403413873407617404gmail-m2708798114250150395gmail-yiv3985786484ydp65eae238yiv5096466804ydpe6bc7ae8yiv8202747171ydpefca40cfyiv9527371932ydp2f502581yiv7645212449ydp946">
    <w:name w:val="m_4670049713377410725gmail-m_-1747970269567426737gmail-m_-2128750688951085304gmail-m_-2403413873407617404gmail-m_2708798114250150395gmail-yiv3985786484ydp65eae238yiv5096466804ydpe6bc7ae8yiv8202747171ydpefca40cfyiv9527371932ydp2f502581yiv7645212449ydp946"/>
    <w:basedOn w:val="Normal"/>
    <w:rsid w:val="00EC54DB"/>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XIEPEF-instituiodepartamentoescola">
    <w:name w:val="XIEPEF - instituição/departamento/escola"/>
    <w:aliases w:val="e e-mail"/>
    <w:basedOn w:val="Normal"/>
    <w:rsid w:val="00EC54DB"/>
    <w:pPr>
      <w:suppressAutoHyphens w:val="0"/>
      <w:spacing w:after="120" w:line="240" w:lineRule="auto"/>
      <w:ind w:firstLine="851"/>
      <w:jc w:val="center"/>
    </w:pPr>
    <w:rPr>
      <w:rFonts w:ascii="Arial" w:eastAsia="Times New Roman" w:hAnsi="Arial" w:cs="Arial"/>
      <w:sz w:val="20"/>
      <w:szCs w:val="20"/>
      <w:lang w:eastAsia="pt-BR"/>
    </w:rPr>
  </w:style>
  <w:style w:type="paragraph" w:styleId="Recuodecorpodetexto3">
    <w:name w:val="Body Text Indent 3"/>
    <w:basedOn w:val="Normal"/>
    <w:link w:val="Recuodecorpodetexto3Char"/>
    <w:uiPriority w:val="99"/>
    <w:unhideWhenUsed/>
    <w:rsid w:val="00C86C10"/>
    <w:pPr>
      <w:spacing w:after="120"/>
      <w:ind w:left="360"/>
    </w:pPr>
    <w:rPr>
      <w:sz w:val="16"/>
      <w:szCs w:val="16"/>
    </w:rPr>
  </w:style>
  <w:style w:type="character" w:customStyle="1" w:styleId="Recuodecorpodetexto3Char">
    <w:name w:val="Recuo de corpo de texto 3 Char"/>
    <w:basedOn w:val="Fontepargpadro"/>
    <w:link w:val="Recuodecorpodetexto3"/>
    <w:uiPriority w:val="99"/>
    <w:rsid w:val="00C86C10"/>
    <w:rPr>
      <w:rFonts w:ascii="Calibri" w:eastAsia="Calibri" w:hAnsi="Calibri"/>
      <w:sz w:val="16"/>
      <w:szCs w:val="16"/>
      <w:lang w:eastAsia="zh-CN"/>
    </w:rPr>
  </w:style>
  <w:style w:type="paragraph" w:customStyle="1" w:styleId="TtulosDocumentosdaQualidade">
    <w:name w:val="Títulos Documentos da Qualidade"/>
    <w:next w:val="TextoDocumentosdaQualidade"/>
    <w:rsid w:val="00C86C10"/>
    <w:rPr>
      <w:rFonts w:ascii="Verdana" w:hAnsi="Verdana"/>
      <w:b/>
      <w:caps/>
      <w:sz w:val="22"/>
    </w:rPr>
  </w:style>
  <w:style w:type="paragraph" w:customStyle="1" w:styleId="TextoDocumentosdaQualidade">
    <w:name w:val="Texto Documentos da Qualidade"/>
    <w:rsid w:val="00C86C10"/>
    <w:pPr>
      <w:jc w:val="both"/>
    </w:pPr>
    <w:rPr>
      <w:rFonts w:ascii="Verdana" w:hAnsi="Verdana"/>
    </w:rPr>
  </w:style>
  <w:style w:type="paragraph" w:customStyle="1" w:styleId="Sub-ttulosDocumentodaQualidade">
    <w:name w:val="Sub-títulos Documento da Qualidade"/>
    <w:next w:val="TextoDocumentosdaQualidade"/>
    <w:rsid w:val="00C86C10"/>
    <w:pPr>
      <w:ind w:left="426"/>
    </w:pPr>
    <w:rPr>
      <w:rFonts w:ascii="Verdana" w:hAnsi="Verdana"/>
      <w:b/>
    </w:rPr>
  </w:style>
  <w:style w:type="character" w:customStyle="1" w:styleId="il">
    <w:name w:val="il"/>
    <w:basedOn w:val="Fontepargpadro"/>
    <w:rsid w:val="00AB382B"/>
  </w:style>
  <w:style w:type="paragraph" w:styleId="Corpodetexto3">
    <w:name w:val="Body Text 3"/>
    <w:basedOn w:val="Normal"/>
    <w:link w:val="Corpodetexto3Char"/>
    <w:uiPriority w:val="99"/>
    <w:semiHidden/>
    <w:unhideWhenUsed/>
    <w:rsid w:val="00151996"/>
    <w:pPr>
      <w:spacing w:after="120"/>
    </w:pPr>
    <w:rPr>
      <w:sz w:val="16"/>
      <w:szCs w:val="16"/>
    </w:rPr>
  </w:style>
  <w:style w:type="character" w:customStyle="1" w:styleId="Corpodetexto3Char">
    <w:name w:val="Corpo de texto 3 Char"/>
    <w:basedOn w:val="Fontepargpadro"/>
    <w:link w:val="Corpodetexto3"/>
    <w:uiPriority w:val="99"/>
    <w:semiHidden/>
    <w:rsid w:val="00151996"/>
    <w:rPr>
      <w:rFonts w:ascii="Calibri" w:eastAsia="Calibri" w:hAnsi="Calibri"/>
      <w:sz w:val="16"/>
      <w:szCs w:val="16"/>
      <w:lang w:eastAsia="zh-CN"/>
    </w:rPr>
  </w:style>
  <w:style w:type="paragraph" w:styleId="Ttulo">
    <w:name w:val="Title"/>
    <w:aliases w:val="Título figuras/ gráficos - dissertação"/>
    <w:basedOn w:val="Normal"/>
    <w:link w:val="TtuloChar"/>
    <w:uiPriority w:val="10"/>
    <w:qFormat/>
    <w:rsid w:val="00151996"/>
    <w:pPr>
      <w:suppressAutoHyphens w:val="0"/>
      <w:spacing w:after="0" w:line="240" w:lineRule="auto"/>
      <w:jc w:val="center"/>
    </w:pPr>
    <w:rPr>
      <w:rFonts w:ascii="Arial" w:eastAsia="Times New Roman" w:hAnsi="Arial"/>
      <w:b/>
      <w:sz w:val="28"/>
      <w:szCs w:val="24"/>
      <w:lang w:val="en-GB" w:eastAsia="pt-BR"/>
    </w:rPr>
  </w:style>
  <w:style w:type="character" w:customStyle="1" w:styleId="TtuloChar">
    <w:name w:val="Título Char"/>
    <w:aliases w:val="Título figuras/ gráficos - dissertação Char"/>
    <w:basedOn w:val="Fontepargpadro"/>
    <w:link w:val="Ttulo"/>
    <w:uiPriority w:val="99"/>
    <w:rsid w:val="00151996"/>
    <w:rPr>
      <w:rFonts w:ascii="Arial" w:hAnsi="Arial"/>
      <w:b/>
      <w:sz w:val="28"/>
      <w:szCs w:val="24"/>
      <w:lang w:val="en-GB"/>
    </w:rPr>
  </w:style>
  <w:style w:type="paragraph" w:styleId="Citao">
    <w:name w:val="Quote"/>
    <w:basedOn w:val="Normal"/>
    <w:next w:val="Normal"/>
    <w:link w:val="CitaoChar"/>
    <w:uiPriority w:val="29"/>
    <w:qFormat/>
    <w:rsid w:val="00802E00"/>
    <w:pPr>
      <w:suppressAutoHyphens w:val="0"/>
      <w:spacing w:before="200" w:line="240" w:lineRule="auto"/>
      <w:ind w:left="2124"/>
      <w:jc w:val="both"/>
    </w:pPr>
    <w:rPr>
      <w:rFonts w:ascii="Times New Roman" w:hAnsi="Times New Roman"/>
      <w:iCs/>
      <w:sz w:val="20"/>
      <w:lang w:eastAsia="en-US"/>
    </w:rPr>
  </w:style>
  <w:style w:type="character" w:customStyle="1" w:styleId="CitaoChar">
    <w:name w:val="Citação Char"/>
    <w:basedOn w:val="Fontepargpadro"/>
    <w:link w:val="Citao"/>
    <w:uiPriority w:val="29"/>
    <w:rsid w:val="00802E00"/>
    <w:rPr>
      <w:rFonts w:eastAsia="Calibri"/>
      <w:iCs/>
      <w:szCs w:val="22"/>
      <w:lang w:eastAsia="en-US"/>
    </w:rPr>
  </w:style>
  <w:style w:type="paragraph" w:styleId="SemEspaamento">
    <w:name w:val="No Spacing"/>
    <w:aliases w:val="Resumo,corpo do texto,Corpo do Texto"/>
    <w:link w:val="SemEspaamentoChar"/>
    <w:uiPriority w:val="1"/>
    <w:qFormat/>
    <w:rsid w:val="00802E00"/>
    <w:rPr>
      <w:rFonts w:eastAsia="Calibri"/>
      <w:sz w:val="24"/>
      <w:szCs w:val="22"/>
      <w:lang w:eastAsia="en-US"/>
    </w:rPr>
  </w:style>
  <w:style w:type="character" w:customStyle="1" w:styleId="article-title">
    <w:name w:val="article-title"/>
    <w:basedOn w:val="Fontepargpadro"/>
    <w:rsid w:val="00D108ED"/>
  </w:style>
  <w:style w:type="paragraph" w:styleId="Sumrio1">
    <w:name w:val="toc 1"/>
    <w:basedOn w:val="Normal"/>
    <w:next w:val="Normal"/>
    <w:autoRedefine/>
    <w:uiPriority w:val="39"/>
    <w:unhideWhenUsed/>
    <w:qFormat/>
    <w:rsid w:val="00D108ED"/>
    <w:pPr>
      <w:tabs>
        <w:tab w:val="right" w:leader="dot" w:pos="9061"/>
      </w:tabs>
      <w:suppressAutoHyphens w:val="0"/>
      <w:spacing w:after="100" w:line="276" w:lineRule="auto"/>
    </w:pPr>
    <w:rPr>
      <w:rFonts w:ascii="Times New Roman" w:eastAsiaTheme="minorHAnsi" w:hAnsi="Times New Roman" w:cstheme="minorBidi"/>
      <w:noProof/>
      <w:sz w:val="28"/>
      <w:szCs w:val="28"/>
      <w:lang w:eastAsia="en-US"/>
    </w:rPr>
  </w:style>
  <w:style w:type="paragraph" w:styleId="Sumrio2">
    <w:name w:val="toc 2"/>
    <w:basedOn w:val="Normal"/>
    <w:next w:val="Normal"/>
    <w:autoRedefine/>
    <w:uiPriority w:val="39"/>
    <w:unhideWhenUsed/>
    <w:qFormat/>
    <w:rsid w:val="00D108ED"/>
    <w:pPr>
      <w:tabs>
        <w:tab w:val="right" w:leader="dot" w:pos="9061"/>
      </w:tabs>
      <w:suppressAutoHyphens w:val="0"/>
      <w:spacing w:after="100" w:line="276" w:lineRule="auto"/>
    </w:pPr>
    <w:rPr>
      <w:rFonts w:ascii="Times New Roman" w:eastAsiaTheme="minorHAnsi" w:hAnsi="Times New Roman" w:cstheme="minorBidi"/>
      <w:noProof/>
      <w:sz w:val="24"/>
      <w:szCs w:val="24"/>
      <w:lang w:eastAsia="en-US"/>
    </w:rPr>
  </w:style>
  <w:style w:type="paragraph" w:styleId="Sumrio3">
    <w:name w:val="toc 3"/>
    <w:basedOn w:val="Normal"/>
    <w:next w:val="Normal"/>
    <w:autoRedefine/>
    <w:uiPriority w:val="39"/>
    <w:unhideWhenUsed/>
    <w:qFormat/>
    <w:rsid w:val="00D108ED"/>
    <w:pPr>
      <w:suppressAutoHyphens w:val="0"/>
      <w:spacing w:after="100" w:line="276" w:lineRule="auto"/>
      <w:ind w:left="440"/>
    </w:pPr>
    <w:rPr>
      <w:rFonts w:asciiTheme="minorHAnsi" w:eastAsiaTheme="minorHAnsi" w:hAnsiTheme="minorHAnsi" w:cstheme="minorBidi"/>
      <w:lang w:eastAsia="en-US"/>
    </w:rPr>
  </w:style>
  <w:style w:type="paragraph" w:customStyle="1" w:styleId="yiv7643251246ydpd55724cbyiv1524929161ydp45deb28cyiv8202747171ydpefca40cfyiv9527371932ydp2f502581yiv7645212449ydp9462388yiv3150844382ydp24964ea7yiv8902568102ydpdc6517c8yiv9085710268ydp9e71cdc8yiv1696059147ydpf9d305e7yiv5389285938ydp5e6fa9cyiv1466625209yd">
    <w:name w:val="yiv7643251246ydpd55724cbyiv1524929161ydp45deb28cyiv8202747171ydpefca40cfyiv9527371932ydp2f502581yiv7645212449ydp9462388yiv3150844382ydp24964ea7yiv8902568102ydpdc6517c8yiv9085710268ydp9e71cdc8yiv1696059147ydpf9d305e7yiv5389285938ydp5e6fa9cyiv1466625209yd"/>
    <w:basedOn w:val="Normal"/>
    <w:rsid w:val="00196A7F"/>
    <w:pPr>
      <w:suppressAutoHyphens w:val="0"/>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FigurasTabelas">
    <w:name w:val="Figuras (Tabelas)"/>
    <w:basedOn w:val="Normal"/>
    <w:uiPriority w:val="99"/>
    <w:rsid w:val="00196A7F"/>
    <w:pPr>
      <w:autoSpaceDE w:val="0"/>
      <w:autoSpaceDN w:val="0"/>
      <w:adjustRightInd w:val="0"/>
      <w:spacing w:after="113" w:line="240" w:lineRule="atLeast"/>
      <w:jc w:val="center"/>
      <w:textAlignment w:val="center"/>
    </w:pPr>
    <w:rPr>
      <w:rFonts w:ascii="Times New Roman" w:eastAsia="Times New Roman" w:hAnsi="Times New Roman"/>
      <w:b/>
      <w:bCs/>
      <w:color w:val="000000"/>
      <w:sz w:val="20"/>
      <w:szCs w:val="20"/>
      <w:lang w:eastAsia="pt-BR"/>
    </w:rPr>
  </w:style>
  <w:style w:type="character" w:customStyle="1" w:styleId="SubsectionTitleCharChar">
    <w:name w:val="Subsection Title Char Char"/>
    <w:link w:val="SubsectionTitle"/>
    <w:locked/>
    <w:rsid w:val="00196A7F"/>
    <w:rPr>
      <w:sz w:val="24"/>
      <w:szCs w:val="24"/>
    </w:rPr>
  </w:style>
  <w:style w:type="paragraph" w:customStyle="1" w:styleId="SubsectionTitle">
    <w:name w:val="Subsection Title"/>
    <w:basedOn w:val="Normal"/>
    <w:link w:val="SubsectionTitleCharChar"/>
    <w:autoRedefine/>
    <w:rsid w:val="00196A7F"/>
    <w:pPr>
      <w:tabs>
        <w:tab w:val="left" w:pos="-1161"/>
        <w:tab w:val="left" w:pos="-720"/>
        <w:tab w:val="left" w:pos="0"/>
        <w:tab w:val="left" w:pos="1440"/>
      </w:tabs>
      <w:suppressAutoHyphens w:val="0"/>
      <w:spacing w:before="140" w:after="140" w:line="240" w:lineRule="auto"/>
      <w:jc w:val="both"/>
    </w:pPr>
    <w:rPr>
      <w:rFonts w:ascii="Times New Roman" w:eastAsia="Times New Roman" w:hAnsi="Times New Roman"/>
      <w:sz w:val="24"/>
      <w:szCs w:val="24"/>
      <w:lang w:eastAsia="pt-BR"/>
    </w:rPr>
  </w:style>
  <w:style w:type="paragraph" w:customStyle="1" w:styleId="yiv4672767341gmail-m2011962861088344485ydpd00ef0edyiv6347576282ydp29a90d7yiv8316802842ydpfca8e2d8yiv5279097134ydpb45b157eyiv4630524653ydpfd57e5a6yiv1862240483ydp94218bb2yiv9383361739ydp2f502581yiv7645212449ydp9462388yiv3150844382ydp24964ea7yiv8902568102">
    <w:name w:val="yiv4672767341gmail-m2011962861088344485ydpd00ef0edyiv6347576282ydp29a90d7yiv8316802842ydpfca8e2d8yiv5279097134ydpb45b157eyiv4630524653ydpfd57e5a6yiv1862240483ydp94218bb2yiv9383361739ydp2f502581yiv7645212449ydp9462388yiv3150844382ydp24964ea7yiv8902568102"/>
    <w:basedOn w:val="Normal"/>
    <w:rsid w:val="009014CE"/>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yiv4672767341msonormal">
    <w:name w:val="yiv4672767341msonormal"/>
    <w:basedOn w:val="Normal"/>
    <w:rsid w:val="009014CE"/>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ighlighting">
    <w:name w:val="highlighting"/>
    <w:qFormat/>
    <w:rsid w:val="000B6C11"/>
  </w:style>
  <w:style w:type="paragraph" w:customStyle="1" w:styleId="yiv3607659979msonormal">
    <w:name w:val="yiv3607659979msonormal"/>
    <w:basedOn w:val="Normal"/>
    <w:rsid w:val="00455669"/>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yiv4541986276msonormal">
    <w:name w:val="yiv4541986276msonormal"/>
    <w:basedOn w:val="Normal"/>
    <w:rsid w:val="00455669"/>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yiv4541986276ajaxcapes">
    <w:name w:val="yiv4541986276ajaxcapes"/>
    <w:basedOn w:val="Fontepargpadro"/>
    <w:rsid w:val="00455669"/>
  </w:style>
  <w:style w:type="paragraph" w:customStyle="1" w:styleId="Padro">
    <w:name w:val="Padrão"/>
    <w:qFormat/>
    <w:rsid w:val="005830CE"/>
    <w:pPr>
      <w:tabs>
        <w:tab w:val="left" w:pos="720"/>
      </w:tabs>
      <w:suppressAutoHyphens/>
      <w:spacing w:line="100" w:lineRule="atLeast"/>
    </w:pPr>
    <w:rPr>
      <w:rFonts w:eastAsia="Calibri"/>
      <w:color w:val="000000"/>
      <w:sz w:val="24"/>
      <w:szCs w:val="24"/>
      <w:lang w:eastAsia="zh-CN"/>
    </w:rPr>
  </w:style>
  <w:style w:type="character" w:styleId="CitaoHTML">
    <w:name w:val="HTML Cite"/>
    <w:uiPriority w:val="99"/>
    <w:semiHidden/>
    <w:unhideWhenUsed/>
    <w:qFormat/>
    <w:rsid w:val="005830CE"/>
    <w:rPr>
      <w:i/>
      <w:iCs/>
    </w:rPr>
  </w:style>
  <w:style w:type="paragraph" w:customStyle="1" w:styleId="FonteTabela">
    <w:name w:val="Fonte Tabela"/>
    <w:basedOn w:val="Normal"/>
    <w:qFormat/>
    <w:rsid w:val="005830CE"/>
    <w:pPr>
      <w:widowControl w:val="0"/>
      <w:suppressAutoHyphens w:val="0"/>
      <w:spacing w:after="200" w:line="240" w:lineRule="auto"/>
    </w:pPr>
    <w:rPr>
      <w:rFonts w:ascii="Arial" w:eastAsia="Times New Roman" w:hAnsi="Arial"/>
      <w:b/>
      <w:sz w:val="20"/>
      <w:szCs w:val="20"/>
      <w:lang w:eastAsia="pt-BR"/>
    </w:rPr>
  </w:style>
  <w:style w:type="paragraph" w:customStyle="1" w:styleId="Referncias">
    <w:name w:val="Referências"/>
    <w:basedOn w:val="Normal"/>
    <w:link w:val="RefernciasChar"/>
    <w:qFormat/>
    <w:rsid w:val="005830CE"/>
    <w:pPr>
      <w:suppressAutoHyphens w:val="0"/>
      <w:spacing w:after="240" w:line="240" w:lineRule="auto"/>
    </w:pPr>
    <w:rPr>
      <w:rFonts w:ascii="Arial" w:eastAsia="Times New Roman" w:hAnsi="Arial"/>
      <w:sz w:val="24"/>
      <w:szCs w:val="24"/>
      <w:lang w:eastAsia="pt-BR"/>
    </w:rPr>
  </w:style>
  <w:style w:type="character" w:customStyle="1" w:styleId="RefernciasChar">
    <w:name w:val="Referências Char"/>
    <w:link w:val="Referncias"/>
    <w:qFormat/>
    <w:rsid w:val="005830CE"/>
    <w:rPr>
      <w:rFonts w:ascii="Arial" w:hAnsi="Arial"/>
      <w:sz w:val="24"/>
      <w:szCs w:val="24"/>
    </w:rPr>
  </w:style>
  <w:style w:type="paragraph" w:customStyle="1" w:styleId="m-3486244236861295973default">
    <w:name w:val="m_-3486244236861295973default"/>
    <w:basedOn w:val="Normal"/>
    <w:rsid w:val="002E6C80"/>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styleId="Textodenotadefim">
    <w:name w:val="endnote text"/>
    <w:basedOn w:val="Normal"/>
    <w:link w:val="TextodenotadefimChar"/>
    <w:uiPriority w:val="99"/>
    <w:unhideWhenUsed/>
    <w:rsid w:val="00492759"/>
    <w:pPr>
      <w:suppressAutoHyphens w:val="0"/>
      <w:spacing w:after="0" w:line="240" w:lineRule="auto"/>
    </w:pPr>
    <w:rPr>
      <w:sz w:val="20"/>
      <w:szCs w:val="20"/>
      <w:lang w:eastAsia="es-ES"/>
    </w:rPr>
  </w:style>
  <w:style w:type="character" w:customStyle="1" w:styleId="TextodenotadefimChar">
    <w:name w:val="Texto de nota de fim Char"/>
    <w:basedOn w:val="Fontepargpadro"/>
    <w:link w:val="Textodenotadefim"/>
    <w:uiPriority w:val="99"/>
    <w:rsid w:val="00492759"/>
    <w:rPr>
      <w:rFonts w:ascii="Calibri" w:eastAsia="Calibri" w:hAnsi="Calibri"/>
      <w:lang w:eastAsia="es-ES"/>
    </w:rPr>
  </w:style>
  <w:style w:type="character" w:customStyle="1" w:styleId="MapadoDocumentoChar">
    <w:name w:val="Mapa do Documento Char"/>
    <w:link w:val="MapadoDocumento"/>
    <w:uiPriority w:val="99"/>
    <w:semiHidden/>
    <w:rsid w:val="00492759"/>
    <w:rPr>
      <w:rFonts w:ascii="Tahoma" w:hAnsi="Tahoma" w:cs="Tahoma"/>
      <w:sz w:val="16"/>
      <w:szCs w:val="16"/>
    </w:rPr>
  </w:style>
  <w:style w:type="paragraph" w:styleId="MapadoDocumento">
    <w:name w:val="Document Map"/>
    <w:basedOn w:val="Normal"/>
    <w:link w:val="MapadoDocumentoChar"/>
    <w:uiPriority w:val="99"/>
    <w:semiHidden/>
    <w:unhideWhenUsed/>
    <w:rsid w:val="00492759"/>
    <w:pPr>
      <w:suppressAutoHyphens w:val="0"/>
      <w:spacing w:after="0" w:line="240" w:lineRule="auto"/>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492759"/>
    <w:rPr>
      <w:rFonts w:ascii="Tahoma" w:eastAsia="Calibri" w:hAnsi="Tahoma" w:cs="Tahoma"/>
      <w:sz w:val="16"/>
      <w:szCs w:val="16"/>
      <w:lang w:eastAsia="zh-CN"/>
    </w:rPr>
  </w:style>
  <w:style w:type="character" w:customStyle="1" w:styleId="MapadeldocumentoCar1">
    <w:name w:val="Mapa del documento Car1"/>
    <w:uiPriority w:val="99"/>
    <w:semiHidden/>
    <w:rsid w:val="00492759"/>
    <w:rPr>
      <w:rFonts w:ascii="Tahoma" w:hAnsi="Tahoma" w:cs="Tahoma"/>
      <w:sz w:val="16"/>
      <w:szCs w:val="16"/>
      <w:lang w:eastAsia="en-US"/>
    </w:rPr>
  </w:style>
  <w:style w:type="paragraph" w:styleId="Remissivo1">
    <w:name w:val="index 1"/>
    <w:basedOn w:val="Normal"/>
    <w:next w:val="Normal"/>
    <w:autoRedefine/>
    <w:uiPriority w:val="99"/>
    <w:unhideWhenUsed/>
    <w:rsid w:val="00492759"/>
    <w:pPr>
      <w:suppressAutoHyphens w:val="0"/>
      <w:spacing w:after="0" w:line="276" w:lineRule="auto"/>
      <w:ind w:left="220" w:hanging="220"/>
    </w:pPr>
    <w:rPr>
      <w:rFonts w:eastAsia="Times New Roman" w:cs="Calibri"/>
      <w:sz w:val="20"/>
      <w:szCs w:val="20"/>
      <w:lang w:val="es-ES" w:eastAsia="es-ES"/>
    </w:rPr>
  </w:style>
  <w:style w:type="paragraph" w:styleId="Remissivo2">
    <w:name w:val="index 2"/>
    <w:basedOn w:val="Normal"/>
    <w:next w:val="Normal"/>
    <w:autoRedefine/>
    <w:uiPriority w:val="99"/>
    <w:unhideWhenUsed/>
    <w:rsid w:val="00492759"/>
    <w:pPr>
      <w:suppressAutoHyphens w:val="0"/>
      <w:spacing w:after="0" w:line="276" w:lineRule="auto"/>
      <w:ind w:left="440" w:hanging="220"/>
    </w:pPr>
    <w:rPr>
      <w:rFonts w:eastAsia="Times New Roman" w:cs="Calibri"/>
      <w:sz w:val="20"/>
      <w:szCs w:val="20"/>
      <w:lang w:val="es-ES" w:eastAsia="es-ES"/>
    </w:rPr>
  </w:style>
  <w:style w:type="paragraph" w:styleId="Remissivo3">
    <w:name w:val="index 3"/>
    <w:basedOn w:val="Normal"/>
    <w:next w:val="Normal"/>
    <w:autoRedefine/>
    <w:uiPriority w:val="99"/>
    <w:unhideWhenUsed/>
    <w:rsid w:val="00492759"/>
    <w:pPr>
      <w:suppressAutoHyphens w:val="0"/>
      <w:spacing w:after="0" w:line="276" w:lineRule="auto"/>
      <w:ind w:left="660" w:hanging="220"/>
    </w:pPr>
    <w:rPr>
      <w:rFonts w:eastAsia="Times New Roman" w:cs="Calibri"/>
      <w:sz w:val="20"/>
      <w:szCs w:val="20"/>
      <w:lang w:val="es-ES" w:eastAsia="es-ES"/>
    </w:rPr>
  </w:style>
  <w:style w:type="paragraph" w:styleId="Remissivo4">
    <w:name w:val="index 4"/>
    <w:basedOn w:val="Normal"/>
    <w:next w:val="Normal"/>
    <w:autoRedefine/>
    <w:uiPriority w:val="99"/>
    <w:unhideWhenUsed/>
    <w:rsid w:val="00492759"/>
    <w:pPr>
      <w:suppressAutoHyphens w:val="0"/>
      <w:spacing w:after="0" w:line="276" w:lineRule="auto"/>
      <w:ind w:left="880" w:hanging="220"/>
    </w:pPr>
    <w:rPr>
      <w:rFonts w:eastAsia="Times New Roman" w:cs="Calibri"/>
      <w:sz w:val="20"/>
      <w:szCs w:val="20"/>
      <w:lang w:val="es-ES" w:eastAsia="es-ES"/>
    </w:rPr>
  </w:style>
  <w:style w:type="paragraph" w:styleId="Remissivo5">
    <w:name w:val="index 5"/>
    <w:basedOn w:val="Normal"/>
    <w:next w:val="Normal"/>
    <w:autoRedefine/>
    <w:uiPriority w:val="99"/>
    <w:unhideWhenUsed/>
    <w:rsid w:val="00492759"/>
    <w:pPr>
      <w:suppressAutoHyphens w:val="0"/>
      <w:spacing w:after="0" w:line="276" w:lineRule="auto"/>
      <w:ind w:left="1100" w:hanging="220"/>
    </w:pPr>
    <w:rPr>
      <w:rFonts w:eastAsia="Times New Roman" w:cs="Calibri"/>
      <w:sz w:val="20"/>
      <w:szCs w:val="20"/>
      <w:lang w:val="es-ES" w:eastAsia="es-ES"/>
    </w:rPr>
  </w:style>
  <w:style w:type="paragraph" w:styleId="Remissivo6">
    <w:name w:val="index 6"/>
    <w:basedOn w:val="Normal"/>
    <w:next w:val="Normal"/>
    <w:autoRedefine/>
    <w:uiPriority w:val="99"/>
    <w:unhideWhenUsed/>
    <w:rsid w:val="00492759"/>
    <w:pPr>
      <w:suppressAutoHyphens w:val="0"/>
      <w:spacing w:after="0" w:line="276" w:lineRule="auto"/>
      <w:ind w:left="1320" w:hanging="220"/>
    </w:pPr>
    <w:rPr>
      <w:rFonts w:eastAsia="Times New Roman" w:cs="Calibri"/>
      <w:sz w:val="20"/>
      <w:szCs w:val="20"/>
      <w:lang w:val="es-ES" w:eastAsia="es-ES"/>
    </w:rPr>
  </w:style>
  <w:style w:type="paragraph" w:styleId="Remissivo7">
    <w:name w:val="index 7"/>
    <w:basedOn w:val="Normal"/>
    <w:next w:val="Normal"/>
    <w:autoRedefine/>
    <w:uiPriority w:val="99"/>
    <w:unhideWhenUsed/>
    <w:rsid w:val="00492759"/>
    <w:pPr>
      <w:suppressAutoHyphens w:val="0"/>
      <w:spacing w:after="0" w:line="276" w:lineRule="auto"/>
      <w:ind w:left="1540" w:hanging="220"/>
    </w:pPr>
    <w:rPr>
      <w:rFonts w:eastAsia="Times New Roman" w:cs="Calibri"/>
      <w:sz w:val="20"/>
      <w:szCs w:val="20"/>
      <w:lang w:val="es-ES" w:eastAsia="es-ES"/>
    </w:rPr>
  </w:style>
  <w:style w:type="paragraph" w:styleId="Remissivo8">
    <w:name w:val="index 8"/>
    <w:basedOn w:val="Normal"/>
    <w:next w:val="Normal"/>
    <w:autoRedefine/>
    <w:uiPriority w:val="99"/>
    <w:unhideWhenUsed/>
    <w:rsid w:val="00492759"/>
    <w:pPr>
      <w:suppressAutoHyphens w:val="0"/>
      <w:spacing w:after="0" w:line="276" w:lineRule="auto"/>
      <w:ind w:left="1760" w:hanging="220"/>
    </w:pPr>
    <w:rPr>
      <w:rFonts w:eastAsia="Times New Roman" w:cs="Calibri"/>
      <w:sz w:val="20"/>
      <w:szCs w:val="20"/>
      <w:lang w:val="es-ES" w:eastAsia="es-ES"/>
    </w:rPr>
  </w:style>
  <w:style w:type="paragraph" w:styleId="Remissivo9">
    <w:name w:val="index 9"/>
    <w:basedOn w:val="Normal"/>
    <w:next w:val="Normal"/>
    <w:autoRedefine/>
    <w:uiPriority w:val="99"/>
    <w:unhideWhenUsed/>
    <w:rsid w:val="00492759"/>
    <w:pPr>
      <w:suppressAutoHyphens w:val="0"/>
      <w:spacing w:after="0" w:line="276" w:lineRule="auto"/>
      <w:ind w:left="1980" w:hanging="220"/>
    </w:pPr>
    <w:rPr>
      <w:rFonts w:eastAsia="Times New Roman" w:cs="Calibri"/>
      <w:sz w:val="20"/>
      <w:szCs w:val="20"/>
      <w:lang w:val="es-ES" w:eastAsia="es-ES"/>
    </w:rPr>
  </w:style>
  <w:style w:type="paragraph" w:styleId="Ttulodendiceremissivo">
    <w:name w:val="index heading"/>
    <w:basedOn w:val="Normal"/>
    <w:next w:val="Remissivo1"/>
    <w:uiPriority w:val="99"/>
    <w:unhideWhenUsed/>
    <w:rsid w:val="00492759"/>
    <w:pPr>
      <w:suppressAutoHyphens w:val="0"/>
      <w:spacing w:before="120" w:after="120" w:line="276" w:lineRule="auto"/>
    </w:pPr>
    <w:rPr>
      <w:rFonts w:eastAsia="Times New Roman" w:cs="Calibri"/>
      <w:b/>
      <w:bCs/>
      <w:i/>
      <w:iCs/>
      <w:sz w:val="20"/>
      <w:szCs w:val="20"/>
      <w:lang w:val="es-ES" w:eastAsia="es-ES"/>
    </w:rPr>
  </w:style>
  <w:style w:type="paragraph" w:styleId="CabealhodoSumrio">
    <w:name w:val="TOC Heading"/>
    <w:basedOn w:val="Ttulo1"/>
    <w:next w:val="Normal"/>
    <w:uiPriority w:val="39"/>
    <w:unhideWhenUsed/>
    <w:qFormat/>
    <w:rsid w:val="00492759"/>
    <w:pPr>
      <w:tabs>
        <w:tab w:val="clear" w:pos="0"/>
      </w:tabs>
      <w:suppressAutoHyphens w:val="0"/>
      <w:spacing w:before="480" w:line="276" w:lineRule="auto"/>
      <w:ind w:left="0" w:firstLine="0"/>
      <w:jc w:val="left"/>
      <w:outlineLvl w:val="9"/>
    </w:pPr>
    <w:rPr>
      <w:rFonts w:ascii="Cambria" w:hAnsi="Cambria"/>
      <w:bCs/>
      <w:color w:val="365F91"/>
      <w:sz w:val="28"/>
      <w:szCs w:val="28"/>
      <w:lang w:val="es-ES" w:eastAsia="es-ES"/>
    </w:rPr>
  </w:style>
  <w:style w:type="character" w:customStyle="1" w:styleId="TextodegloboCar1">
    <w:name w:val="Texto de globo Car1"/>
    <w:uiPriority w:val="99"/>
    <w:semiHidden/>
    <w:rsid w:val="00492759"/>
    <w:rPr>
      <w:rFonts w:ascii="Tahoma" w:eastAsia="Calibri" w:hAnsi="Tahoma" w:cs="Tahoma"/>
      <w:sz w:val="16"/>
      <w:szCs w:val="16"/>
      <w:lang w:val="es-MX"/>
    </w:rPr>
  </w:style>
  <w:style w:type="numbering" w:customStyle="1" w:styleId="Sinlista1">
    <w:name w:val="Sin lista1"/>
    <w:next w:val="Semlista"/>
    <w:uiPriority w:val="99"/>
    <w:semiHidden/>
    <w:unhideWhenUsed/>
    <w:rsid w:val="00492759"/>
  </w:style>
  <w:style w:type="paragraph" w:customStyle="1" w:styleId="Eliminar">
    <w:name w:val="Eliminar"/>
    <w:basedOn w:val="Normal"/>
    <w:link w:val="EliminarCar"/>
    <w:qFormat/>
    <w:rsid w:val="00492759"/>
    <w:pPr>
      <w:suppressAutoHyphens w:val="0"/>
      <w:spacing w:after="0" w:line="360" w:lineRule="auto"/>
      <w:jc w:val="both"/>
    </w:pPr>
    <w:rPr>
      <w:rFonts w:ascii="Arial" w:hAnsi="Arial"/>
      <w:sz w:val="24"/>
      <w:szCs w:val="24"/>
      <w:u w:val="single" w:color="FFFF00"/>
    </w:rPr>
  </w:style>
  <w:style w:type="paragraph" w:customStyle="1" w:styleId="cambios">
    <w:name w:val="cambios"/>
    <w:basedOn w:val="Normal"/>
    <w:link w:val="cambiosCar"/>
    <w:qFormat/>
    <w:rsid w:val="00492759"/>
    <w:pPr>
      <w:suppressAutoHyphens w:val="0"/>
      <w:spacing w:after="0" w:line="360" w:lineRule="auto"/>
      <w:jc w:val="both"/>
    </w:pPr>
    <w:rPr>
      <w:rFonts w:ascii="Arial" w:hAnsi="Arial"/>
      <w:color w:val="FF0000"/>
      <w:sz w:val="24"/>
      <w:szCs w:val="24"/>
    </w:rPr>
  </w:style>
  <w:style w:type="character" w:customStyle="1" w:styleId="EliminarCar">
    <w:name w:val="Eliminar Car"/>
    <w:link w:val="Eliminar"/>
    <w:rsid w:val="00492759"/>
    <w:rPr>
      <w:rFonts w:ascii="Arial" w:eastAsia="Calibri" w:hAnsi="Arial"/>
      <w:sz w:val="24"/>
      <w:szCs w:val="24"/>
      <w:u w:val="single" w:color="FFFF00"/>
    </w:rPr>
  </w:style>
  <w:style w:type="character" w:customStyle="1" w:styleId="cambiosCar">
    <w:name w:val="cambios Car"/>
    <w:link w:val="cambios"/>
    <w:rsid w:val="00492759"/>
    <w:rPr>
      <w:rFonts w:ascii="Arial" w:eastAsia="Calibri" w:hAnsi="Arial"/>
      <w:color w:val="FF0000"/>
      <w:sz w:val="24"/>
      <w:szCs w:val="24"/>
    </w:rPr>
  </w:style>
  <w:style w:type="table" w:customStyle="1" w:styleId="Listamedia11">
    <w:name w:val="Lista media 11"/>
    <w:basedOn w:val="Tabelanormal"/>
    <w:uiPriority w:val="65"/>
    <w:rsid w:val="00492759"/>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rPr>
        <w:rFonts w:ascii="Bahnschrift SemiLight SemiConde" w:eastAsia="Times New Roman" w:hAnsi="Bahnschrift SemiLight SemiCond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1">
    <w:name w:val="Sombreado claro1"/>
    <w:basedOn w:val="Tabelanormal"/>
    <w:uiPriority w:val="60"/>
    <w:rsid w:val="00492759"/>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elanormal"/>
    <w:uiPriority w:val="60"/>
    <w:rsid w:val="00492759"/>
    <w:rPr>
      <w:rFonts w:ascii="Calibri" w:hAnsi="Calibri"/>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go-summary">
    <w:name w:val="algo-summary"/>
    <w:basedOn w:val="Fontepargpadro"/>
    <w:rsid w:val="00492759"/>
  </w:style>
  <w:style w:type="table" w:customStyle="1" w:styleId="TabeladeGrade41">
    <w:name w:val="Tabela de Grade 41"/>
    <w:basedOn w:val="Tabelanormal"/>
    <w:uiPriority w:val="49"/>
    <w:rsid w:val="00492759"/>
    <w:rPr>
      <w:rFonts w:ascii="Calibri" w:eastAsia="Calibri" w:hAnsi="Calibri"/>
      <w:lang w:val="es-E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gc">
    <w:name w:val="_tgc"/>
    <w:basedOn w:val="Fontepargpadro"/>
    <w:rsid w:val="00492759"/>
  </w:style>
  <w:style w:type="table" w:customStyle="1" w:styleId="TabelaSimples31">
    <w:name w:val="Tabela Simples 31"/>
    <w:basedOn w:val="Tabelanormal"/>
    <w:uiPriority w:val="43"/>
    <w:rsid w:val="00492759"/>
    <w:rPr>
      <w:rFonts w:ascii="Calibri" w:eastAsia="Calibri" w:hAnsi="Calibri"/>
      <w:lang w:val="es-E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prezi-description2">
    <w:name w:val="prezi-description2"/>
    <w:basedOn w:val="Fontepargpadro"/>
    <w:rsid w:val="00492759"/>
  </w:style>
  <w:style w:type="character" w:customStyle="1" w:styleId="shorttext">
    <w:name w:val="short_text"/>
    <w:basedOn w:val="Fontepargpadro"/>
    <w:rsid w:val="00492759"/>
  </w:style>
  <w:style w:type="paragraph" w:customStyle="1" w:styleId="yiv3016738478gmail-m-5155774159169372104ydpcd416cb4yiv6229143622ydpf5a811c1yiv8019094892ydpa2eebb32yiv4296175717ydpebdecc02yiv9641306137ydp9462388yiv3150844382ydp24964ea7yiv8902568102ydpdc6517c8yiv9085710268ydp9e71cdc8yiv1696059147ydpf9d305e7yiv5389285">
    <w:name w:val="yiv3016738478gmail-m_-5155774159169372104ydpcd416cb4yiv6229143622ydpf5a811c1yiv8019094892ydpa2eebb32yiv4296175717ydpebdecc02yiv9641306137ydp9462388yiv3150844382ydp24964ea7yiv8902568102ydpdc6517c8yiv9085710268ydp9e71cdc8yiv1696059147ydpf9d305e7yiv5389285"/>
    <w:basedOn w:val="Normal"/>
    <w:rsid w:val="00C64DA0"/>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Refdenotaderodap1">
    <w:name w:val="Ref. de nota de rodapé1"/>
    <w:rsid w:val="006301C9"/>
    <w:rPr>
      <w:vertAlign w:val="superscript"/>
    </w:rPr>
  </w:style>
  <w:style w:type="paragraph" w:customStyle="1" w:styleId="Pargrafo">
    <w:name w:val="Parágrafo"/>
    <w:rsid w:val="006301C9"/>
    <w:pPr>
      <w:suppressAutoHyphens/>
      <w:spacing w:before="120"/>
      <w:ind w:firstLine="709"/>
      <w:jc w:val="both"/>
    </w:pPr>
    <w:rPr>
      <w:rFonts w:eastAsia="Arial"/>
      <w:sz w:val="24"/>
      <w:lang w:eastAsia="ar-SA"/>
    </w:rPr>
  </w:style>
  <w:style w:type="paragraph" w:customStyle="1" w:styleId="Referncia">
    <w:name w:val="Referência"/>
    <w:rsid w:val="006301C9"/>
    <w:pPr>
      <w:tabs>
        <w:tab w:val="left" w:pos="-1701"/>
        <w:tab w:val="left" w:pos="567"/>
      </w:tabs>
      <w:suppressAutoHyphens/>
      <w:spacing w:after="120"/>
    </w:pPr>
    <w:rPr>
      <w:rFonts w:eastAsia="Arial"/>
      <w:sz w:val="24"/>
      <w:lang w:eastAsia="ar-SA"/>
    </w:rPr>
  </w:style>
  <w:style w:type="paragraph" w:customStyle="1" w:styleId="Figura-nome">
    <w:name w:val="Figura - nome"/>
    <w:next w:val="Pargrafo"/>
    <w:rsid w:val="006301C9"/>
    <w:pPr>
      <w:suppressAutoHyphens/>
      <w:spacing w:after="360"/>
      <w:jc w:val="center"/>
    </w:pPr>
    <w:rPr>
      <w:rFonts w:eastAsia="Arial"/>
      <w:b/>
      <w:sz w:val="24"/>
      <w:lang w:eastAsia="ar-SA"/>
    </w:rPr>
  </w:style>
  <w:style w:type="paragraph" w:customStyle="1" w:styleId="Recuodecorpodetexto21">
    <w:name w:val="Recuo de corpo de texto 21"/>
    <w:basedOn w:val="Normal"/>
    <w:rsid w:val="006301C9"/>
    <w:pPr>
      <w:spacing w:after="120" w:line="360" w:lineRule="auto"/>
      <w:ind w:left="360"/>
    </w:pPr>
    <w:rPr>
      <w:rFonts w:ascii="Times New Roman" w:eastAsia="Times New Roman" w:hAnsi="Times New Roman"/>
      <w:sz w:val="24"/>
      <w:szCs w:val="20"/>
      <w:lang w:eastAsia="ar-SA"/>
    </w:rPr>
  </w:style>
  <w:style w:type="character" w:customStyle="1" w:styleId="ecxapple-style-span">
    <w:name w:val="ecxapple-style-span"/>
    <w:rsid w:val="006301C9"/>
  </w:style>
  <w:style w:type="character" w:customStyle="1" w:styleId="FootnoteCharacters">
    <w:name w:val="Footnote Characters"/>
    <w:rsid w:val="006301C9"/>
    <w:rPr>
      <w:vertAlign w:val="superscript"/>
    </w:rPr>
  </w:style>
  <w:style w:type="paragraph" w:customStyle="1" w:styleId="CitaoUVA">
    <w:name w:val="Citação UVA"/>
    <w:basedOn w:val="Normal"/>
    <w:qFormat/>
    <w:rsid w:val="006301C9"/>
    <w:pPr>
      <w:widowControl w:val="0"/>
      <w:spacing w:before="240" w:after="240" w:line="240" w:lineRule="auto"/>
      <w:ind w:left="2268"/>
      <w:jc w:val="both"/>
    </w:pPr>
    <w:rPr>
      <w:rFonts w:ascii="Arial" w:hAnsi="Arial" w:cs="Arial"/>
      <w:sz w:val="20"/>
      <w:szCs w:val="24"/>
      <w:lang w:eastAsia="ar-SA"/>
    </w:rPr>
  </w:style>
  <w:style w:type="paragraph" w:customStyle="1" w:styleId="hmparagrafo">
    <w:name w:val="hm_paragrafo"/>
    <w:basedOn w:val="Normal"/>
    <w:autoRedefine/>
    <w:qFormat/>
    <w:rsid w:val="00817808"/>
    <w:pPr>
      <w:widowControl w:val="0"/>
      <w:suppressAutoHyphens w:val="0"/>
      <w:spacing w:after="0" w:line="360" w:lineRule="auto"/>
      <w:ind w:firstLine="1134"/>
      <w:jc w:val="both"/>
    </w:pPr>
    <w:rPr>
      <w:rFonts w:ascii="Arial" w:hAnsi="Arial" w:cs="Arial"/>
      <w:sz w:val="24"/>
      <w:szCs w:val="24"/>
      <w:lang w:eastAsia="en-US"/>
    </w:rPr>
  </w:style>
  <w:style w:type="paragraph" w:customStyle="1" w:styleId="yiv6040369354ydpb3bf502msolistparagraph">
    <w:name w:val="yiv6040369354ydpb3bf502msolistparagraph"/>
    <w:basedOn w:val="Normal"/>
    <w:rsid w:val="00817808"/>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Reviso">
    <w:name w:val="Revision"/>
    <w:hidden/>
    <w:uiPriority w:val="99"/>
    <w:semiHidden/>
    <w:rsid w:val="00162132"/>
    <w:rPr>
      <w:rFonts w:ascii="Calibri" w:eastAsia="Calibri" w:hAnsi="Calibri"/>
      <w:sz w:val="22"/>
      <w:szCs w:val="22"/>
      <w:lang w:eastAsia="en-US"/>
    </w:rPr>
  </w:style>
  <w:style w:type="paragraph" w:customStyle="1" w:styleId="yiv2048853803msonormal">
    <w:name w:val="yiv2048853803msonormal"/>
    <w:basedOn w:val="Normal"/>
    <w:rsid w:val="00F22D01"/>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table" w:customStyle="1" w:styleId="Tabelacomgrade1">
    <w:name w:val="Tabela com grade1"/>
    <w:basedOn w:val="Tabelanormal"/>
    <w:next w:val="Tabelacomgrade"/>
    <w:uiPriority w:val="39"/>
    <w:rsid w:val="005E6318"/>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ydpda0a5065yiv1025983842ydpacd7c4d5yiv1722930281ydp9d35ce6eyiv3853446916ydpe80f5845yiv9223569122ydp9e71cdc8yiv1696059147ydpf9d305e7yiv5389285938ydp5e6fa9cyiv1466625209ydpe2e6176ayiv8997400877ydpcaded73fmsonormal">
    <w:name w:val="x_ydpda0a5065yiv1025983842ydpacd7c4d5yiv1722930281ydp9d35ce6eyiv3853446916ydpe80f5845yiv9223569122ydp9e71cdc8yiv1696059147ydpf9d305e7yiv5389285938ydp5e6fa9cyiv1466625209ydpe2e6176ayiv8997400877ydpcaded73fmsonormal"/>
    <w:basedOn w:val="Normal"/>
    <w:rsid w:val="005E6318"/>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coradanotaderodap">
    <w:name w:val="Âncora da nota de rodapé"/>
    <w:rsid w:val="00D120EC"/>
    <w:rPr>
      <w:vertAlign w:val="superscript"/>
    </w:rPr>
  </w:style>
  <w:style w:type="paragraph" w:customStyle="1" w:styleId="ENPECOM-Refernicas">
    <w:name w:val="ENPECOM - Referênicas"/>
    <w:basedOn w:val="Normal"/>
    <w:qFormat/>
    <w:rsid w:val="00D120EC"/>
    <w:pPr>
      <w:widowControl w:val="0"/>
      <w:spacing w:after="280" w:line="240" w:lineRule="auto"/>
    </w:pPr>
    <w:rPr>
      <w:rFonts w:ascii="Liberation Serif;Times New Roma" w:eastAsia="Droid Sans Fallback" w:hAnsi="Liberation Serif;Times New Roma" w:cs="FreeSans"/>
      <w:color w:val="00000A"/>
      <w:sz w:val="24"/>
      <w:szCs w:val="24"/>
      <w:lang w:bidi="hi-IN"/>
    </w:rPr>
  </w:style>
  <w:style w:type="paragraph" w:customStyle="1" w:styleId="Enpecom-TtulodoTrabalho">
    <w:name w:val="Enpecom - Título do Trabalho"/>
    <w:basedOn w:val="Normal"/>
    <w:qFormat/>
    <w:rsid w:val="00D120EC"/>
    <w:pPr>
      <w:widowControl w:val="0"/>
      <w:spacing w:after="0" w:line="240" w:lineRule="auto"/>
      <w:jc w:val="center"/>
    </w:pPr>
    <w:rPr>
      <w:rFonts w:ascii="Liberation Serif;Times New Roma" w:eastAsia="Droid Sans Fallback" w:hAnsi="Liberation Serif;Times New Roma" w:cs="FreeSans"/>
      <w:b/>
      <w:caps/>
      <w:color w:val="00000A"/>
      <w:sz w:val="24"/>
      <w:szCs w:val="24"/>
      <w:lang w:bidi="hi-IN"/>
    </w:rPr>
  </w:style>
  <w:style w:type="paragraph" w:customStyle="1" w:styleId="ENPECOM-TtulodoCaptulo">
    <w:name w:val="ENPECOM - Título do Capítulo"/>
    <w:basedOn w:val="Normal"/>
    <w:qFormat/>
    <w:rsid w:val="00D120EC"/>
    <w:pPr>
      <w:widowControl w:val="0"/>
      <w:spacing w:after="0" w:line="240" w:lineRule="auto"/>
    </w:pPr>
    <w:rPr>
      <w:rFonts w:ascii="Liberation Serif;Times New Roma" w:eastAsia="Droid Sans Fallback" w:hAnsi="Liberation Serif;Times New Roma" w:cs="FreeSans"/>
      <w:b/>
      <w:caps/>
      <w:color w:val="00000A"/>
      <w:sz w:val="24"/>
      <w:szCs w:val="24"/>
      <w:lang w:bidi="hi-IN"/>
    </w:rPr>
  </w:style>
  <w:style w:type="paragraph" w:customStyle="1" w:styleId="ENPECOM-RodapdaFigura">
    <w:name w:val="ENPECOM - Rodapé da Figura"/>
    <w:basedOn w:val="Normal"/>
    <w:qFormat/>
    <w:rsid w:val="00D120EC"/>
    <w:pPr>
      <w:widowControl w:val="0"/>
      <w:spacing w:after="0" w:line="240" w:lineRule="auto"/>
    </w:pPr>
    <w:rPr>
      <w:rFonts w:ascii="Liberation Serif;Times New Roma" w:eastAsia="Droid Sans Fallback" w:hAnsi="Liberation Serif;Times New Roma" w:cs="FreeSans"/>
      <w:caps/>
      <w:color w:val="00000A"/>
      <w:sz w:val="20"/>
      <w:szCs w:val="20"/>
      <w:lang w:eastAsia="pt-BR" w:bidi="hi-IN"/>
    </w:rPr>
  </w:style>
  <w:style w:type="paragraph" w:customStyle="1" w:styleId="ENPECOM-TtulodeReferncias">
    <w:name w:val="ENPECOM - Título de Referências"/>
    <w:basedOn w:val="Enpecom-TtulodoTrabalho"/>
    <w:qFormat/>
    <w:rsid w:val="00D120EC"/>
    <w:pPr>
      <w:spacing w:line="360" w:lineRule="auto"/>
    </w:pPr>
  </w:style>
  <w:style w:type="paragraph" w:customStyle="1" w:styleId="yiv9739225743m-3336190002906599371m-3138915010657113098gmail-m2809102047577765631ydp3b438b8dyiv1641240388ydp48e74e9fyiv9320377674ydp1ace4a2fyiv7948895017ydpf9d305e7yiv5389285938ydp5e6fa9cyiv1466625209ydpe2e6176ayiv8997400877ydpcaded73fmsonormal">
    <w:name w:val="yiv9739225743m_-3336190002906599371m_-3138915010657113098gmail-m_2809102047577765631ydp3b438b8dyiv1641240388ydp48e74e9fyiv9320377674ydp1ace4a2fyiv7948895017ydpf9d305e7yiv5389285938ydp5e6fa9cyiv1466625209ydpe2e6176ayiv8997400877ydpcaded73fmsonormal"/>
    <w:basedOn w:val="Normal"/>
    <w:rsid w:val="00D120EC"/>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yiv5642516785gmail-m-357318737589543315gmail-m1305714836402047565ydpa2eebb32yiv4296175717ydpebdecc02yiv9641306137ydp9462388yiv3150844382ydp24964ea7yiv8902568102ydpdc6517c8yiv9085710268ydp9e71cdc8yiv1696059147ydpf9d305e7yiv5389285938ydp5e6fa9cyiv146662">
    <w:name w:val="yiv5642516785gmail-m_-357318737589543315gmail-m_1305714836402047565ydpa2eebb32yiv4296175717ydpebdecc02yiv9641306137ydp9462388yiv3150844382ydp24964ea7yiv8902568102ydpdc6517c8yiv9085710268ydp9e71cdc8yiv1696059147ydpf9d305e7yiv5389285938ydp5e6fa9cyiv146662"/>
    <w:basedOn w:val="Normal"/>
    <w:rsid w:val="00CD7FD0"/>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Fatec-SeoPrimria">
    <w:name w:val="Fatec-Seção Primária"/>
    <w:basedOn w:val="Normal"/>
    <w:qFormat/>
    <w:rsid w:val="00283EE7"/>
    <w:pPr>
      <w:numPr>
        <w:numId w:val="4"/>
      </w:numPr>
      <w:suppressAutoHyphens w:val="0"/>
      <w:spacing w:after="0" w:line="360" w:lineRule="auto"/>
      <w:outlineLvl w:val="0"/>
    </w:pPr>
    <w:rPr>
      <w:rFonts w:ascii="Times New Roman" w:eastAsia="Times New Roman" w:hAnsi="Times New Roman"/>
      <w:b/>
      <w:bCs/>
      <w:caps/>
      <w:sz w:val="28"/>
      <w:szCs w:val="28"/>
      <w:lang w:eastAsia="pt-BR"/>
    </w:rPr>
  </w:style>
  <w:style w:type="paragraph" w:customStyle="1" w:styleId="Fatec-SeoSecundria">
    <w:name w:val="Fatec-Seção Secundária"/>
    <w:basedOn w:val="Ttulo2"/>
    <w:qFormat/>
    <w:rsid w:val="00283EE7"/>
    <w:pPr>
      <w:keepLines w:val="0"/>
      <w:numPr>
        <w:ilvl w:val="1"/>
        <w:numId w:val="4"/>
      </w:numPr>
      <w:tabs>
        <w:tab w:val="num" w:pos="360"/>
      </w:tabs>
      <w:suppressAutoHyphens w:val="0"/>
      <w:spacing w:before="0"/>
      <w:ind w:left="0" w:firstLine="0"/>
    </w:pPr>
    <w:rPr>
      <w:sz w:val="28"/>
      <w:szCs w:val="28"/>
      <w:lang w:eastAsia="pt-BR"/>
    </w:rPr>
  </w:style>
  <w:style w:type="paragraph" w:customStyle="1" w:styleId="Fatec-SeoTerciria">
    <w:name w:val="Fatec-Seção Terciária"/>
    <w:basedOn w:val="Ttulo3"/>
    <w:qFormat/>
    <w:rsid w:val="00283EE7"/>
    <w:pPr>
      <w:keepLines w:val="0"/>
      <w:numPr>
        <w:ilvl w:val="2"/>
        <w:numId w:val="4"/>
      </w:numPr>
      <w:tabs>
        <w:tab w:val="num" w:pos="360"/>
      </w:tabs>
      <w:suppressAutoHyphens w:val="0"/>
      <w:spacing w:before="0"/>
      <w:ind w:left="0" w:firstLine="0"/>
    </w:pPr>
    <w:rPr>
      <w:b/>
      <w:lang w:eastAsia="pt-BR"/>
    </w:rPr>
  </w:style>
  <w:style w:type="paragraph" w:customStyle="1" w:styleId="Fatec-Bibliografia">
    <w:name w:val="Fatec-Bibliografia"/>
    <w:basedOn w:val="Normal"/>
    <w:qFormat/>
    <w:rsid w:val="00283EE7"/>
    <w:pPr>
      <w:suppressAutoHyphens w:val="0"/>
      <w:spacing w:after="0" w:line="240" w:lineRule="auto"/>
    </w:pPr>
    <w:rPr>
      <w:rFonts w:ascii="Times New Roman" w:eastAsia="Times New Roman" w:hAnsi="Times New Roman"/>
      <w:sz w:val="24"/>
      <w:szCs w:val="24"/>
      <w:lang w:val="en-US" w:eastAsia="pt-BR"/>
    </w:rPr>
  </w:style>
  <w:style w:type="paragraph" w:customStyle="1" w:styleId="xmsonormal">
    <w:name w:val="x_msonormal"/>
    <w:basedOn w:val="Normal"/>
    <w:rsid w:val="00175D6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641265508038977752ydp5e3956a7gmail-m-6014439282948889682gmail-m6653061910142326044gmail-yiv8836301920ydpd00ef0edyiv6347576282ydp29a90d7yiv8316802842ydpfca8e2d8yiv5279097134ydpb45b157eyiv4630524653ydpfd57e5a6yiv1862240483ydp94218bb2yiv9383361739ydp2">
    <w:name w:val="m_-641265508038977752ydp5e3956a7gmail-m_-6014439282948889682gmail-m_6653061910142326044gmail-yiv8836301920ydpd00ef0edyiv6347576282ydp29a90d7yiv8316802842ydpfca8e2d8yiv5279097134ydpb45b157eyiv4630524653ydpfd57e5a6yiv1862240483ydp94218bb2yiv9383361739ydp2"/>
    <w:basedOn w:val="Normal"/>
    <w:rsid w:val="000E3AB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apa">
    <w:name w:val="Capa"/>
    <w:basedOn w:val="Normal"/>
    <w:link w:val="CapaCar"/>
    <w:qFormat/>
    <w:rsid w:val="00D173E7"/>
    <w:pPr>
      <w:suppressAutoHyphens w:val="0"/>
      <w:spacing w:after="0" w:line="360" w:lineRule="auto"/>
      <w:jc w:val="both"/>
    </w:pPr>
    <w:rPr>
      <w:rFonts w:ascii="Arial" w:eastAsia="Times New Roman" w:hAnsi="Arial"/>
      <w:sz w:val="24"/>
      <w:szCs w:val="24"/>
      <w:lang w:val="en-GB" w:eastAsia="pt-BR"/>
    </w:rPr>
  </w:style>
  <w:style w:type="character" w:customStyle="1" w:styleId="CapaCar">
    <w:name w:val="Capa Car"/>
    <w:link w:val="Capa"/>
    <w:rsid w:val="00D173E7"/>
    <w:rPr>
      <w:rFonts w:ascii="Arial" w:hAnsi="Arial"/>
      <w:sz w:val="24"/>
      <w:szCs w:val="24"/>
      <w:lang w:val="en-GB"/>
    </w:rPr>
  </w:style>
  <w:style w:type="paragraph" w:customStyle="1" w:styleId="m-1135955483210935543ydp4dc8181agmail-m5428642099326849771gmail-m-6014439282948889682gmail-m6653061910142326044gmail-yiv8836301920ydpd00ef0edyiv6347576282ydp29a90d7yiv8316802842ydpfca8e2d8yiv5279097134ydpb45b157eyiv4630524653ydpfd57e5a6yiv1862240483ydp">
    <w:name w:val="m_-1135955483210935543ydp4dc8181agmail-m5428642099326849771gmail-m-6014439282948889682gmail-m6653061910142326044gmail-yiv8836301920ydpd00ef0edyiv6347576282ydp29a90d7yiv8316802842ydpfca8e2d8yiv5279097134ydpb45b157eyiv4630524653ydpfd57e5a6yiv1862240483ydp"/>
    <w:basedOn w:val="Normal"/>
    <w:rsid w:val="00B91A0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A4274B"/>
    <w:pPr>
      <w:widowControl w:val="0"/>
      <w:suppressAutoHyphens w:val="0"/>
      <w:autoSpaceDE w:val="0"/>
      <w:autoSpaceDN w:val="0"/>
      <w:adjustRightInd w:val="0"/>
      <w:spacing w:after="0" w:line="240" w:lineRule="auto"/>
    </w:pPr>
    <w:rPr>
      <w:rFonts w:ascii="Times New Roman" w:eastAsia="Times New Roman" w:hAnsi="Times New Roman"/>
      <w:sz w:val="24"/>
      <w:szCs w:val="24"/>
    </w:rPr>
  </w:style>
  <w:style w:type="paragraph" w:customStyle="1" w:styleId="LETtuloTrabalhomonografia">
    <w:name w:val="LE_TítuloTrabalho_monografia"/>
    <w:basedOn w:val="Normal"/>
    <w:next w:val="Normal"/>
    <w:uiPriority w:val="99"/>
    <w:rsid w:val="00A4274B"/>
    <w:pPr>
      <w:suppressAutoHyphens w:val="0"/>
      <w:spacing w:before="240" w:after="240" w:line="240" w:lineRule="auto"/>
      <w:jc w:val="center"/>
    </w:pPr>
    <w:rPr>
      <w:rFonts w:ascii="Arial" w:eastAsia="Times New Roman" w:hAnsi="Arial" w:cs="Arial"/>
      <w:b/>
      <w:caps/>
      <w:sz w:val="28"/>
      <w:szCs w:val="20"/>
      <w:lang w:eastAsia="pt-BR"/>
    </w:rPr>
  </w:style>
  <w:style w:type="paragraph" w:customStyle="1" w:styleId="ydpe929c8a4gmail-m5428642099326849771gmail-m-6014439282948889682gmail-m6653061910142326044gmail-yiv8836301920ydpd00ef0edyiv6347576282ydp29a90d7yiv8316802842ydpfca8e2d8yiv5279097134ydpb45b157eyiv4630524653ydpfd57e5a6yiv1862240483ydp94218bb2yiv9383361739y">
    <w:name w:val="ydpe929c8a4gmail-m5428642099326849771gmail-m-6014439282948889682gmail-m6653061910142326044gmail-yiv8836301920ydpd00ef0edyiv6347576282ydp29a90d7yiv8316802842ydpfca8e2d8yiv5279097134ydpb45b157eyiv4630524653ydpfd57e5a6yiv1862240483ydp94218bb2yiv9383361739y"/>
    <w:basedOn w:val="Normal"/>
    <w:rsid w:val="00A4274B"/>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utorNome">
    <w:name w:val="Autor Nome"/>
    <w:basedOn w:val="Normal"/>
    <w:link w:val="AutorNomeChar"/>
    <w:qFormat/>
    <w:rsid w:val="0011334D"/>
    <w:pPr>
      <w:tabs>
        <w:tab w:val="left" w:pos="369"/>
      </w:tabs>
      <w:suppressAutoHyphens w:val="0"/>
      <w:spacing w:before="240" w:after="240" w:line="360" w:lineRule="auto"/>
      <w:jc w:val="center"/>
    </w:pPr>
    <w:rPr>
      <w:rFonts w:ascii="Times New Roman" w:hAnsi="Times New Roman"/>
      <w:b/>
      <w:sz w:val="20"/>
      <w:lang w:eastAsia="en-US"/>
    </w:rPr>
  </w:style>
  <w:style w:type="paragraph" w:customStyle="1" w:styleId="Filiao">
    <w:name w:val="Filiação"/>
    <w:basedOn w:val="Normal"/>
    <w:link w:val="FiliaoChar"/>
    <w:qFormat/>
    <w:rsid w:val="0011334D"/>
    <w:pPr>
      <w:tabs>
        <w:tab w:val="left" w:pos="369"/>
      </w:tabs>
      <w:suppressAutoHyphens w:val="0"/>
      <w:spacing w:after="120" w:line="360" w:lineRule="auto"/>
      <w:ind w:left="1701" w:right="1701"/>
      <w:jc w:val="center"/>
    </w:pPr>
    <w:rPr>
      <w:rFonts w:ascii="Times New Roman" w:hAnsi="Times New Roman"/>
      <w:i/>
      <w:sz w:val="16"/>
      <w:lang w:eastAsia="en-US"/>
    </w:rPr>
  </w:style>
  <w:style w:type="character" w:customStyle="1" w:styleId="AutorNomeChar">
    <w:name w:val="Autor Nome Char"/>
    <w:link w:val="AutorNome"/>
    <w:rsid w:val="0011334D"/>
    <w:rPr>
      <w:rFonts w:eastAsia="Calibri"/>
      <w:b/>
      <w:szCs w:val="22"/>
      <w:lang w:eastAsia="en-US"/>
    </w:rPr>
  </w:style>
  <w:style w:type="paragraph" w:customStyle="1" w:styleId="Abstract">
    <w:name w:val="Abstract"/>
    <w:basedOn w:val="NormalapsTtulos"/>
    <w:link w:val="AbstractChar"/>
    <w:qFormat/>
    <w:rsid w:val="0011334D"/>
    <w:pPr>
      <w:ind w:right="567"/>
    </w:pPr>
    <w:rPr>
      <w:i/>
      <w:sz w:val="16"/>
    </w:rPr>
  </w:style>
  <w:style w:type="character" w:customStyle="1" w:styleId="FiliaoChar">
    <w:name w:val="Filiação Char"/>
    <w:link w:val="Filiao"/>
    <w:rsid w:val="0011334D"/>
    <w:rPr>
      <w:rFonts w:eastAsia="Calibri"/>
      <w:i/>
      <w:sz w:val="16"/>
      <w:szCs w:val="22"/>
      <w:lang w:eastAsia="en-US"/>
    </w:rPr>
  </w:style>
  <w:style w:type="character" w:customStyle="1" w:styleId="AbstractChar">
    <w:name w:val="Abstract Char"/>
    <w:basedOn w:val="FiliaoChar"/>
    <w:link w:val="Abstract"/>
    <w:rsid w:val="0011334D"/>
    <w:rPr>
      <w:rFonts w:eastAsia="Calibri"/>
      <w:i/>
      <w:sz w:val="16"/>
      <w:szCs w:val="22"/>
      <w:lang w:eastAsia="en-US"/>
    </w:rPr>
  </w:style>
  <w:style w:type="paragraph" w:customStyle="1" w:styleId="NormalapsTtulos">
    <w:name w:val="Normal após Títulos"/>
    <w:basedOn w:val="Normal"/>
    <w:next w:val="Normal"/>
    <w:link w:val="NormalapsTtulosChar"/>
    <w:qFormat/>
    <w:rsid w:val="0011334D"/>
    <w:pPr>
      <w:tabs>
        <w:tab w:val="left" w:pos="369"/>
      </w:tabs>
      <w:suppressAutoHyphens w:val="0"/>
      <w:spacing w:after="0" w:line="360" w:lineRule="auto"/>
      <w:jc w:val="both"/>
    </w:pPr>
    <w:rPr>
      <w:rFonts w:ascii="Times New Roman" w:hAnsi="Times New Roman"/>
      <w:sz w:val="24"/>
      <w:lang w:eastAsia="en-US"/>
    </w:rPr>
  </w:style>
  <w:style w:type="paragraph" w:customStyle="1" w:styleId="equao">
    <w:name w:val="equação"/>
    <w:basedOn w:val="NormalapsTtulos"/>
    <w:link w:val="equaoChar"/>
    <w:qFormat/>
    <w:rsid w:val="0011334D"/>
    <w:pPr>
      <w:spacing w:before="120" w:after="120"/>
      <w:jc w:val="right"/>
    </w:pPr>
    <w:rPr>
      <w:rFonts w:cs="Calibri"/>
      <w:szCs w:val="18"/>
    </w:rPr>
  </w:style>
  <w:style w:type="character" w:customStyle="1" w:styleId="NormalapsTtulosChar">
    <w:name w:val="Normal após Títulos Char"/>
    <w:link w:val="NormalapsTtulos"/>
    <w:rsid w:val="0011334D"/>
    <w:rPr>
      <w:rFonts w:eastAsia="Calibri"/>
      <w:sz w:val="24"/>
      <w:szCs w:val="22"/>
      <w:lang w:eastAsia="en-US"/>
    </w:rPr>
  </w:style>
  <w:style w:type="character" w:customStyle="1" w:styleId="equaoChar">
    <w:name w:val="equação Char"/>
    <w:link w:val="equao"/>
    <w:rsid w:val="0011334D"/>
    <w:rPr>
      <w:rFonts w:eastAsia="Calibri" w:cs="Calibri"/>
      <w:sz w:val="24"/>
      <w:szCs w:val="18"/>
      <w:lang w:eastAsia="en-US"/>
    </w:rPr>
  </w:style>
  <w:style w:type="paragraph" w:customStyle="1" w:styleId="Figura">
    <w:name w:val="Figura"/>
    <w:basedOn w:val="Normal"/>
    <w:link w:val="FiguraChar"/>
    <w:qFormat/>
    <w:rsid w:val="0011334D"/>
    <w:pPr>
      <w:tabs>
        <w:tab w:val="left" w:pos="369"/>
      </w:tabs>
      <w:suppressAutoHyphens w:val="0"/>
      <w:spacing w:before="240" w:after="240" w:line="360" w:lineRule="auto"/>
    </w:pPr>
    <w:rPr>
      <w:rFonts w:ascii="Times New Roman" w:hAnsi="Times New Roman"/>
      <w:sz w:val="20"/>
      <w:lang w:val="pt-PT" w:eastAsia="en-US"/>
    </w:rPr>
  </w:style>
  <w:style w:type="character" w:customStyle="1" w:styleId="FiguraChar">
    <w:name w:val="Figura Char"/>
    <w:link w:val="Figura"/>
    <w:rsid w:val="0011334D"/>
    <w:rPr>
      <w:rFonts w:eastAsia="Calibri"/>
      <w:szCs w:val="22"/>
      <w:lang w:val="pt-PT" w:eastAsia="en-US"/>
    </w:rPr>
  </w:style>
  <w:style w:type="paragraph" w:customStyle="1" w:styleId="LegendaFigura">
    <w:name w:val="Legenda Figura"/>
    <w:basedOn w:val="Legenda"/>
    <w:link w:val="LegendaFiguraChar"/>
    <w:qFormat/>
    <w:rsid w:val="0011334D"/>
    <w:pPr>
      <w:suppressLineNumbers w:val="0"/>
      <w:suppressAutoHyphens w:val="0"/>
      <w:spacing w:before="240" w:after="240" w:line="240" w:lineRule="auto"/>
      <w:ind w:left="709"/>
      <w:contextualSpacing/>
      <w:jc w:val="both"/>
    </w:pPr>
    <w:rPr>
      <w:rFonts w:ascii="Times New Roman" w:hAnsi="Times New Roman" w:cs="Times New Roman"/>
      <w:bCs/>
      <w:i w:val="0"/>
      <w:iCs w:val="0"/>
      <w:noProof/>
      <w:sz w:val="16"/>
      <w:szCs w:val="18"/>
      <w:lang w:eastAsia="en-US"/>
    </w:rPr>
  </w:style>
  <w:style w:type="character" w:customStyle="1" w:styleId="LegendaChar">
    <w:name w:val="Legenda Char"/>
    <w:aliases w:val="CITAÇÃO Char,Nota Char,Legenda Tabela Char"/>
    <w:link w:val="Legenda"/>
    <w:rsid w:val="0011334D"/>
    <w:rPr>
      <w:rFonts w:ascii="Calibri" w:eastAsia="Calibri" w:hAnsi="Calibri" w:cs="Mangal"/>
      <w:i/>
      <w:iCs/>
      <w:sz w:val="24"/>
      <w:szCs w:val="24"/>
      <w:lang w:eastAsia="zh-CN"/>
    </w:rPr>
  </w:style>
  <w:style w:type="character" w:customStyle="1" w:styleId="LegendaFiguraChar">
    <w:name w:val="Legenda Figura Char"/>
    <w:link w:val="LegendaFigura"/>
    <w:rsid w:val="0011334D"/>
    <w:rPr>
      <w:rFonts w:eastAsia="Calibri"/>
      <w:bCs/>
      <w:noProof/>
      <w:sz w:val="16"/>
      <w:szCs w:val="18"/>
      <w:lang w:eastAsia="en-US"/>
    </w:rPr>
  </w:style>
  <w:style w:type="paragraph" w:customStyle="1" w:styleId="Keywords">
    <w:name w:val="Keywords"/>
    <w:basedOn w:val="Abstract"/>
    <w:link w:val="KeywordsChar"/>
    <w:qFormat/>
    <w:rsid w:val="0011334D"/>
    <w:rPr>
      <w:i w:val="0"/>
    </w:rPr>
  </w:style>
  <w:style w:type="character" w:customStyle="1" w:styleId="KeywordsChar">
    <w:name w:val="Keywords Char"/>
    <w:basedOn w:val="AbstractChar"/>
    <w:link w:val="Keywords"/>
    <w:rsid w:val="0011334D"/>
    <w:rPr>
      <w:rFonts w:eastAsia="Calibri"/>
      <w:i/>
      <w:sz w:val="16"/>
      <w:szCs w:val="22"/>
      <w:lang w:eastAsia="en-US"/>
    </w:rPr>
  </w:style>
  <w:style w:type="paragraph" w:customStyle="1" w:styleId="TituloResumo">
    <w:name w:val="Titulo Resumo"/>
    <w:basedOn w:val="Abstract"/>
    <w:link w:val="TituloResumoChar"/>
    <w:qFormat/>
    <w:rsid w:val="0011334D"/>
    <w:pPr>
      <w:jc w:val="left"/>
    </w:pPr>
    <w:rPr>
      <w:rFonts w:asciiTheme="minorHAnsi" w:hAnsiTheme="minorHAnsi"/>
      <w:b/>
      <w:i w:val="0"/>
      <w:sz w:val="20"/>
      <w:lang w:val="pt-PT"/>
    </w:rPr>
  </w:style>
  <w:style w:type="character" w:customStyle="1" w:styleId="TituloResumoChar">
    <w:name w:val="Titulo Resumo Char"/>
    <w:link w:val="TituloResumo"/>
    <w:rsid w:val="0011334D"/>
    <w:rPr>
      <w:rFonts w:asciiTheme="minorHAnsi" w:eastAsia="Calibri" w:hAnsiTheme="minorHAnsi"/>
      <w:b/>
      <w:szCs w:val="22"/>
      <w:lang w:val="pt-PT" w:eastAsia="en-US"/>
    </w:rPr>
  </w:style>
  <w:style w:type="paragraph" w:customStyle="1" w:styleId="TtuloemIngls">
    <w:name w:val="Título em Inglês"/>
    <w:basedOn w:val="TituloResumo"/>
    <w:link w:val="TtuloemInglsChar"/>
    <w:qFormat/>
    <w:rsid w:val="0011334D"/>
    <w:pPr>
      <w:spacing w:line="240" w:lineRule="auto"/>
      <w:ind w:right="0"/>
      <w:jc w:val="center"/>
    </w:pPr>
    <w:rPr>
      <w:rFonts w:ascii="Times New Roman" w:hAnsi="Times New Roman" w:cs="Calibri"/>
      <w:sz w:val="28"/>
      <w:szCs w:val="28"/>
    </w:rPr>
  </w:style>
  <w:style w:type="character" w:customStyle="1" w:styleId="TtuloemInglsChar">
    <w:name w:val="Título em Inglês Char"/>
    <w:link w:val="TtuloemIngls"/>
    <w:rsid w:val="0011334D"/>
    <w:rPr>
      <w:rFonts w:eastAsia="Calibri" w:cs="Calibri"/>
      <w:b/>
      <w:sz w:val="28"/>
      <w:szCs w:val="28"/>
      <w:lang w:val="pt-PT" w:eastAsia="en-US"/>
    </w:rPr>
  </w:style>
  <w:style w:type="paragraph" w:customStyle="1" w:styleId="PDnormal">
    <w:name w:val="PD_normal"/>
    <w:qFormat/>
    <w:rsid w:val="0011334D"/>
    <w:pPr>
      <w:widowControl w:val="0"/>
      <w:pBdr>
        <w:top w:val="nil"/>
        <w:left w:val="nil"/>
        <w:bottom w:val="nil"/>
        <w:right w:val="nil"/>
        <w:between w:val="nil"/>
      </w:pBdr>
      <w:spacing w:after="120"/>
      <w:ind w:firstLine="709"/>
      <w:jc w:val="both"/>
    </w:pPr>
    <w:rPr>
      <w:rFonts w:ascii="Calibri" w:eastAsia="Calibri" w:hAnsi="Calibri" w:cs="Calibri"/>
      <w:sz w:val="24"/>
      <w:szCs w:val="24"/>
    </w:rPr>
  </w:style>
  <w:style w:type="paragraph" w:customStyle="1" w:styleId="PDlegendas">
    <w:name w:val="PD_legendas"/>
    <w:basedOn w:val="PDnormal"/>
    <w:next w:val="PDnormal"/>
    <w:qFormat/>
    <w:rsid w:val="0011334D"/>
    <w:pPr>
      <w:spacing w:before="360"/>
      <w:ind w:firstLine="0"/>
      <w:jc w:val="center"/>
    </w:pPr>
    <w:rPr>
      <w:sz w:val="20"/>
    </w:rPr>
  </w:style>
  <w:style w:type="paragraph" w:customStyle="1" w:styleId="PDconteudotabela">
    <w:name w:val="PD_conteudo_tabela"/>
    <w:basedOn w:val="PDnormal"/>
    <w:qFormat/>
    <w:rsid w:val="0011334D"/>
    <w:pPr>
      <w:spacing w:after="0"/>
      <w:ind w:firstLine="0"/>
    </w:pPr>
    <w:rPr>
      <w:sz w:val="20"/>
    </w:rPr>
  </w:style>
  <w:style w:type="paragraph" w:customStyle="1" w:styleId="PDreferencias">
    <w:name w:val="PD_referencias"/>
    <w:basedOn w:val="PDnormal"/>
    <w:qFormat/>
    <w:rsid w:val="0011334D"/>
    <w:pPr>
      <w:ind w:firstLine="0"/>
    </w:pPr>
  </w:style>
  <w:style w:type="paragraph" w:customStyle="1" w:styleId="Quadro-texto">
    <w:name w:val="Quadro - texto"/>
    <w:basedOn w:val="Normal"/>
    <w:next w:val="Normal"/>
    <w:qFormat/>
    <w:rsid w:val="0011334D"/>
    <w:pPr>
      <w:suppressAutoHyphens w:val="0"/>
      <w:spacing w:before="120" w:after="120" w:line="360" w:lineRule="auto"/>
    </w:pPr>
    <w:rPr>
      <w:rFonts w:asciiTheme="minorHAnsi" w:eastAsiaTheme="minorHAnsi" w:hAnsiTheme="minorHAnsi" w:cs="Calibri"/>
      <w:lang w:eastAsia="en-US"/>
    </w:rPr>
  </w:style>
  <w:style w:type="paragraph" w:customStyle="1" w:styleId="Legenda-fonte">
    <w:name w:val="Legenda - fonte"/>
    <w:basedOn w:val="Legenda"/>
    <w:next w:val="Normal"/>
    <w:qFormat/>
    <w:rsid w:val="0011334D"/>
    <w:pPr>
      <w:suppressLineNumbers w:val="0"/>
      <w:suppressAutoHyphens w:val="0"/>
      <w:spacing w:after="360" w:line="240" w:lineRule="auto"/>
    </w:pPr>
    <w:rPr>
      <w:rFonts w:ascii="Times New Roman" w:eastAsiaTheme="minorHAnsi" w:hAnsi="Times New Roman" w:cs="Calibri"/>
      <w:bCs/>
      <w:i w:val="0"/>
      <w:iCs w:val="0"/>
      <w:sz w:val="20"/>
      <w:szCs w:val="18"/>
      <w:lang w:eastAsia="en-US"/>
    </w:rPr>
  </w:style>
  <w:style w:type="character" w:styleId="TtulodoLivro">
    <w:name w:val="Book Title"/>
    <w:basedOn w:val="Fontepargpadro"/>
    <w:uiPriority w:val="33"/>
    <w:qFormat/>
    <w:rsid w:val="0011334D"/>
    <w:rPr>
      <w:rFonts w:ascii="Times New Roman" w:hAnsi="Times New Roman"/>
      <w:b/>
      <w:bCs/>
      <w:i w:val="0"/>
      <w:iCs/>
      <w:spacing w:val="5"/>
      <w:sz w:val="24"/>
    </w:rPr>
  </w:style>
  <w:style w:type="paragraph" w:customStyle="1" w:styleId="TitulodeFiguras">
    <w:name w:val="Titulo de Figuras"/>
    <w:aliases w:val="Tabelas"/>
    <w:basedOn w:val="Legenda"/>
    <w:link w:val="TitulodeFigurasChar"/>
    <w:qFormat/>
    <w:rsid w:val="0011334D"/>
    <w:pPr>
      <w:suppressLineNumbers w:val="0"/>
      <w:suppressAutoHyphens w:val="0"/>
      <w:spacing w:before="240" w:after="240" w:line="240" w:lineRule="auto"/>
      <w:jc w:val="both"/>
    </w:pPr>
    <w:rPr>
      <w:rFonts w:ascii="Times New Roman" w:hAnsi="Times New Roman" w:cs="Times New Roman"/>
      <w:bCs/>
      <w:i w:val="0"/>
      <w:iCs w:val="0"/>
      <w:sz w:val="20"/>
      <w:szCs w:val="18"/>
      <w:lang w:eastAsia="en-US"/>
    </w:rPr>
  </w:style>
  <w:style w:type="character" w:customStyle="1" w:styleId="TitulodeFigurasChar">
    <w:name w:val="Titulo de Figuras Char"/>
    <w:aliases w:val="Tabelas Char"/>
    <w:basedOn w:val="LegendaChar"/>
    <w:link w:val="TitulodeFiguras"/>
    <w:rsid w:val="0011334D"/>
    <w:rPr>
      <w:rFonts w:ascii="Calibri" w:eastAsia="Calibri" w:hAnsi="Calibri" w:cs="Mangal"/>
      <w:bCs/>
      <w:i/>
      <w:iCs/>
      <w:sz w:val="24"/>
      <w:szCs w:val="18"/>
      <w:lang w:eastAsia="en-US"/>
    </w:rPr>
  </w:style>
  <w:style w:type="paragraph" w:customStyle="1" w:styleId="m6409236049135789875ydp72930affgmail-m5428642099326849771gmail-m-6014439282948889682gmail-m6653061910142326044gmail-yiv8836301920ydpd00ef0edyiv6347576282ydp29a90d7yiv8316802842ydpfca8e2d8yiv5279097134ydpb45b157eyiv4630524653ydpfd57e5a6yiv1862240483ydp9">
    <w:name w:val="m_6409236049135789875ydp72930affgmail-m5428642099326849771gmail-m-6014439282948889682gmail-m6653061910142326044gmail-yiv8836301920ydpd00ef0edyiv6347576282ydp29a90d7yiv8316802842ydpfca8e2d8yiv5279097134ydpb45b157eyiv4630524653ydpfd57e5a6yiv1862240483ydp9"/>
    <w:basedOn w:val="Normal"/>
    <w:rsid w:val="0011334D"/>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t64">
    <w:name w:val="ft64"/>
    <w:basedOn w:val="Normal"/>
    <w:rsid w:val="00DD300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11">
    <w:name w:val="Título 11"/>
    <w:basedOn w:val="Normal"/>
    <w:uiPriority w:val="1"/>
    <w:qFormat/>
    <w:rsid w:val="00D060A3"/>
    <w:pPr>
      <w:widowControl w:val="0"/>
      <w:suppressAutoHyphens w:val="0"/>
      <w:autoSpaceDE w:val="0"/>
      <w:autoSpaceDN w:val="0"/>
      <w:spacing w:after="0" w:line="240" w:lineRule="auto"/>
      <w:ind w:left="118"/>
      <w:outlineLvl w:val="1"/>
    </w:pPr>
    <w:rPr>
      <w:rFonts w:ascii="Times New Roman" w:eastAsia="Times New Roman" w:hAnsi="Times New Roman"/>
      <w:b/>
      <w:bCs/>
      <w:sz w:val="24"/>
      <w:szCs w:val="24"/>
      <w:lang w:eastAsia="pt-BR" w:bidi="pt-BR"/>
    </w:rPr>
  </w:style>
  <w:style w:type="paragraph" w:customStyle="1" w:styleId="xydpde37a231m775579614545717546gmail-m-8364246766983901451gmail-m-6382324110718203976gmail-m-1662565382040574728gmail-m6653061910142326044gmail-yiv8836301920ydpd00ef0edyiv6347576282ydp29a90d7yiv8316802842ydpfca8e2d8yiv5279097134ydpb45b157eyiv46305">
    <w:name w:val="x_ydpde37a231m_775579614545717546gmail-m_-8364246766983901451gmail-m_-6382324110718203976gmail-m_-1662565382040574728gmail-m_6653061910142326044gmail-yiv8836301920ydpd00ef0edyiv6347576282ydp29a90d7yiv8316802842ydpfca8e2d8yiv5279097134ydpb45b157eyiv46305"/>
    <w:basedOn w:val="Normal"/>
    <w:rsid w:val="00EE124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0">
    <w:name w:val="texto"/>
    <w:basedOn w:val="Normal"/>
    <w:autoRedefine/>
    <w:uiPriority w:val="99"/>
    <w:rsid w:val="002B288A"/>
    <w:pPr>
      <w:suppressAutoHyphens w:val="0"/>
      <w:spacing w:after="0" w:line="360" w:lineRule="auto"/>
      <w:ind w:firstLine="709"/>
      <w:jc w:val="both"/>
    </w:pPr>
    <w:rPr>
      <w:rFonts w:ascii="Times New Roman" w:eastAsia="Times New Roman" w:hAnsi="Times New Roman"/>
      <w:b/>
      <w:spacing w:val="8"/>
      <w:sz w:val="24"/>
      <w:szCs w:val="24"/>
      <w:lang w:val="pt-PT" w:eastAsia="pt-BR"/>
    </w:rPr>
  </w:style>
  <w:style w:type="paragraph" w:customStyle="1" w:styleId="m654535628692319294ydpe8d03a88gmail-m5428642099326849771gmail-m-6014439282948889682gmail-m6653061910142326044gmail-yiv8836301920ydpd00ef0edyiv6347576282ydp29a90d7yiv8316802842ydpfca8e2d8yiv5279097134ydpb45b157eyiv4630524653ydpfd57e5a6yiv1862240483ydp94">
    <w:name w:val="m_654535628692319294ydpe8d03a88gmail-m5428642099326849771gmail-m-6014439282948889682gmail-m6653061910142326044gmail-yiv8836301920ydpd00ef0edyiv6347576282ydp29a90d7yiv8316802842ydpfca8e2d8yiv5279097134ydpb45b157eyiv4630524653ydpfd57e5a6yiv1862240483ydp94"/>
    <w:basedOn w:val="Normal"/>
    <w:rsid w:val="00325901"/>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table" w:customStyle="1" w:styleId="TableGrid">
    <w:name w:val="TableGrid"/>
    <w:rsid w:val="00AF716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PargrafodaListaChar">
    <w:name w:val="Parágrafo da Lista Char"/>
    <w:aliases w:val="A- Párrafo de lista Char"/>
    <w:link w:val="PargrafodaLista"/>
    <w:uiPriority w:val="34"/>
    <w:qFormat/>
    <w:locked/>
    <w:rsid w:val="00530AB5"/>
    <w:rPr>
      <w:rFonts w:ascii="Calibri" w:eastAsia="Calibri" w:hAnsi="Calibri"/>
      <w:sz w:val="22"/>
      <w:szCs w:val="22"/>
      <w:lang w:eastAsia="en-US"/>
    </w:rPr>
  </w:style>
  <w:style w:type="paragraph" w:customStyle="1" w:styleId="Corpo">
    <w:name w:val="Corpo"/>
    <w:rsid w:val="0031148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txtmenor1">
    <w:name w:val="txtmenor1"/>
    <w:basedOn w:val="Fontepargpadro"/>
    <w:rsid w:val="009B70D4"/>
  </w:style>
  <w:style w:type="paragraph" w:customStyle="1" w:styleId="Pa2">
    <w:name w:val="Pa2"/>
    <w:basedOn w:val="Default"/>
    <w:next w:val="Default"/>
    <w:uiPriority w:val="99"/>
    <w:rsid w:val="009B70D4"/>
    <w:pPr>
      <w:suppressAutoHyphens w:val="0"/>
      <w:autoSpaceDN w:val="0"/>
      <w:adjustRightInd w:val="0"/>
      <w:spacing w:line="241" w:lineRule="atLeast"/>
    </w:pPr>
    <w:rPr>
      <w:rFonts w:ascii="The Mix Extra Light" w:eastAsiaTheme="minorHAnsi" w:hAnsi="The Mix Extra Light" w:cstheme="minorBidi"/>
      <w:color w:val="auto"/>
      <w:lang w:eastAsia="en-US"/>
    </w:rPr>
  </w:style>
  <w:style w:type="paragraph" w:customStyle="1" w:styleId="xydpf076689cgmail-m5428642099326849771gmail-m-6014439282948889682gmail-m6653061910142326044gmail-yiv8836301920ydpd00ef0edyiv6347576282ydp29a90d7yiv8316802842ydpfca8e2d8yiv5279097134ydpb45b157eyiv4630524653ydpfd57e5a6yiv1862240483ydp94218bb2yiv938336173">
    <w:name w:val="x_ydpf076689cgmail-m5428642099326849771gmail-m-6014439282948889682gmail-m6653061910142326044gmail-yiv8836301920ydpd00ef0edyiv6347576282ydp29a90d7yiv8316802842ydpfca8e2d8yiv5279097134ydpb45b157eyiv4630524653ydpfd57e5a6yiv1862240483ydp94218bb2yiv938336173"/>
    <w:basedOn w:val="Normal"/>
    <w:rsid w:val="009B70D4"/>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9C1B6C"/>
    <w:rPr>
      <w:color w:val="605E5C"/>
      <w:shd w:val="clear" w:color="auto" w:fill="E1DFDD"/>
    </w:rPr>
  </w:style>
  <w:style w:type="paragraph" w:customStyle="1" w:styleId="xgmail-m5428642099326849771gmail-m-6014439282948889682gmail-m6653061910142326044gmail-yiv8836301920ydpd00ef0edyiv6347576282ydp29a90d7yiv8316802842ydpfca8e2d8yiv5279097134ydpb45b157eyiv4630524653ydpfd57e5a6yiv1862240483ydp94218bb2yiv9383361739ydp2f5025">
    <w:name w:val="x_gmail-m5428642099326849771gmail-m-6014439282948889682gmail-m6653061910142326044gmail-yiv8836301920ydpd00ef0edyiv6347576282ydp29a90d7yiv8316802842ydpfca8e2d8yiv5279097134ydpb45b157eyiv4630524653ydpfd57e5a6yiv1862240483ydp94218bb2yiv9383361739ydp2f5025"/>
    <w:basedOn w:val="Normal"/>
    <w:rsid w:val="00B75AF5"/>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UnresolvedMention">
    <w:name w:val="Unresolved Mention"/>
    <w:basedOn w:val="Fontepargpadro"/>
    <w:uiPriority w:val="99"/>
    <w:semiHidden/>
    <w:unhideWhenUsed/>
    <w:rsid w:val="00747676"/>
    <w:rPr>
      <w:color w:val="605E5C"/>
      <w:shd w:val="clear" w:color="auto" w:fill="E1DFDD"/>
    </w:rPr>
  </w:style>
  <w:style w:type="paragraph" w:customStyle="1" w:styleId="msonormal0">
    <w:name w:val="msonormal"/>
    <w:basedOn w:val="Normal"/>
    <w:uiPriority w:val="99"/>
    <w:rsid w:val="00581958"/>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egenda1">
    <w:name w:val="Legenda1"/>
    <w:basedOn w:val="Normal"/>
    <w:next w:val="Normal"/>
    <w:qFormat/>
    <w:rsid w:val="00581958"/>
    <w:pPr>
      <w:spacing w:before="120" w:after="120" w:line="240" w:lineRule="auto"/>
    </w:pPr>
    <w:rPr>
      <w:rFonts w:ascii="Times New Roman" w:eastAsia="Times New Roman" w:hAnsi="Times New Roman"/>
      <w:b/>
      <w:bCs/>
      <w:sz w:val="20"/>
      <w:szCs w:val="20"/>
      <w:lang w:eastAsia="ar-SA"/>
    </w:rPr>
  </w:style>
  <w:style w:type="paragraph" w:customStyle="1" w:styleId="SombreamentoEscuro-nfase11">
    <w:name w:val="Sombreamento Escuro - Ênfase 11"/>
    <w:uiPriority w:val="71"/>
    <w:rsid w:val="00581958"/>
    <w:rPr>
      <w:rFonts w:ascii="Calibri" w:eastAsia="Calibri" w:hAnsi="Calibri"/>
      <w:sz w:val="22"/>
      <w:szCs w:val="22"/>
      <w:lang w:eastAsia="en-US"/>
    </w:rPr>
  </w:style>
  <w:style w:type="character" w:styleId="TextodoEspaoReservado">
    <w:name w:val="Placeholder Text"/>
    <w:basedOn w:val="Fontepargpadro"/>
    <w:uiPriority w:val="99"/>
    <w:semiHidden/>
    <w:rsid w:val="00581958"/>
    <w:rPr>
      <w:color w:val="808080"/>
    </w:rPr>
  </w:style>
  <w:style w:type="character" w:customStyle="1" w:styleId="gslbl">
    <w:name w:val="gs_lbl"/>
    <w:basedOn w:val="Fontepargpadro"/>
    <w:rsid w:val="00581958"/>
  </w:style>
  <w:style w:type="character" w:customStyle="1" w:styleId="pymv4e">
    <w:name w:val="pymv4e"/>
    <w:basedOn w:val="Fontepargpadro"/>
    <w:rsid w:val="00581958"/>
  </w:style>
  <w:style w:type="numbering" w:customStyle="1" w:styleId="Estilo1">
    <w:name w:val="Estilo1"/>
    <w:uiPriority w:val="99"/>
    <w:rsid w:val="00581958"/>
    <w:pPr>
      <w:numPr>
        <w:numId w:val="5"/>
      </w:numPr>
    </w:pPr>
  </w:style>
  <w:style w:type="paragraph" w:customStyle="1" w:styleId="ABNT">
    <w:name w:val="ABNT"/>
    <w:basedOn w:val="Normal"/>
    <w:qFormat/>
    <w:rsid w:val="00F41007"/>
    <w:pPr>
      <w:suppressAutoHyphens w:val="0"/>
      <w:spacing w:after="200" w:line="360" w:lineRule="auto"/>
      <w:jc w:val="both"/>
    </w:pPr>
    <w:rPr>
      <w:rFonts w:ascii="Arial" w:eastAsiaTheme="minorHAnsi" w:hAnsi="Arial" w:cs="Arial"/>
      <w:sz w:val="24"/>
      <w:szCs w:val="24"/>
      <w:lang w:eastAsia="en-US"/>
    </w:rPr>
  </w:style>
  <w:style w:type="character" w:customStyle="1" w:styleId="apple-style-span">
    <w:name w:val="apple-style-span"/>
    <w:qFormat/>
    <w:rsid w:val="00B94406"/>
  </w:style>
  <w:style w:type="paragraph" w:customStyle="1" w:styleId="Referencias">
    <w:name w:val="Referencias"/>
    <w:basedOn w:val="Normal"/>
    <w:qFormat/>
    <w:rsid w:val="0079093B"/>
    <w:pPr>
      <w:suppressAutoHyphens w:val="0"/>
      <w:spacing w:after="0" w:line="240" w:lineRule="auto"/>
    </w:pPr>
    <w:rPr>
      <w:rFonts w:ascii="Times New Roman" w:eastAsia="Times New Roman" w:hAnsi="Times New Roman"/>
      <w:sz w:val="24"/>
      <w:szCs w:val="24"/>
      <w:lang w:val="x-none" w:eastAsia="x-none"/>
    </w:rPr>
  </w:style>
  <w:style w:type="paragraph" w:customStyle="1" w:styleId="Corpodetexto21">
    <w:name w:val="Corpo de texto 21"/>
    <w:basedOn w:val="Normal"/>
    <w:rsid w:val="001247CB"/>
    <w:pPr>
      <w:spacing w:after="0" w:line="240" w:lineRule="auto"/>
      <w:jc w:val="center"/>
    </w:pPr>
    <w:rPr>
      <w:rFonts w:ascii="Times New Roman" w:eastAsia="Times New Roman" w:hAnsi="Times New Roman"/>
      <w:b/>
      <w:sz w:val="20"/>
      <w:szCs w:val="20"/>
    </w:rPr>
  </w:style>
  <w:style w:type="paragraph" w:customStyle="1" w:styleId="AffiliationsCilamce-2019">
    <w:name w:val="Affiliations Cilamce-2019"/>
    <w:basedOn w:val="Normal"/>
    <w:qFormat/>
    <w:rsid w:val="0066675E"/>
    <w:pPr>
      <w:suppressAutoHyphens w:val="0"/>
      <w:spacing w:after="0" w:line="260" w:lineRule="exact"/>
      <w:jc w:val="both"/>
    </w:pPr>
    <w:rPr>
      <w:rFonts w:ascii="Times New Roman" w:hAnsi="Times New Roman"/>
      <w:i/>
      <w:lang w:eastAsia="en-US"/>
    </w:rPr>
  </w:style>
  <w:style w:type="paragraph" w:customStyle="1" w:styleId="AuthorsCilamce-2019">
    <w:name w:val="Authors Cilamce-2019"/>
    <w:basedOn w:val="Normal"/>
    <w:autoRedefine/>
    <w:qFormat/>
    <w:rsid w:val="0066675E"/>
    <w:pPr>
      <w:suppressAutoHyphens w:val="0"/>
      <w:spacing w:after="0" w:line="260" w:lineRule="exact"/>
      <w:jc w:val="both"/>
    </w:pPr>
    <w:rPr>
      <w:rFonts w:ascii="Times New Roman" w:hAnsi="Times New Roman"/>
      <w:b/>
      <w:lang w:eastAsia="en-US"/>
    </w:rPr>
  </w:style>
  <w:style w:type="paragraph" w:customStyle="1" w:styleId="Author">
    <w:name w:val="Author"/>
    <w:basedOn w:val="Normal"/>
    <w:rsid w:val="00C402A7"/>
    <w:pPr>
      <w:suppressAutoHyphens w:val="0"/>
      <w:spacing w:after="0" w:line="280" w:lineRule="exact"/>
      <w:jc w:val="right"/>
    </w:pPr>
    <w:rPr>
      <w:rFonts w:ascii="Helvetica" w:eastAsia="Times New Roman" w:hAnsi="Helvetica"/>
      <w:b/>
      <w:sz w:val="24"/>
      <w:szCs w:val="20"/>
      <w:lang w:val="en-US" w:eastAsia="en-US"/>
    </w:rPr>
  </w:style>
  <w:style w:type="paragraph" w:customStyle="1" w:styleId="JIEEMSubtitulo1">
    <w:name w:val="JIEEMSubtitulo1"/>
    <w:basedOn w:val="Normal"/>
    <w:qFormat/>
    <w:rsid w:val="000C5894"/>
    <w:pPr>
      <w:spacing w:after="120" w:line="360" w:lineRule="auto"/>
      <w:jc w:val="both"/>
    </w:pPr>
    <w:rPr>
      <w:rFonts w:ascii="Arial" w:hAnsi="Arial" w:cs="Arial"/>
      <w:b/>
      <w:caps/>
      <w:sz w:val="24"/>
      <w:szCs w:val="24"/>
      <w:lang w:val="en-GB"/>
    </w:rPr>
  </w:style>
  <w:style w:type="paragraph" w:customStyle="1" w:styleId="JIEEMCorpo">
    <w:name w:val="JIEEMCorpo"/>
    <w:basedOn w:val="Normal"/>
    <w:qFormat/>
    <w:rsid w:val="000C5894"/>
    <w:pPr>
      <w:spacing w:after="120" w:line="360" w:lineRule="auto"/>
      <w:ind w:firstLine="709"/>
      <w:jc w:val="both"/>
    </w:pPr>
    <w:rPr>
      <w:rFonts w:ascii="Arial" w:hAnsi="Arial" w:cs="Arial"/>
      <w:sz w:val="24"/>
      <w:szCs w:val="24"/>
    </w:rPr>
  </w:style>
  <w:style w:type="paragraph" w:styleId="Subttulo">
    <w:name w:val="Subtitle"/>
    <w:basedOn w:val="Normal"/>
    <w:next w:val="Normal"/>
    <w:link w:val="SubttuloChar"/>
    <w:uiPriority w:val="11"/>
    <w:qFormat/>
    <w:rsid w:val="00900A22"/>
    <w:pPr>
      <w:suppressAutoHyphens w:val="0"/>
      <w:spacing w:after="200" w:line="240" w:lineRule="auto"/>
    </w:pPr>
    <w:rPr>
      <w:rFonts w:asciiTheme="majorHAnsi" w:eastAsiaTheme="majorEastAsia" w:hAnsiTheme="majorHAnsi" w:cstheme="majorBidi"/>
      <w:sz w:val="30"/>
      <w:szCs w:val="30"/>
      <w:lang w:eastAsia="en-US"/>
    </w:rPr>
  </w:style>
  <w:style w:type="character" w:customStyle="1" w:styleId="SubttuloChar">
    <w:name w:val="Subtítulo Char"/>
    <w:basedOn w:val="Fontepargpadro"/>
    <w:link w:val="Subttulo"/>
    <w:uiPriority w:val="11"/>
    <w:rsid w:val="00900A22"/>
    <w:rPr>
      <w:rFonts w:asciiTheme="majorHAnsi" w:eastAsiaTheme="majorEastAsia" w:hAnsiTheme="majorHAnsi" w:cstheme="majorBidi"/>
      <w:sz w:val="30"/>
      <w:szCs w:val="30"/>
      <w:lang w:eastAsia="en-US"/>
    </w:rPr>
  </w:style>
  <w:style w:type="paragraph" w:styleId="Recuodecorpodetexto2">
    <w:name w:val="Body Text Indent 2"/>
    <w:basedOn w:val="Normal"/>
    <w:link w:val="Recuodecorpodetexto2Char"/>
    <w:uiPriority w:val="99"/>
    <w:unhideWhenUsed/>
    <w:rsid w:val="00900A22"/>
    <w:pPr>
      <w:suppressAutoHyphens w:val="0"/>
      <w:spacing w:after="0" w:line="360" w:lineRule="auto"/>
      <w:ind w:firstLine="709"/>
      <w:jc w:val="both"/>
    </w:pPr>
    <w:rPr>
      <w:rFonts w:ascii="Times New Roman" w:eastAsia="Times New Roman" w:hAnsi="Times New Roman"/>
      <w:sz w:val="24"/>
      <w:szCs w:val="24"/>
      <w:u w:val="single"/>
      <w:lang w:eastAsia="pt-BR"/>
    </w:rPr>
  </w:style>
  <w:style w:type="character" w:customStyle="1" w:styleId="Recuodecorpodetexto2Char">
    <w:name w:val="Recuo de corpo de texto 2 Char"/>
    <w:basedOn w:val="Fontepargpadro"/>
    <w:link w:val="Recuodecorpodetexto2"/>
    <w:uiPriority w:val="99"/>
    <w:rsid w:val="00900A22"/>
    <w:rPr>
      <w:sz w:val="24"/>
      <w:szCs w:val="24"/>
      <w:u w:val="single"/>
    </w:rPr>
  </w:style>
  <w:style w:type="paragraph" w:styleId="CitaoIntensa">
    <w:name w:val="Intense Quote"/>
    <w:basedOn w:val="Normal"/>
    <w:next w:val="Normal"/>
    <w:link w:val="CitaoIntensaChar"/>
    <w:uiPriority w:val="30"/>
    <w:qFormat/>
    <w:rsid w:val="00900A22"/>
    <w:pPr>
      <w:suppressAutoHyphens w:val="0"/>
      <w:spacing w:before="160" w:line="264" w:lineRule="auto"/>
      <w:ind w:left="720" w:right="720"/>
      <w:jc w:val="center"/>
    </w:pPr>
    <w:rPr>
      <w:rFonts w:asciiTheme="majorHAnsi" w:eastAsiaTheme="majorEastAsia" w:hAnsiTheme="majorHAnsi" w:cstheme="majorBidi"/>
      <w:i/>
      <w:iCs/>
      <w:color w:val="70AD47" w:themeColor="accent6"/>
      <w:sz w:val="32"/>
      <w:szCs w:val="32"/>
      <w:lang w:eastAsia="en-US"/>
    </w:rPr>
  </w:style>
  <w:style w:type="character" w:customStyle="1" w:styleId="CitaoIntensaChar">
    <w:name w:val="Citação Intensa Char"/>
    <w:basedOn w:val="Fontepargpadro"/>
    <w:link w:val="CitaoIntensa"/>
    <w:uiPriority w:val="30"/>
    <w:rsid w:val="00900A22"/>
    <w:rPr>
      <w:rFonts w:asciiTheme="majorHAnsi" w:eastAsiaTheme="majorEastAsia" w:hAnsiTheme="majorHAnsi" w:cstheme="majorBidi"/>
      <w:i/>
      <w:iCs/>
      <w:color w:val="70AD47" w:themeColor="accent6"/>
      <w:sz w:val="32"/>
      <w:szCs w:val="32"/>
      <w:lang w:eastAsia="en-US"/>
    </w:rPr>
  </w:style>
  <w:style w:type="character" w:styleId="nfaseSutil">
    <w:name w:val="Subtle Emphasis"/>
    <w:basedOn w:val="Fontepargpadro"/>
    <w:uiPriority w:val="19"/>
    <w:qFormat/>
    <w:rsid w:val="00900A22"/>
    <w:rPr>
      <w:i/>
      <w:iCs/>
    </w:rPr>
  </w:style>
  <w:style w:type="character" w:styleId="nfaseIntensa">
    <w:name w:val="Intense Emphasis"/>
    <w:basedOn w:val="Fontepargpadro"/>
    <w:uiPriority w:val="21"/>
    <w:qFormat/>
    <w:rsid w:val="00900A22"/>
    <w:rPr>
      <w:b/>
      <w:bCs/>
      <w:i/>
      <w:iCs/>
    </w:rPr>
  </w:style>
  <w:style w:type="character" w:styleId="RefernciaSutil">
    <w:name w:val="Subtle Reference"/>
    <w:basedOn w:val="Fontepargpadro"/>
    <w:uiPriority w:val="31"/>
    <w:qFormat/>
    <w:rsid w:val="00900A22"/>
    <w:rPr>
      <w:smallCaps/>
      <w:color w:val="595959" w:themeColor="text1" w:themeTint="A6"/>
    </w:rPr>
  </w:style>
  <w:style w:type="character" w:styleId="RefernciaIntensa">
    <w:name w:val="Intense Reference"/>
    <w:basedOn w:val="Fontepargpadro"/>
    <w:uiPriority w:val="32"/>
    <w:qFormat/>
    <w:rsid w:val="00900A22"/>
    <w:rPr>
      <w:b/>
      <w:bCs/>
      <w:smallCaps/>
      <w:color w:val="70AD47" w:themeColor="accent6"/>
    </w:rPr>
  </w:style>
  <w:style w:type="character" w:customStyle="1" w:styleId="Recuodecorpodetexto2Char1">
    <w:name w:val="Recuo de corpo de texto 2 Char1"/>
    <w:basedOn w:val="Fontepargpadro"/>
    <w:semiHidden/>
    <w:rsid w:val="00900A22"/>
  </w:style>
  <w:style w:type="character" w:customStyle="1" w:styleId="CorpodetextoChar1">
    <w:name w:val="Corpo de texto Char1"/>
    <w:basedOn w:val="Fontepargpadro"/>
    <w:uiPriority w:val="99"/>
    <w:semiHidden/>
    <w:rsid w:val="00900A22"/>
  </w:style>
  <w:style w:type="character" w:customStyle="1" w:styleId="TextodecomentrioChar1">
    <w:name w:val="Texto de comentário Char1"/>
    <w:basedOn w:val="Fontepargpadro"/>
    <w:uiPriority w:val="99"/>
    <w:semiHidden/>
    <w:rsid w:val="00900A22"/>
    <w:rPr>
      <w:sz w:val="20"/>
      <w:szCs w:val="20"/>
    </w:rPr>
  </w:style>
  <w:style w:type="character" w:customStyle="1" w:styleId="AssuntodocomentrioChar1">
    <w:name w:val="Assunto do comentário Char1"/>
    <w:basedOn w:val="TextodecomentrioChar1"/>
    <w:uiPriority w:val="99"/>
    <w:semiHidden/>
    <w:rsid w:val="00900A22"/>
    <w:rPr>
      <w:b/>
      <w:bCs/>
      <w:sz w:val="20"/>
      <w:szCs w:val="20"/>
    </w:rPr>
  </w:style>
  <w:style w:type="character" w:customStyle="1" w:styleId="suffix">
    <w:name w:val="suffix"/>
    <w:basedOn w:val="Fontepargpadro"/>
    <w:rsid w:val="00900A22"/>
  </w:style>
  <w:style w:type="character" w:customStyle="1" w:styleId="TtulookChar">
    <w:name w:val="Título ok Char"/>
    <w:basedOn w:val="PargrafodaListaChar"/>
    <w:link w:val="Ttulook"/>
    <w:locked/>
    <w:rsid w:val="000C55E4"/>
    <w:rPr>
      <w:rFonts w:ascii="Arial" w:eastAsia="Calibri" w:hAnsi="Arial" w:cs="Arial"/>
      <w:b/>
      <w:sz w:val="24"/>
      <w:szCs w:val="24"/>
      <w:lang w:eastAsia="en-US"/>
    </w:rPr>
  </w:style>
  <w:style w:type="paragraph" w:customStyle="1" w:styleId="Ttulook">
    <w:name w:val="Título ok"/>
    <w:basedOn w:val="PargrafodaLista"/>
    <w:link w:val="TtulookChar"/>
    <w:qFormat/>
    <w:rsid w:val="000C55E4"/>
    <w:pPr>
      <w:numPr>
        <w:numId w:val="6"/>
      </w:numPr>
      <w:spacing w:after="0" w:line="360" w:lineRule="auto"/>
      <w:ind w:left="357" w:hanging="357"/>
      <w:jc w:val="both"/>
    </w:pPr>
    <w:rPr>
      <w:rFonts w:ascii="Arial" w:eastAsia="Times New Roman" w:hAnsi="Arial" w:cs="Arial"/>
      <w:b/>
      <w:sz w:val="24"/>
      <w:szCs w:val="24"/>
      <w:lang w:eastAsia="pt-BR"/>
    </w:rPr>
  </w:style>
  <w:style w:type="character" w:customStyle="1" w:styleId="TextookChar">
    <w:name w:val="Texto ok Char"/>
    <w:basedOn w:val="Fontepargpadro"/>
    <w:link w:val="Textook"/>
    <w:locked/>
    <w:rsid w:val="000C55E4"/>
    <w:rPr>
      <w:rFonts w:ascii="Arial" w:hAnsi="Arial" w:cs="Arial"/>
      <w:sz w:val="24"/>
      <w:szCs w:val="24"/>
    </w:rPr>
  </w:style>
  <w:style w:type="paragraph" w:customStyle="1" w:styleId="Textook">
    <w:name w:val="Texto ok"/>
    <w:basedOn w:val="Normal"/>
    <w:link w:val="TextookChar"/>
    <w:qFormat/>
    <w:rsid w:val="000C55E4"/>
    <w:pPr>
      <w:suppressAutoHyphens w:val="0"/>
      <w:spacing w:after="0" w:line="360" w:lineRule="auto"/>
      <w:ind w:firstLine="397"/>
      <w:jc w:val="both"/>
    </w:pPr>
    <w:rPr>
      <w:rFonts w:ascii="Arial" w:eastAsia="Times New Roman" w:hAnsi="Arial" w:cs="Arial"/>
      <w:sz w:val="24"/>
      <w:szCs w:val="24"/>
      <w:lang w:eastAsia="pt-BR"/>
    </w:rPr>
  </w:style>
  <w:style w:type="character" w:customStyle="1" w:styleId="tabelasefigurasChar">
    <w:name w:val="tabelas e figuras Char"/>
    <w:basedOn w:val="Fontepargpadro"/>
    <w:link w:val="tabelasefiguras"/>
    <w:locked/>
    <w:rsid w:val="000C55E4"/>
    <w:rPr>
      <w:rFonts w:ascii="Arial" w:hAnsi="Arial" w:cs="Arial"/>
    </w:rPr>
  </w:style>
  <w:style w:type="paragraph" w:customStyle="1" w:styleId="tabelasefiguras">
    <w:name w:val="tabelas e figuras"/>
    <w:basedOn w:val="Normal"/>
    <w:link w:val="tabelasefigurasChar"/>
    <w:qFormat/>
    <w:rsid w:val="000C55E4"/>
    <w:pPr>
      <w:suppressAutoHyphens w:val="0"/>
      <w:spacing w:after="0" w:line="240" w:lineRule="auto"/>
      <w:ind w:left="284" w:right="709"/>
      <w:jc w:val="both"/>
    </w:pPr>
    <w:rPr>
      <w:rFonts w:ascii="Arial" w:eastAsia="Times New Roman" w:hAnsi="Arial" w:cs="Arial"/>
      <w:sz w:val="20"/>
      <w:szCs w:val="20"/>
      <w:lang w:eastAsia="pt-BR"/>
    </w:rPr>
  </w:style>
  <w:style w:type="character" w:customStyle="1" w:styleId="referenciasokChar">
    <w:name w:val="referencias ok Char"/>
    <w:basedOn w:val="TextookChar"/>
    <w:link w:val="referenciasok"/>
    <w:locked/>
    <w:rsid w:val="000C55E4"/>
    <w:rPr>
      <w:rFonts w:ascii="Arial" w:hAnsi="Arial" w:cs="Arial"/>
      <w:sz w:val="24"/>
      <w:szCs w:val="24"/>
    </w:rPr>
  </w:style>
  <w:style w:type="paragraph" w:customStyle="1" w:styleId="referenciasok">
    <w:name w:val="referencias ok"/>
    <w:basedOn w:val="Textook"/>
    <w:link w:val="referenciasokChar"/>
    <w:qFormat/>
    <w:rsid w:val="000C55E4"/>
  </w:style>
  <w:style w:type="table" w:styleId="TabelaSimples2">
    <w:name w:val="Plain Table 2"/>
    <w:basedOn w:val="Tabelanormal"/>
    <w:uiPriority w:val="42"/>
    <w:rsid w:val="000C55E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lt-edited">
    <w:name w:val="hps alt-edited"/>
    <w:basedOn w:val="Fontepargpadro"/>
    <w:rsid w:val="00A50EC3"/>
  </w:style>
  <w:style w:type="paragraph" w:customStyle="1" w:styleId="Text">
    <w:name w:val="Text"/>
    <w:basedOn w:val="Normal"/>
    <w:rsid w:val="006C1B4E"/>
    <w:pPr>
      <w:widowControl w:val="0"/>
      <w:suppressAutoHyphens w:val="0"/>
      <w:spacing w:after="0" w:line="252" w:lineRule="auto"/>
      <w:ind w:firstLine="240"/>
      <w:jc w:val="both"/>
    </w:pPr>
    <w:rPr>
      <w:rFonts w:ascii="Times New Roman" w:eastAsia="Times New Roman" w:hAnsi="Times New Roman"/>
      <w:sz w:val="20"/>
      <w:szCs w:val="20"/>
      <w:lang w:val="en-US" w:eastAsia="en-US"/>
    </w:rPr>
  </w:style>
  <w:style w:type="paragraph" w:customStyle="1" w:styleId="TableTitle">
    <w:name w:val="Table Title"/>
    <w:basedOn w:val="Normal"/>
    <w:rsid w:val="006C1B4E"/>
    <w:pPr>
      <w:suppressAutoHyphens w:val="0"/>
      <w:spacing w:after="0" w:line="240" w:lineRule="auto"/>
      <w:jc w:val="center"/>
    </w:pPr>
    <w:rPr>
      <w:rFonts w:ascii="Times New Roman" w:eastAsia="Times New Roman" w:hAnsi="Times New Roman"/>
      <w:smallCaps/>
      <w:sz w:val="16"/>
      <w:szCs w:val="20"/>
      <w:lang w:val="en-US" w:eastAsia="en-US"/>
    </w:rPr>
  </w:style>
  <w:style w:type="character" w:customStyle="1" w:styleId="SemEspaamentoChar">
    <w:name w:val="Sem Espaçamento Char"/>
    <w:aliases w:val="Resumo Char,corpo do texto Char,Corpo do Texto Char"/>
    <w:basedOn w:val="Fontepargpadro"/>
    <w:link w:val="SemEspaamento"/>
    <w:uiPriority w:val="1"/>
    <w:qFormat/>
    <w:locked/>
    <w:rsid w:val="00B90139"/>
    <w:rPr>
      <w:rFonts w:eastAsia="Calibri"/>
      <w:sz w:val="24"/>
      <w:szCs w:val="22"/>
      <w:lang w:eastAsia="en-US"/>
    </w:rPr>
  </w:style>
  <w:style w:type="paragraph" w:customStyle="1" w:styleId="FormataodasReferncias">
    <w:name w:val="Formatação das Referências"/>
    <w:basedOn w:val="Normal"/>
    <w:uiPriority w:val="99"/>
    <w:rsid w:val="00B90139"/>
    <w:pPr>
      <w:suppressAutoHyphens w:val="0"/>
      <w:spacing w:before="60" w:after="600" w:line="240" w:lineRule="auto"/>
    </w:pPr>
    <w:rPr>
      <w:rFonts w:ascii="Arial" w:eastAsia="Times New Roman" w:hAnsi="Arial"/>
      <w:sz w:val="24"/>
      <w:szCs w:val="24"/>
      <w:lang w:val="en-US" w:eastAsia="en-US"/>
    </w:rPr>
  </w:style>
  <w:style w:type="paragraph" w:customStyle="1" w:styleId="nova-e-listitem">
    <w:name w:val="nova-e-list__item"/>
    <w:basedOn w:val="Normal"/>
    <w:uiPriority w:val="99"/>
    <w:rsid w:val="00B90139"/>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alavras-chave">
    <w:name w:val="Palavras-chave"/>
    <w:basedOn w:val="Normal"/>
    <w:uiPriority w:val="99"/>
    <w:rsid w:val="00B90139"/>
    <w:pPr>
      <w:suppressAutoHyphens w:val="0"/>
      <w:spacing w:after="300" w:line="240" w:lineRule="auto"/>
    </w:pPr>
    <w:rPr>
      <w:rFonts w:ascii="Arial" w:eastAsia="Times New Roman" w:hAnsi="Arial"/>
      <w:color w:val="000000"/>
      <w:sz w:val="24"/>
      <w:szCs w:val="24"/>
      <w:lang w:eastAsia="en-US"/>
    </w:rPr>
  </w:style>
  <w:style w:type="character" w:customStyle="1" w:styleId="TextodebaloChar1">
    <w:name w:val="Texto de balão Char1"/>
    <w:basedOn w:val="Fontepargpadro"/>
    <w:rsid w:val="00B90139"/>
    <w:rPr>
      <w:rFonts w:ascii="Segoe UI" w:eastAsia="Calibri" w:hAnsi="Segoe UI" w:cs="Segoe UI" w:hint="default"/>
      <w:sz w:val="18"/>
      <w:szCs w:val="18"/>
    </w:rPr>
  </w:style>
  <w:style w:type="character" w:customStyle="1" w:styleId="RecuodecorpodetextoChar1">
    <w:name w:val="Recuo de corpo de texto Char1"/>
    <w:basedOn w:val="Fontepargpadro"/>
    <w:uiPriority w:val="99"/>
    <w:semiHidden/>
    <w:rsid w:val="00B90139"/>
    <w:rPr>
      <w:rFonts w:ascii="Calibri" w:eastAsia="Calibri" w:hAnsi="Calibri" w:cs="Calibri" w:hint="default"/>
      <w:sz w:val="22"/>
      <w:szCs w:val="22"/>
    </w:rPr>
  </w:style>
  <w:style w:type="character" w:customStyle="1" w:styleId="RodapChar1">
    <w:name w:val="Rodapé Char1"/>
    <w:basedOn w:val="Fontepargpadro"/>
    <w:uiPriority w:val="99"/>
    <w:semiHidden/>
    <w:rsid w:val="00B90139"/>
    <w:rPr>
      <w:rFonts w:ascii="Calibri" w:eastAsia="Calibri" w:hAnsi="Calibri" w:cs="Calibri" w:hint="default"/>
      <w:sz w:val="22"/>
      <w:szCs w:val="22"/>
    </w:rPr>
  </w:style>
  <w:style w:type="character" w:customStyle="1" w:styleId="CabealhoChar1">
    <w:name w:val="Cabeçalho Char1"/>
    <w:basedOn w:val="Fontepargpadro"/>
    <w:rsid w:val="00B90139"/>
    <w:rPr>
      <w:rFonts w:ascii="Calibri" w:eastAsia="Calibri" w:hAnsi="Calibri" w:cs="Calibri" w:hint="default"/>
      <w:sz w:val="22"/>
      <w:szCs w:val="22"/>
    </w:rPr>
  </w:style>
  <w:style w:type="character" w:customStyle="1" w:styleId="Pr-formataoHTMLChar1">
    <w:name w:val="Pré-formatação HTML Char1"/>
    <w:basedOn w:val="Fontepargpadro"/>
    <w:uiPriority w:val="99"/>
    <w:semiHidden/>
    <w:rsid w:val="00B90139"/>
    <w:rPr>
      <w:rFonts w:ascii="Consolas" w:eastAsia="Calibri" w:hAnsi="Consolas" w:hint="default"/>
    </w:rPr>
  </w:style>
  <w:style w:type="table" w:styleId="SombreamentoClaro">
    <w:name w:val="Light Shading"/>
    <w:basedOn w:val="Tabelanormal"/>
    <w:uiPriority w:val="60"/>
    <w:unhideWhenUsed/>
    <w:qFormat/>
    <w:rsid w:val="00B90139"/>
    <w:rPr>
      <w:rFonts w:eastAsia="SimSun"/>
      <w:color w:val="000000"/>
      <w:lang w:val="en-US" w:eastAsia="en-US"/>
    </w:rPr>
    <w:tblPr>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Lines="0" w:before="0" w:beforeAutospacing="0" w:afterLines="0" w:after="0" w:afterAutospacing="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BFBFBF"/>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BFBFBF"/>
      </w:tcPr>
    </w:tblStylePr>
  </w:style>
  <w:style w:type="table" w:customStyle="1" w:styleId="Tabelanormal1">
    <w:name w:val="Tabela normal1"/>
    <w:semiHidden/>
    <w:rsid w:val="00B90139"/>
    <w:rPr>
      <w:rFonts w:eastAsia="SimSun"/>
      <w:lang w:val="en-US" w:eastAsia="en-US"/>
    </w:rPr>
    <w:tblPr>
      <w:tblCellMar>
        <w:top w:w="0" w:type="dxa"/>
        <w:left w:w="100" w:type="dxa"/>
        <w:bottom w:w="0" w:type="dxa"/>
        <w:right w:w="100" w:type="dxa"/>
      </w:tblCellMar>
    </w:tblPr>
  </w:style>
  <w:style w:type="table" w:customStyle="1" w:styleId="SombreamentoClaro1">
    <w:name w:val="Sombreamento Claro1"/>
    <w:basedOn w:val="Tabelanormal"/>
    <w:uiPriority w:val="60"/>
    <w:rsid w:val="003F31EC"/>
    <w:rPr>
      <w:rFonts w:ascii="Calibri" w:eastAsia="Calibri" w:hAnsi="Calibri"/>
      <w:color w:val="000000"/>
      <w:sz w:val="22"/>
      <w:szCs w:val="22"/>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E82832"/>
    <w:pPr>
      <w:widowControl w:val="0"/>
      <w:suppressAutoHyphens w:val="0"/>
      <w:autoSpaceDE w:val="0"/>
      <w:autoSpaceDN w:val="0"/>
      <w:spacing w:after="0" w:line="206" w:lineRule="exact"/>
      <w:jc w:val="center"/>
    </w:pPr>
    <w:rPr>
      <w:rFonts w:ascii="Arial" w:eastAsia="Arial" w:hAnsi="Arial" w:cs="Arial"/>
      <w:lang w:val="pt-PT" w:eastAsia="pt-PT" w:bidi="pt-PT"/>
    </w:rPr>
  </w:style>
  <w:style w:type="table" w:customStyle="1" w:styleId="TableNormal">
    <w:name w:val="Table Normal"/>
    <w:uiPriority w:val="2"/>
    <w:qFormat/>
    <w:rsid w:val="00E8283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E8283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U-normaleFN">
    <w:name w:val="U-normaleFN"/>
    <w:basedOn w:val="Normal"/>
    <w:qFormat/>
    <w:rsid w:val="009A6AB7"/>
    <w:pPr>
      <w:suppressAutoHyphens w:val="0"/>
      <w:spacing w:after="0" w:line="360" w:lineRule="auto"/>
      <w:ind w:firstLine="709"/>
      <w:jc w:val="both"/>
    </w:pPr>
    <w:rPr>
      <w:rFonts w:ascii="Times New Roman" w:eastAsia="Times New Roman" w:hAnsi="Times New Roman"/>
      <w:bCs/>
      <w:iCs/>
      <w:sz w:val="20"/>
      <w:szCs w:val="32"/>
      <w:lang w:val="en-US" w:eastAsia="pt-BR"/>
    </w:rPr>
  </w:style>
  <w:style w:type="paragraph" w:customStyle="1" w:styleId="Normal3">
    <w:name w:val="Normal3"/>
    <w:rsid w:val="00C730D3"/>
    <w:pPr>
      <w:widowControl w:val="0"/>
    </w:pPr>
    <w:rPr>
      <w:color w:val="000000"/>
      <w:sz w:val="24"/>
      <w:szCs w:val="24"/>
    </w:rPr>
  </w:style>
  <w:style w:type="table" w:customStyle="1" w:styleId="TabelaSimples22">
    <w:name w:val="Tabela Simples 22"/>
    <w:basedOn w:val="Tabelanormal"/>
    <w:uiPriority w:val="42"/>
    <w:rsid w:val="00C730D3"/>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21">
    <w:name w:val="Tabela Simples 21"/>
    <w:basedOn w:val="Tabelanormal"/>
    <w:uiPriority w:val="42"/>
    <w:rsid w:val="00D042BD"/>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Fontepargpadro"/>
    <w:rsid w:val="00EC7B30"/>
  </w:style>
  <w:style w:type="character" w:customStyle="1" w:styleId="goohl0">
    <w:name w:val="goohl0"/>
    <w:basedOn w:val="Fontepargpadro"/>
    <w:rsid w:val="00EC7B30"/>
  </w:style>
  <w:style w:type="character" w:customStyle="1" w:styleId="A1">
    <w:name w:val="A1"/>
    <w:uiPriority w:val="99"/>
    <w:rsid w:val="00EC7B30"/>
    <w:rPr>
      <w:rFonts w:ascii="Minion Pro" w:hAnsi="Minion Pro" w:cs="Minion Pro" w:hint="default"/>
      <w:color w:val="000000"/>
      <w:sz w:val="20"/>
      <w:szCs w:val="20"/>
    </w:rPr>
  </w:style>
  <w:style w:type="character" w:customStyle="1" w:styleId="label">
    <w:name w:val="label"/>
    <w:basedOn w:val="Fontepargpadro"/>
    <w:rsid w:val="00EC7B30"/>
  </w:style>
  <w:style w:type="character" w:customStyle="1" w:styleId="smalltext">
    <w:name w:val="smalltext"/>
    <w:basedOn w:val="Fontepargpadro"/>
    <w:rsid w:val="00EC7B30"/>
  </w:style>
  <w:style w:type="paragraph" w:customStyle="1" w:styleId="ListParagraph1">
    <w:name w:val="List Paragraph1"/>
    <w:basedOn w:val="Normal"/>
    <w:rsid w:val="00AE4B0C"/>
    <w:pPr>
      <w:suppressAutoHyphens w:val="0"/>
      <w:spacing w:after="0" w:line="240" w:lineRule="auto"/>
      <w:ind w:left="720"/>
    </w:pPr>
    <w:rPr>
      <w:rFonts w:ascii="Times New Roman" w:eastAsia="Times New Roman" w:hAnsi="Times New Roman"/>
      <w:sz w:val="24"/>
      <w:szCs w:val="24"/>
      <w:lang w:eastAsia="pt-BR"/>
    </w:rPr>
  </w:style>
  <w:style w:type="character" w:customStyle="1" w:styleId="TextodenotaderodapChar1">
    <w:name w:val="Texto de nota de rodapé Char1"/>
    <w:basedOn w:val="Fontepargpadro"/>
    <w:link w:val="Textodenotaderodap"/>
    <w:uiPriority w:val="99"/>
    <w:locked/>
    <w:rsid w:val="00AE4B0C"/>
    <w:rPr>
      <w:rFonts w:ascii="Calibri" w:hAnsi="Calibri"/>
      <w:lang w:eastAsia="zh-CN"/>
    </w:rPr>
  </w:style>
  <w:style w:type="paragraph" w:styleId="Sumrio4">
    <w:name w:val="toc 4"/>
    <w:basedOn w:val="Normal"/>
    <w:next w:val="Normal"/>
    <w:autoRedefine/>
    <w:uiPriority w:val="39"/>
    <w:unhideWhenUsed/>
    <w:rsid w:val="00BA664F"/>
    <w:pPr>
      <w:suppressAutoHyphens w:val="0"/>
      <w:spacing w:after="100"/>
      <w:ind w:left="660"/>
    </w:pPr>
    <w:rPr>
      <w:rFonts w:asciiTheme="minorHAnsi" w:eastAsiaTheme="minorHAnsi" w:hAnsiTheme="minorHAnsi" w:cstheme="minorBidi"/>
      <w:lang w:eastAsia="en-US"/>
    </w:rPr>
  </w:style>
  <w:style w:type="paragraph" w:styleId="ndicedeilustraes">
    <w:name w:val="table of figures"/>
    <w:basedOn w:val="Normal"/>
    <w:next w:val="Normal"/>
    <w:uiPriority w:val="99"/>
    <w:unhideWhenUsed/>
    <w:rsid w:val="00BA664F"/>
    <w:pPr>
      <w:suppressAutoHyphens w:val="0"/>
      <w:spacing w:after="0"/>
    </w:pPr>
    <w:rPr>
      <w:rFonts w:asciiTheme="minorHAnsi" w:eastAsiaTheme="minorHAnsi" w:hAnsiTheme="minorHAnsi" w:cstheme="minorBidi"/>
      <w:lang w:eastAsia="en-US"/>
    </w:rPr>
  </w:style>
  <w:style w:type="character" w:customStyle="1" w:styleId="Ttulo1-SumarioChar">
    <w:name w:val="Título 1 - Sumario Char"/>
    <w:basedOn w:val="Fontepargpadro"/>
    <w:link w:val="Ttulo1-Sumario"/>
    <w:locked/>
    <w:rsid w:val="00BA664F"/>
    <w:rPr>
      <w:rFonts w:ascii="Arial" w:hAnsi="Arial" w:cs="Arial"/>
      <w:b/>
      <w:caps/>
      <w:sz w:val="24"/>
      <w:szCs w:val="24"/>
    </w:rPr>
  </w:style>
  <w:style w:type="paragraph" w:customStyle="1" w:styleId="Ttulo1-Sumario">
    <w:name w:val="Título 1 - Sumario"/>
    <w:basedOn w:val="Normal"/>
    <w:link w:val="Ttulo1-SumarioChar"/>
    <w:qFormat/>
    <w:rsid w:val="00BA664F"/>
    <w:pPr>
      <w:suppressAutoHyphens w:val="0"/>
      <w:spacing w:after="0" w:line="360" w:lineRule="auto"/>
      <w:jc w:val="both"/>
    </w:pPr>
    <w:rPr>
      <w:rFonts w:ascii="Arial" w:eastAsia="Times New Roman" w:hAnsi="Arial" w:cs="Arial"/>
      <w:b/>
      <w:caps/>
      <w:sz w:val="24"/>
      <w:szCs w:val="24"/>
      <w:lang w:eastAsia="pt-BR"/>
    </w:rPr>
  </w:style>
  <w:style w:type="character" w:customStyle="1" w:styleId="Ttulo2-sumrioChar">
    <w:name w:val="Título 2 - sumário Char"/>
    <w:basedOn w:val="Fontepargpadro"/>
    <w:link w:val="Ttulo2-sumrio"/>
    <w:locked/>
    <w:rsid w:val="00BA664F"/>
    <w:rPr>
      <w:rFonts w:ascii="Arial" w:hAnsi="Arial" w:cs="Arial"/>
      <w:b/>
      <w:sz w:val="24"/>
      <w:szCs w:val="24"/>
    </w:rPr>
  </w:style>
  <w:style w:type="paragraph" w:customStyle="1" w:styleId="Ttulo2-sumrio">
    <w:name w:val="Título 2 - sumário"/>
    <w:basedOn w:val="Normal"/>
    <w:link w:val="Ttulo2-sumrioChar"/>
    <w:qFormat/>
    <w:rsid w:val="00BA664F"/>
    <w:pPr>
      <w:suppressAutoHyphens w:val="0"/>
      <w:spacing w:after="0" w:line="360" w:lineRule="auto"/>
      <w:jc w:val="both"/>
    </w:pPr>
    <w:rPr>
      <w:rFonts w:ascii="Arial" w:eastAsia="Times New Roman" w:hAnsi="Arial" w:cs="Arial"/>
      <w:b/>
      <w:sz w:val="24"/>
      <w:szCs w:val="24"/>
      <w:lang w:eastAsia="pt-BR"/>
    </w:rPr>
  </w:style>
  <w:style w:type="character" w:customStyle="1" w:styleId="Ttulo3-sumrioChar">
    <w:name w:val="Título 3 - sumário Char"/>
    <w:basedOn w:val="PargrafodaListaChar"/>
    <w:link w:val="Ttulo3-sumrio"/>
    <w:locked/>
    <w:rsid w:val="00BA664F"/>
    <w:rPr>
      <w:rFonts w:ascii="Arial" w:eastAsia="Calibri" w:hAnsi="Arial" w:cs="Arial"/>
      <w:sz w:val="24"/>
      <w:szCs w:val="24"/>
      <w:lang w:eastAsia="en-US"/>
    </w:rPr>
  </w:style>
  <w:style w:type="paragraph" w:customStyle="1" w:styleId="Ttulo3-sumrio">
    <w:name w:val="Título 3 - sumário"/>
    <w:basedOn w:val="PargrafodaLista"/>
    <w:link w:val="Ttulo3-sumrioChar"/>
    <w:qFormat/>
    <w:rsid w:val="00BA664F"/>
    <w:pPr>
      <w:numPr>
        <w:ilvl w:val="2"/>
        <w:numId w:val="7"/>
      </w:numPr>
      <w:spacing w:after="0" w:line="360" w:lineRule="auto"/>
      <w:jc w:val="both"/>
    </w:pPr>
    <w:rPr>
      <w:rFonts w:ascii="Arial" w:eastAsia="Times New Roman" w:hAnsi="Arial" w:cs="Arial"/>
      <w:sz w:val="24"/>
      <w:szCs w:val="24"/>
      <w:lang w:eastAsia="pt-BR"/>
    </w:rPr>
  </w:style>
  <w:style w:type="paragraph" w:customStyle="1" w:styleId="western">
    <w:name w:val="western"/>
    <w:basedOn w:val="Normal"/>
    <w:rsid w:val="00246978"/>
    <w:pPr>
      <w:suppressAutoHyphens w:val="0"/>
      <w:spacing w:before="100" w:beforeAutospacing="1" w:after="119" w:line="240" w:lineRule="auto"/>
    </w:pPr>
    <w:rPr>
      <w:rFonts w:ascii="Times New Roman" w:eastAsia="Times New Roman" w:hAnsi="Times New Roman"/>
      <w:sz w:val="24"/>
      <w:szCs w:val="24"/>
      <w:lang w:eastAsia="pt-BR"/>
    </w:rPr>
  </w:style>
  <w:style w:type="paragraph" w:customStyle="1" w:styleId="Normalresumen">
    <w:name w:val="Normal resumen"/>
    <w:basedOn w:val="Normal"/>
    <w:qFormat/>
    <w:rsid w:val="006300D2"/>
    <w:pPr>
      <w:suppressAutoHyphens w:val="0"/>
      <w:autoSpaceDE w:val="0"/>
      <w:autoSpaceDN w:val="0"/>
      <w:adjustRightInd w:val="0"/>
      <w:spacing w:after="0" w:line="240" w:lineRule="auto"/>
      <w:jc w:val="both"/>
    </w:pPr>
    <w:rPr>
      <w:rFonts w:ascii="Times New Roman" w:eastAsia="Times New Roman" w:hAnsi="Times New Roman"/>
      <w:sz w:val="20"/>
      <w:szCs w:val="20"/>
      <w:lang w:val="es-ES" w:eastAsia="es-ES"/>
    </w:rPr>
  </w:style>
  <w:style w:type="paragraph" w:customStyle="1" w:styleId="m-1099486725653856788gmail-m-4855366114387441664gmail-m-2535479641142519176gmail-yiv3985786484ydp65eae238yiv5096466804ydpe6bc7ae8yiv8202747171ydpefca40cfyiv9527371932ydp2f502581yiv7645212449ydp9462388yiv3150844382ydp24964ea7yiv8902568102ydpdc6517c8yi">
    <w:name w:val="m_-1099486725653856788gmail-m_-4855366114387441664gmail-m_-2535479641142519176gmail-yiv3985786484ydp65eae238yiv5096466804ydpe6bc7ae8yiv8202747171ydpefca40cfyiv9527371932ydp2f502581yiv7645212449ydp9462388yiv3150844382ydp24964ea7yiv8902568102ydpdc6517c8yi"/>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BCtitle">
    <w:name w:val="SBC:title"/>
    <w:basedOn w:val="Standard"/>
    <w:next w:val="Normal"/>
    <w:rsid w:val="006300D2"/>
    <w:pPr>
      <w:spacing w:before="238" w:line="240" w:lineRule="auto"/>
      <w:ind w:firstLine="0"/>
      <w:jc w:val="center"/>
    </w:pPr>
    <w:rPr>
      <w:rFonts w:ascii="Times" w:eastAsia="Times New Roman" w:hAnsi="Times" w:cs="Times New Roman"/>
      <w:b/>
      <w:sz w:val="32"/>
      <w:szCs w:val="20"/>
      <w:lang w:eastAsia="pt-BR" w:bidi="ar-SA"/>
    </w:rPr>
  </w:style>
  <w:style w:type="paragraph" w:customStyle="1" w:styleId="SBCcaption">
    <w:name w:val="SBC:caption"/>
    <w:basedOn w:val="Standard"/>
    <w:next w:val="Normal"/>
    <w:rsid w:val="006300D2"/>
    <w:pPr>
      <w:widowControl/>
      <w:spacing w:before="119" w:after="119" w:line="240" w:lineRule="auto"/>
      <w:ind w:left="454" w:right="454" w:firstLine="0"/>
      <w:jc w:val="center"/>
    </w:pPr>
    <w:rPr>
      <w:rFonts w:ascii="Helvetica" w:eastAsia="Times New Roman" w:hAnsi="Helvetica" w:cs="Times New Roman"/>
      <w:b/>
      <w:sz w:val="24"/>
      <w:szCs w:val="20"/>
      <w:lang w:eastAsia="pt-BR" w:bidi="ar-SA"/>
    </w:rPr>
  </w:style>
  <w:style w:type="paragraph" w:customStyle="1" w:styleId="SBCreference">
    <w:name w:val="SBC:reference"/>
    <w:basedOn w:val="Standard"/>
    <w:rsid w:val="006300D2"/>
    <w:pPr>
      <w:spacing w:before="119" w:line="240" w:lineRule="auto"/>
      <w:ind w:left="283" w:hanging="283"/>
    </w:pPr>
    <w:rPr>
      <w:rFonts w:ascii="Times" w:eastAsia="Times New Roman" w:hAnsi="Times" w:cs="Times New Roman"/>
      <w:color w:val="000000"/>
      <w:sz w:val="24"/>
      <w:szCs w:val="20"/>
      <w:lang w:eastAsia="pt-BR" w:bidi="ar-SA"/>
    </w:rPr>
  </w:style>
  <w:style w:type="paragraph" w:customStyle="1" w:styleId="Estilocorpodoc">
    <w:name w:val="Estilo: corpo doc"/>
    <w:basedOn w:val="Normal"/>
    <w:qFormat/>
    <w:rsid w:val="006300D2"/>
    <w:pPr>
      <w:suppressAutoHyphens w:val="0"/>
      <w:spacing w:after="0" w:line="360" w:lineRule="auto"/>
      <w:ind w:firstLine="1134"/>
      <w:jc w:val="both"/>
    </w:pPr>
    <w:rPr>
      <w:rFonts w:ascii="Arial" w:eastAsia="Batang" w:hAnsi="Arial"/>
      <w:szCs w:val="24"/>
      <w:lang w:eastAsia="ko-KR"/>
    </w:rPr>
  </w:style>
  <w:style w:type="paragraph" w:customStyle="1" w:styleId="TESTE">
    <w:name w:val="TESTE"/>
    <w:basedOn w:val="Normal"/>
    <w:rsid w:val="006300D2"/>
    <w:pPr>
      <w:widowControl w:val="0"/>
      <w:numPr>
        <w:numId w:val="8"/>
      </w:numPr>
      <w:suppressAutoHyphens w:val="0"/>
      <w:autoSpaceDE w:val="0"/>
      <w:autoSpaceDN w:val="0"/>
      <w:adjustRightInd w:val="0"/>
      <w:spacing w:after="0" w:line="360" w:lineRule="auto"/>
      <w:jc w:val="both"/>
    </w:pPr>
    <w:rPr>
      <w:rFonts w:ascii="Times New Roman" w:hAnsi="Times New Roman"/>
      <w:b/>
      <w:sz w:val="24"/>
      <w:szCs w:val="24"/>
      <w:lang w:eastAsia="en-US"/>
    </w:rPr>
  </w:style>
  <w:style w:type="paragraph" w:customStyle="1" w:styleId="MONSUBCAP">
    <w:name w:val="MON SUBCAP"/>
    <w:basedOn w:val="Normal"/>
    <w:qFormat/>
    <w:rsid w:val="006300D2"/>
    <w:pPr>
      <w:widowControl w:val="0"/>
      <w:numPr>
        <w:ilvl w:val="1"/>
        <w:numId w:val="8"/>
      </w:numPr>
      <w:suppressAutoHyphens w:val="0"/>
      <w:autoSpaceDE w:val="0"/>
      <w:autoSpaceDN w:val="0"/>
      <w:adjustRightInd w:val="0"/>
      <w:spacing w:after="0" w:line="360" w:lineRule="auto"/>
      <w:jc w:val="both"/>
    </w:pPr>
    <w:rPr>
      <w:rFonts w:ascii="Times New Roman" w:hAnsi="Times New Roman"/>
      <w:b/>
      <w:sz w:val="24"/>
      <w:szCs w:val="24"/>
      <w:lang w:eastAsia="en-US"/>
    </w:rPr>
  </w:style>
  <w:style w:type="paragraph" w:customStyle="1" w:styleId="MONTOPICO">
    <w:name w:val="MON TOPICO"/>
    <w:basedOn w:val="Normal"/>
    <w:qFormat/>
    <w:rsid w:val="006300D2"/>
    <w:pPr>
      <w:widowControl w:val="0"/>
      <w:numPr>
        <w:ilvl w:val="2"/>
        <w:numId w:val="8"/>
      </w:numPr>
      <w:suppressAutoHyphens w:val="0"/>
      <w:autoSpaceDE w:val="0"/>
      <w:autoSpaceDN w:val="0"/>
      <w:adjustRightInd w:val="0"/>
      <w:spacing w:after="0" w:line="360" w:lineRule="auto"/>
      <w:jc w:val="both"/>
    </w:pPr>
    <w:rPr>
      <w:rFonts w:ascii="Times New Roman" w:hAnsi="Times New Roman"/>
      <w:b/>
      <w:sz w:val="24"/>
      <w:szCs w:val="24"/>
      <w:lang w:eastAsia="en-US"/>
    </w:rPr>
  </w:style>
  <w:style w:type="paragraph" w:customStyle="1" w:styleId="MONSUBTOPICO">
    <w:name w:val="MON SUBTOPICO"/>
    <w:basedOn w:val="Normal"/>
    <w:qFormat/>
    <w:rsid w:val="006300D2"/>
    <w:pPr>
      <w:numPr>
        <w:ilvl w:val="3"/>
        <w:numId w:val="8"/>
      </w:numPr>
      <w:suppressAutoHyphens w:val="0"/>
      <w:spacing w:after="200" w:line="276" w:lineRule="auto"/>
      <w:jc w:val="both"/>
      <w:outlineLvl w:val="0"/>
    </w:pPr>
    <w:rPr>
      <w:rFonts w:ascii="Times New Roman" w:hAnsi="Times New Roman"/>
      <w:b/>
      <w:sz w:val="24"/>
      <w:szCs w:val="24"/>
      <w:lang w:eastAsia="en-US"/>
    </w:rPr>
  </w:style>
  <w:style w:type="paragraph" w:customStyle="1" w:styleId="Pa4">
    <w:name w:val="Pa4"/>
    <w:basedOn w:val="Normal"/>
    <w:next w:val="Normal"/>
    <w:uiPriority w:val="99"/>
    <w:rsid w:val="006300D2"/>
    <w:pPr>
      <w:suppressAutoHyphens w:val="0"/>
      <w:autoSpaceDE w:val="0"/>
      <w:autoSpaceDN w:val="0"/>
      <w:adjustRightInd w:val="0"/>
      <w:spacing w:after="0" w:line="241" w:lineRule="atLeast"/>
    </w:pPr>
    <w:rPr>
      <w:rFonts w:ascii="Adobe Garamond Pro" w:eastAsiaTheme="minorHAnsi" w:hAnsi="Adobe Garamond Pro" w:cstheme="minorBidi"/>
      <w:sz w:val="24"/>
      <w:szCs w:val="24"/>
      <w:lang w:eastAsia="en-US"/>
    </w:rPr>
  </w:style>
  <w:style w:type="character" w:customStyle="1" w:styleId="A4">
    <w:name w:val="A4"/>
    <w:uiPriority w:val="99"/>
    <w:rsid w:val="006300D2"/>
    <w:rPr>
      <w:rFonts w:cs="Adobe Garamond Pro"/>
      <w:color w:val="000000"/>
      <w:sz w:val="20"/>
      <w:szCs w:val="20"/>
    </w:rPr>
  </w:style>
  <w:style w:type="paragraph" w:customStyle="1" w:styleId="m-6305133200021004096gmail-m5428642099326849771gmail-m-6014439282948889682gmail-m6653061910142326044gmail-yiv8836301920ydpd00ef0edyiv6347576282ydp29a90d7yiv8316802842ydpfca8e2d8yiv5279097134ydpb45b157eyiv4630524653ydpfd57e5a6yiv1862240483ydp94218bb2yiv">
    <w:name w:val="m_-6305133200021004096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rmataoartigo">
    <w:name w:val="Formatação artigo"/>
    <w:basedOn w:val="Normal"/>
    <w:uiPriority w:val="1"/>
    <w:qFormat/>
    <w:rsid w:val="006300D2"/>
    <w:pPr>
      <w:suppressAutoHyphens w:val="0"/>
      <w:spacing w:after="0" w:line="360" w:lineRule="auto"/>
      <w:ind w:firstLine="709"/>
      <w:jc w:val="both"/>
    </w:pPr>
    <w:rPr>
      <w:rFonts w:ascii="Times New Roman" w:eastAsiaTheme="minorHAnsi" w:hAnsi="Times New Roman" w:cstheme="minorBidi"/>
      <w:sz w:val="24"/>
      <w:lang w:eastAsia="en-US"/>
    </w:rPr>
  </w:style>
  <w:style w:type="paragraph" w:customStyle="1" w:styleId="RefLonga">
    <w:name w:val="Ref. Longa"/>
    <w:basedOn w:val="Normal"/>
    <w:autoRedefine/>
    <w:uiPriority w:val="2"/>
    <w:qFormat/>
    <w:rsid w:val="006300D2"/>
    <w:pPr>
      <w:suppressAutoHyphens w:val="0"/>
      <w:spacing w:after="0" w:line="240" w:lineRule="auto"/>
      <w:ind w:left="2268"/>
      <w:jc w:val="both"/>
    </w:pPr>
    <w:rPr>
      <w:rFonts w:ascii="Times New Roman" w:eastAsiaTheme="minorEastAsia" w:hAnsi="Times New Roman" w:cstheme="minorBidi"/>
      <w:sz w:val="20"/>
      <w:szCs w:val="20"/>
      <w:lang w:eastAsia="pt-BR"/>
    </w:rPr>
  </w:style>
  <w:style w:type="paragraph" w:customStyle="1" w:styleId="Quadros">
    <w:name w:val="Quadros"/>
    <w:basedOn w:val="Legenda"/>
    <w:link w:val="QuadrosChar"/>
    <w:qFormat/>
    <w:rsid w:val="006300D2"/>
    <w:pPr>
      <w:suppressLineNumbers w:val="0"/>
      <w:suppressAutoHyphens w:val="0"/>
      <w:spacing w:before="200" w:after="0" w:line="240" w:lineRule="auto"/>
      <w:jc w:val="center"/>
    </w:pPr>
    <w:rPr>
      <w:rFonts w:ascii="Times New Roman" w:eastAsiaTheme="minorEastAsia" w:hAnsi="Times New Roman" w:cs="Times New Roman"/>
      <w:b/>
      <w:bCs/>
      <w:i w:val="0"/>
      <w:iCs w:val="0"/>
      <w:color w:val="000000" w:themeColor="text1"/>
      <w:szCs w:val="18"/>
      <w:lang w:eastAsia="en-US" w:bidi="en-US"/>
    </w:rPr>
  </w:style>
  <w:style w:type="character" w:customStyle="1" w:styleId="QuadrosChar">
    <w:name w:val="Quadros Char"/>
    <w:basedOn w:val="Fontepargpadro"/>
    <w:link w:val="Quadros"/>
    <w:rsid w:val="006300D2"/>
    <w:rPr>
      <w:rFonts w:eastAsiaTheme="minorEastAsia"/>
      <w:b/>
      <w:bCs/>
      <w:color w:val="000000" w:themeColor="text1"/>
      <w:sz w:val="24"/>
      <w:szCs w:val="18"/>
      <w:lang w:eastAsia="en-US" w:bidi="en-US"/>
    </w:rPr>
  </w:style>
  <w:style w:type="paragraph" w:customStyle="1" w:styleId="gmail-m5428642099326849771gmail-m-6014439282948889682gmail-m6653061910142326044gmail-yiv8836301920ydpd00ef0edyiv6347576282ydp29a90d7yiv8316802842ydpfca8e2d8yiv5279097134ydpb45b157eyiv4630524653ydpfd57e5a6yiv1862240483ydp94218bb2yiv9383361739ydp2f5025">
    <w:name w:val="gmail-m5428642099326849771gmail-m-6014439282948889682gmail-m6653061910142326044gmail-yiv8836301920ydpd00ef0edyiv6347576282ydp29a90d7yiv8316802842ydpfca8e2d8yiv5279097134ydpb45b157eyiv4630524653ydpfd57e5a6yiv1862240483ydp94218bb2yiv9383361739ydp2f5025"/>
    <w:basedOn w:val="Normal"/>
    <w:rsid w:val="006300D2"/>
    <w:pPr>
      <w:suppressAutoHyphens w:val="0"/>
      <w:spacing w:before="100" w:beforeAutospacing="1" w:after="100" w:afterAutospacing="1" w:line="240" w:lineRule="auto"/>
    </w:pPr>
    <w:rPr>
      <w:rFonts w:eastAsiaTheme="minorEastAsia" w:cs="Calibri"/>
      <w:lang w:eastAsia="pt-BR"/>
    </w:rPr>
  </w:style>
  <w:style w:type="character" w:customStyle="1" w:styleId="MenoPendente2">
    <w:name w:val="Menção Pendente2"/>
    <w:basedOn w:val="Fontepargpadro"/>
    <w:uiPriority w:val="99"/>
    <w:semiHidden/>
    <w:unhideWhenUsed/>
    <w:rsid w:val="006300D2"/>
    <w:rPr>
      <w:color w:val="605E5C"/>
      <w:shd w:val="clear" w:color="auto" w:fill="E1DFDD"/>
    </w:rPr>
  </w:style>
  <w:style w:type="paragraph" w:customStyle="1" w:styleId="EstiloPalavras-chave0">
    <w:name w:val="Estilo_Palavras-chave"/>
    <w:basedOn w:val="Normal"/>
    <w:link w:val="EstiloPalavras-chaveChar0"/>
    <w:rsid w:val="006300D2"/>
    <w:pPr>
      <w:suppressAutoHyphens w:val="0"/>
      <w:spacing w:after="0" w:line="240" w:lineRule="auto"/>
    </w:pPr>
    <w:rPr>
      <w:rFonts w:ascii="Times New Roman" w:eastAsia="Times New Roman" w:hAnsi="Times New Roman"/>
      <w:b/>
      <w:sz w:val="24"/>
      <w:szCs w:val="20"/>
      <w:lang w:eastAsia="pt-BR"/>
    </w:rPr>
  </w:style>
  <w:style w:type="character" w:customStyle="1" w:styleId="EstiloPalavras-chaveChar0">
    <w:name w:val="Estilo_Palavras-chave Char"/>
    <w:link w:val="EstiloPalavras-chave0"/>
    <w:locked/>
    <w:rsid w:val="006300D2"/>
    <w:rPr>
      <w:b/>
      <w:sz w:val="24"/>
    </w:rPr>
  </w:style>
  <w:style w:type="paragraph" w:customStyle="1" w:styleId="xm298639885950676090gmail-m5428642099326849771gmail-m-6014439282948889682gmail-m6653061910142326044gmail-yiv8836301920ydpd00ef0edyiv6347576282ydp29a90d7yiv8316802842ydpfca8e2d8yiv5279097134ydpb45b157eyiv4630524653ydpfd57e5a6yiv1862240483ydp94218bb2yiv">
    <w:name w:val="x_m_298639885950676090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41">
    <w:name w:val="Pa41"/>
    <w:basedOn w:val="Default"/>
    <w:next w:val="Default"/>
    <w:uiPriority w:val="99"/>
    <w:rsid w:val="006300D2"/>
    <w:pPr>
      <w:suppressAutoHyphens w:val="0"/>
      <w:autoSpaceDN w:val="0"/>
      <w:adjustRightInd w:val="0"/>
      <w:spacing w:line="221" w:lineRule="atLeast"/>
    </w:pPr>
    <w:rPr>
      <w:rFonts w:ascii="Times New Roman" w:eastAsiaTheme="minorHAnsi" w:hAnsi="Times New Roman" w:cs="Times New Roman"/>
      <w:color w:val="auto"/>
      <w:lang w:eastAsia="en-US"/>
    </w:rPr>
  </w:style>
  <w:style w:type="paragraph" w:customStyle="1" w:styleId="ementa">
    <w:name w:val="ementa"/>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4283597333551430206m-910121889138740782m-9042649202421495499gmail-m5428642099326849771gmail-m-6014439282948889682gmail-m6653061910142326044gmail-yiv8836301920ydpd00ef0edyiv6347576282ydp29a90d7yiv8316802842ydpfca8e2d8yiv5279097134ydpb45b157eyiv463052">
    <w:name w:val="m_4283597333551430206m_-910121889138740782m_-9042649202421495499gmail-m5428642099326849771gmail-m-6014439282948889682gmail-m6653061910142326044gmail-yiv8836301920ydpd00ef0edyiv6347576282ydp29a90d7yiv8316802842ydpfca8e2d8yiv5279097134ydpb45b157eyiv463052"/>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inkdaInternet">
    <w:name w:val="Link da Internet"/>
    <w:uiPriority w:val="99"/>
    <w:qFormat/>
    <w:rsid w:val="006300D2"/>
    <w:rPr>
      <w:color w:val="000080"/>
      <w:u w:val="single"/>
    </w:rPr>
  </w:style>
  <w:style w:type="paragraph" w:customStyle="1" w:styleId="Email">
    <w:name w:val="Email"/>
    <w:basedOn w:val="Normal"/>
    <w:rsid w:val="006300D2"/>
    <w:pPr>
      <w:tabs>
        <w:tab w:val="left" w:pos="720"/>
      </w:tabs>
      <w:suppressAutoHyphens w:val="0"/>
      <w:spacing w:before="120" w:after="120" w:line="240" w:lineRule="auto"/>
      <w:jc w:val="center"/>
    </w:pPr>
    <w:rPr>
      <w:rFonts w:ascii="Courier New" w:eastAsia="Times New Roman" w:hAnsi="Courier New"/>
      <w:sz w:val="20"/>
      <w:szCs w:val="20"/>
      <w:lang w:val="en-US" w:eastAsia="pt-BR"/>
    </w:rPr>
  </w:style>
  <w:style w:type="paragraph" w:customStyle="1" w:styleId="Reference">
    <w:name w:val="Reference"/>
    <w:basedOn w:val="Normal"/>
    <w:rsid w:val="006300D2"/>
    <w:pPr>
      <w:tabs>
        <w:tab w:val="left" w:pos="720"/>
      </w:tabs>
      <w:suppressAutoHyphens w:val="0"/>
      <w:spacing w:before="120" w:after="0" w:line="240" w:lineRule="auto"/>
      <w:ind w:left="284" w:hanging="284"/>
      <w:jc w:val="both"/>
    </w:pPr>
    <w:rPr>
      <w:rFonts w:ascii="Times" w:eastAsia="Times New Roman" w:hAnsi="Times"/>
      <w:sz w:val="24"/>
      <w:szCs w:val="20"/>
      <w:lang w:val="en-US" w:eastAsia="pt-BR"/>
    </w:rPr>
  </w:style>
  <w:style w:type="paragraph" w:customStyle="1" w:styleId="CorpoA">
    <w:name w:val="Corpo A"/>
    <w:rsid w:val="006300D2"/>
    <w:pPr>
      <w:pBdr>
        <w:top w:val="nil"/>
        <w:left w:val="nil"/>
        <w:bottom w:val="nil"/>
        <w:right w:val="nil"/>
        <w:between w:val="nil"/>
        <w:bar w:val="nil"/>
      </w:pBdr>
    </w:pPr>
    <w:rPr>
      <w:rFonts w:ascii="Calibri" w:eastAsia="Calibri" w:hAnsi="Calibri" w:cs="Calibri"/>
      <w:color w:val="000000"/>
      <w:sz w:val="22"/>
      <w:szCs w:val="22"/>
      <w:u w:color="000000"/>
      <w:bdr w:val="nil"/>
      <w:lang w:val="pt-PT"/>
    </w:rPr>
  </w:style>
  <w:style w:type="paragraph" w:customStyle="1" w:styleId="PadroA">
    <w:name w:val="Padrão A"/>
    <w:rsid w:val="006300D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yiv3879770262ydp3119185eyiv6417589949m-7815438613188479886ydp14939681yiv4893029170ydpfd154bedgmail-m5428642099326849771gmail-m-6014439282948889682gmail-m6653061910142326044gmail-yiv8836301920ydpd00ef0edyiv6347576282ydp29a90d7yiv8316802842ydpfca8e2d8yiv">
    <w:name w:val="yiv3879770262ydp3119185eyiv6417589949m_-7815438613188479886ydp14939681yiv4893029170ydpfd154bedgmail-m5428642099326849771gmail-m-6014439282948889682gmail-m6653061910142326044gmail-yiv8836301920ydpd00ef0edyiv6347576282ydp29a90d7yiv8316802842ydpfca8e2d8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m2135733911577552900gmail-m5428642099326849771gmail-m-6014439282948889682gmail-m6653061910142326044gmail-yiv8836301920ydpd00ef0edyiv6347576282ydp29a90d7yiv8316802842ydpfca8e2d8yiv5279097134ydpb45b157eyiv4630524653ydpfd57e5a6yiv1862240483ydp94218bb2yiv9">
    <w:name w:val="m_2135733911577552900gmail-m5428642099326849771gmail-m-6014439282948889682gmail-m6653061910142326044gmail-yiv8836301920ydpd00ef0edyiv6347576282ydp29a90d7yiv8316802842ydpfca8e2d8yiv5279097134ydpb45b157eyiv4630524653ydpfd57e5a6yiv1862240483ydp94218bb2yiv9"/>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21">
    <w:name w:val="Título 21"/>
    <w:basedOn w:val="Normal"/>
    <w:uiPriority w:val="1"/>
    <w:qFormat/>
    <w:rsid w:val="006300D2"/>
    <w:pPr>
      <w:widowControl w:val="0"/>
      <w:suppressAutoHyphens w:val="0"/>
      <w:autoSpaceDE w:val="0"/>
      <w:autoSpaceDN w:val="0"/>
      <w:spacing w:after="0" w:line="240" w:lineRule="auto"/>
      <w:ind w:left="547" w:hanging="428"/>
      <w:outlineLvl w:val="2"/>
    </w:pPr>
    <w:rPr>
      <w:rFonts w:ascii="Times New Roman" w:eastAsia="Times New Roman" w:hAnsi="Times New Roman"/>
      <w:b/>
      <w:bCs/>
      <w:sz w:val="24"/>
      <w:szCs w:val="24"/>
      <w:lang w:eastAsia="pt-BR" w:bidi="pt-BR"/>
    </w:rPr>
  </w:style>
  <w:style w:type="paragraph" w:customStyle="1" w:styleId="m-178537691517460464gmail-m5428642099326849771gmail-m-6014439282948889682gmail-m6653061910142326044gmail-yiv8836301920ydpd00ef0edyiv6347576282ydp29a90d7yiv8316802842ydpfca8e2d8yiv5279097134ydpb45b157eyiv4630524653ydpfd57e5a6yiv1862240483ydp94218bb2yiv9">
    <w:name w:val="m_-178537691517460464gmail-m5428642099326849771gmail-m-6014439282948889682gmail-m6653061910142326044gmail-yiv8836301920ydpd00ef0edyiv6347576282ydp29a90d7yiv8316802842ydpfca8e2d8yiv5279097134ydpb45b157eyiv4630524653ydpfd57e5a6yiv1862240483ydp94218bb2yiv9"/>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7">
    <w:name w:val="A7"/>
    <w:uiPriority w:val="99"/>
    <w:rsid w:val="006300D2"/>
    <w:rPr>
      <w:rFonts w:ascii="Liberation Serif" w:hAnsi="Liberation Serif" w:cs="Liberation Serif" w:hint="default"/>
      <w:color w:val="000000"/>
      <w:sz w:val="22"/>
      <w:szCs w:val="22"/>
      <w:u w:val="single"/>
    </w:rPr>
  </w:style>
  <w:style w:type="paragraph" w:customStyle="1" w:styleId="m-8192032083710218876default">
    <w:name w:val="m_-8192032083710218876default"/>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m2963883887959581564gmail-ajaxcapes">
    <w:name w:val="m_2963883887959581564gmail-ajaxcapes"/>
    <w:basedOn w:val="Fontepargpadro"/>
    <w:rsid w:val="006300D2"/>
  </w:style>
  <w:style w:type="paragraph" w:customStyle="1" w:styleId="FPCTITULODORESUMOEREFERENCIA">
    <w:name w:val="FPC TITULO DO RESUMO E REFERENCIA"/>
    <w:basedOn w:val="Normal"/>
    <w:rsid w:val="006300D2"/>
    <w:pPr>
      <w:spacing w:before="360" w:after="0" w:line="240" w:lineRule="auto"/>
      <w:jc w:val="both"/>
    </w:pPr>
    <w:rPr>
      <w:rFonts w:ascii="Arial" w:eastAsia="MS Mincho" w:hAnsi="Arial" w:cs="Arial"/>
      <w:b/>
      <w:caps/>
      <w:sz w:val="24"/>
      <w:szCs w:val="24"/>
    </w:rPr>
  </w:style>
  <w:style w:type="paragraph" w:customStyle="1" w:styleId="footnotedescription">
    <w:name w:val="footnote description"/>
    <w:next w:val="Normal"/>
    <w:link w:val="footnotedescriptionChar"/>
    <w:hidden/>
    <w:qFormat/>
    <w:rsid w:val="006300D2"/>
    <w:pPr>
      <w:spacing w:line="259" w:lineRule="auto"/>
      <w:jc w:val="both"/>
    </w:pPr>
    <w:rPr>
      <w:color w:val="000000"/>
      <w:szCs w:val="22"/>
    </w:rPr>
  </w:style>
  <w:style w:type="character" w:customStyle="1" w:styleId="footnotedescriptionChar">
    <w:name w:val="footnote description Char"/>
    <w:link w:val="footnotedescription"/>
    <w:rsid w:val="006300D2"/>
    <w:rPr>
      <w:color w:val="000000"/>
      <w:szCs w:val="22"/>
    </w:rPr>
  </w:style>
  <w:style w:type="character" w:customStyle="1" w:styleId="footnotemark">
    <w:name w:val="footnote mark"/>
    <w:hidden/>
    <w:rsid w:val="006300D2"/>
    <w:rPr>
      <w:rFonts w:ascii="Times New Roman" w:eastAsia="Times New Roman" w:hAnsi="Times New Roman" w:cs="Times New Roman"/>
      <w:color w:val="000000"/>
      <w:sz w:val="20"/>
      <w:vertAlign w:val="superscript"/>
    </w:rPr>
  </w:style>
  <w:style w:type="paragraph" w:customStyle="1" w:styleId="TEXTO-leidi">
    <w:name w:val="TEXTO - leidi"/>
    <w:basedOn w:val="Normal"/>
    <w:qFormat/>
    <w:rsid w:val="006300D2"/>
    <w:pPr>
      <w:suppressAutoHyphens w:val="0"/>
      <w:spacing w:after="0" w:line="360" w:lineRule="auto"/>
      <w:ind w:firstLine="851"/>
      <w:jc w:val="both"/>
    </w:pPr>
    <w:rPr>
      <w:rFonts w:ascii="Arial" w:hAnsi="Arial"/>
      <w:sz w:val="24"/>
      <w:szCs w:val="24"/>
      <w:lang w:eastAsia="en-US"/>
    </w:rPr>
  </w:style>
  <w:style w:type="paragraph" w:styleId="Sumrio5">
    <w:name w:val="toc 5"/>
    <w:basedOn w:val="Normal"/>
    <w:next w:val="Normal"/>
    <w:autoRedefine/>
    <w:uiPriority w:val="39"/>
    <w:unhideWhenUsed/>
    <w:rsid w:val="006300D2"/>
    <w:pPr>
      <w:suppressAutoHyphens w:val="0"/>
      <w:spacing w:after="100" w:line="259" w:lineRule="auto"/>
      <w:ind w:left="880"/>
    </w:pPr>
    <w:rPr>
      <w:rFonts w:asciiTheme="minorHAnsi" w:eastAsiaTheme="minorEastAsia" w:hAnsiTheme="minorHAnsi" w:cstheme="minorBidi"/>
      <w:lang w:eastAsia="pt-BR"/>
    </w:rPr>
  </w:style>
  <w:style w:type="paragraph" w:styleId="Sumrio6">
    <w:name w:val="toc 6"/>
    <w:basedOn w:val="Normal"/>
    <w:next w:val="Normal"/>
    <w:autoRedefine/>
    <w:uiPriority w:val="39"/>
    <w:unhideWhenUsed/>
    <w:rsid w:val="006300D2"/>
    <w:pPr>
      <w:suppressAutoHyphens w:val="0"/>
      <w:spacing w:after="100" w:line="259" w:lineRule="auto"/>
      <w:ind w:left="1100"/>
    </w:pPr>
    <w:rPr>
      <w:rFonts w:asciiTheme="minorHAnsi" w:eastAsiaTheme="minorEastAsia" w:hAnsiTheme="minorHAnsi" w:cstheme="minorBidi"/>
      <w:lang w:eastAsia="pt-BR"/>
    </w:rPr>
  </w:style>
  <w:style w:type="paragraph" w:styleId="Sumrio7">
    <w:name w:val="toc 7"/>
    <w:basedOn w:val="Normal"/>
    <w:next w:val="Normal"/>
    <w:autoRedefine/>
    <w:uiPriority w:val="39"/>
    <w:unhideWhenUsed/>
    <w:rsid w:val="006300D2"/>
    <w:pPr>
      <w:suppressAutoHyphens w:val="0"/>
      <w:spacing w:after="100" w:line="259" w:lineRule="auto"/>
      <w:ind w:left="1320"/>
    </w:pPr>
    <w:rPr>
      <w:rFonts w:asciiTheme="minorHAnsi" w:eastAsiaTheme="minorEastAsia" w:hAnsiTheme="minorHAnsi" w:cstheme="minorBidi"/>
      <w:lang w:eastAsia="pt-BR"/>
    </w:rPr>
  </w:style>
  <w:style w:type="paragraph" w:styleId="Sumrio8">
    <w:name w:val="toc 8"/>
    <w:basedOn w:val="Normal"/>
    <w:next w:val="Normal"/>
    <w:autoRedefine/>
    <w:uiPriority w:val="39"/>
    <w:unhideWhenUsed/>
    <w:rsid w:val="006300D2"/>
    <w:pPr>
      <w:suppressAutoHyphens w:val="0"/>
      <w:spacing w:after="100" w:line="259" w:lineRule="auto"/>
      <w:ind w:left="1540"/>
    </w:pPr>
    <w:rPr>
      <w:rFonts w:asciiTheme="minorHAnsi" w:eastAsiaTheme="minorEastAsia" w:hAnsiTheme="minorHAnsi" w:cstheme="minorBidi"/>
      <w:lang w:eastAsia="pt-BR"/>
    </w:rPr>
  </w:style>
  <w:style w:type="paragraph" w:styleId="Sumrio9">
    <w:name w:val="toc 9"/>
    <w:basedOn w:val="Normal"/>
    <w:next w:val="Normal"/>
    <w:autoRedefine/>
    <w:uiPriority w:val="39"/>
    <w:unhideWhenUsed/>
    <w:rsid w:val="006300D2"/>
    <w:pPr>
      <w:suppressAutoHyphens w:val="0"/>
      <w:spacing w:after="100" w:line="259" w:lineRule="auto"/>
      <w:ind w:left="1760"/>
    </w:pPr>
    <w:rPr>
      <w:rFonts w:asciiTheme="minorHAnsi" w:eastAsiaTheme="minorEastAsia" w:hAnsiTheme="minorHAnsi" w:cstheme="minorBidi"/>
      <w:lang w:eastAsia="pt-BR"/>
    </w:rPr>
  </w:style>
  <w:style w:type="table" w:customStyle="1" w:styleId="ListaClara1">
    <w:name w:val="Lista Clara1"/>
    <w:basedOn w:val="Tabelanormal"/>
    <w:uiPriority w:val="61"/>
    <w:rsid w:val="006300D2"/>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mentoClaro-nfase11">
    <w:name w:val="Sombreamento Claro - Ênfase 11"/>
    <w:basedOn w:val="Tabelanormal"/>
    <w:uiPriority w:val="60"/>
    <w:rsid w:val="006300D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mentoClaro-nfase2">
    <w:name w:val="Light Shading Accent 2"/>
    <w:basedOn w:val="Tabelanormal"/>
    <w:uiPriority w:val="60"/>
    <w:rsid w:val="006300D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rsid w:val="006300D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Mdio1-nfase5">
    <w:name w:val="Medium Shading 1 Accent 5"/>
    <w:basedOn w:val="Tabelanormal"/>
    <w:uiPriority w:val="63"/>
    <w:rsid w:val="006300D2"/>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staEscura-nfase1">
    <w:name w:val="Dark List Accent 1"/>
    <w:basedOn w:val="Tabelanormal"/>
    <w:uiPriority w:val="70"/>
    <w:rsid w:val="006300D2"/>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GradeMdia1-nfase5">
    <w:name w:val="Medium Grid 1 Accent 5"/>
    <w:basedOn w:val="Tabelanormal"/>
    <w:uiPriority w:val="67"/>
    <w:rsid w:val="006300D2"/>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SombreamentoMdio1-nfase11">
    <w:name w:val="Sombreamento Médio 1 - Ênfase 11"/>
    <w:basedOn w:val="Tabelanormal"/>
    <w:uiPriority w:val="63"/>
    <w:rsid w:val="006300D2"/>
    <w:rPr>
      <w:rFonts w:asciiTheme="minorHAnsi" w:eastAsiaTheme="minorHAnsi" w:hAnsiTheme="minorHAnsi" w:cstheme="minorBid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semformatao1">
    <w:name w:val="Texto sem formatação1"/>
    <w:basedOn w:val="Normal"/>
    <w:rsid w:val="006300D2"/>
    <w:pPr>
      <w:spacing w:after="0" w:line="240" w:lineRule="auto"/>
    </w:pPr>
    <w:rPr>
      <w:rFonts w:ascii="Courier New" w:eastAsia="Times New Roman" w:hAnsi="Courier New" w:cs="Courier New"/>
      <w:sz w:val="20"/>
      <w:szCs w:val="20"/>
      <w:lang w:eastAsia="ar-SA"/>
    </w:rPr>
  </w:style>
  <w:style w:type="paragraph" w:customStyle="1" w:styleId="Ttulo12">
    <w:name w:val="Título 12"/>
    <w:basedOn w:val="Normal"/>
    <w:uiPriority w:val="1"/>
    <w:qFormat/>
    <w:rsid w:val="006300D2"/>
    <w:pPr>
      <w:widowControl w:val="0"/>
      <w:suppressAutoHyphens w:val="0"/>
      <w:autoSpaceDE w:val="0"/>
      <w:autoSpaceDN w:val="0"/>
      <w:spacing w:after="0" w:line="240" w:lineRule="auto"/>
      <w:ind w:left="282"/>
      <w:outlineLvl w:val="1"/>
    </w:pPr>
    <w:rPr>
      <w:rFonts w:ascii="Times New Roman" w:eastAsia="Times New Roman" w:hAnsi="Times New Roman"/>
      <w:b/>
      <w:bCs/>
      <w:sz w:val="24"/>
      <w:szCs w:val="24"/>
      <w:lang w:eastAsia="pt-BR" w:bidi="pt-BR"/>
    </w:rPr>
  </w:style>
  <w:style w:type="paragraph" w:customStyle="1" w:styleId="m-3443434423931098228gmail-m5428642099326849771gmail-m-6014439282948889682gmail-m6653061910142326044gmail-yiv8836301920ydpd00ef0edyiv6347576282ydp29a90d7yiv8316802842ydpfca8e2d8yiv5279097134ydpb45b157eyiv4630524653ydpfd57e5a6yiv1862240483ydp94218bb2yiv">
    <w:name w:val="m_-3443434423931098228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859115803913774006gmail-m-616628395570173198m-1479004217079968320gmail-m5428642099326849771gmail-m-6014439282948889682gmail-m6653061910142326044gmail-yiv8836301920ydpd00ef0edyiv6347576282ydp29a90d7yiv8316802842ydpfca8e2d8yiv5279097134ydpb45b157eyi">
    <w:name w:val="m_-8859115803913774006gmail-m_-616628395570173198m_-1479004217079968320gmail-m5428642099326849771gmail-m-6014439282948889682gmail-m6653061910142326044gmail-yiv8836301920ydpd00ef0edyiv6347576282ydp29a90d7yiv8316802842ydpfca8e2d8yiv5279097134ydpb45b157eyi"/>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3980072498940171491gmail-m5428642099326849771gmail-m-6014439282948889682gmail-m6653061910142326044gmail-yiv8836301920ydpd00ef0edyiv6347576282ydp29a90d7yiv8316802842ydpfca8e2d8yiv5279097134ydpb45b157eyiv4630524653ydpfd57e5a6yiv1862240483ydp94218bb2yiv">
    <w:name w:val="m_-3980072498940171491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WW8Num5z0">
    <w:name w:val="WW8Num5z0"/>
    <w:rsid w:val="006300D2"/>
    <w:rPr>
      <w:rFonts w:cs="Times New Roman"/>
    </w:rPr>
  </w:style>
  <w:style w:type="character" w:customStyle="1" w:styleId="WW8Num6z0">
    <w:name w:val="WW8Num6z0"/>
    <w:rsid w:val="006300D2"/>
    <w:rPr>
      <w:rFonts w:cs="Times New Roman"/>
    </w:rPr>
  </w:style>
  <w:style w:type="character" w:customStyle="1" w:styleId="WW8Num7z0">
    <w:name w:val="WW8Num7z0"/>
    <w:rsid w:val="006300D2"/>
    <w:rPr>
      <w:rFonts w:ascii="Wingdings" w:hAnsi="Wingdings" w:cs="Wingdings"/>
    </w:rPr>
  </w:style>
  <w:style w:type="character" w:customStyle="1" w:styleId="WW8Num8z0">
    <w:name w:val="WW8Num8z0"/>
    <w:rsid w:val="006300D2"/>
    <w:rPr>
      <w:rFonts w:ascii="Symbol" w:hAnsi="Symbol" w:cs="Symbol"/>
      <w:sz w:val="20"/>
    </w:rPr>
  </w:style>
  <w:style w:type="character" w:customStyle="1" w:styleId="WW8Num8z1">
    <w:name w:val="WW8Num8z1"/>
    <w:rsid w:val="006300D2"/>
    <w:rPr>
      <w:rFonts w:ascii="Courier New" w:hAnsi="Courier New" w:cs="Courier New"/>
      <w:sz w:val="20"/>
    </w:rPr>
  </w:style>
  <w:style w:type="character" w:customStyle="1" w:styleId="WW8Num8z2">
    <w:name w:val="WW8Num8z2"/>
    <w:rsid w:val="006300D2"/>
    <w:rPr>
      <w:rFonts w:ascii="Wingdings" w:hAnsi="Wingdings" w:cs="Wingdings"/>
      <w:sz w:val="20"/>
    </w:rPr>
  </w:style>
  <w:style w:type="character" w:customStyle="1" w:styleId="WW8Num9z0">
    <w:name w:val="WW8Num9z0"/>
    <w:rsid w:val="006300D2"/>
    <w:rPr>
      <w:rFonts w:ascii="Symbol" w:hAnsi="Symbol" w:cs="Symbol"/>
    </w:rPr>
  </w:style>
  <w:style w:type="character" w:customStyle="1" w:styleId="WW8Num9z1">
    <w:name w:val="WW8Num9z1"/>
    <w:rsid w:val="006300D2"/>
    <w:rPr>
      <w:rFonts w:ascii="Courier New" w:hAnsi="Courier New" w:cs="Courier New"/>
    </w:rPr>
  </w:style>
  <w:style w:type="character" w:customStyle="1" w:styleId="WW8Num9z2">
    <w:name w:val="WW8Num9z2"/>
    <w:rsid w:val="006300D2"/>
    <w:rPr>
      <w:rFonts w:ascii="Wingdings" w:hAnsi="Wingdings" w:cs="Wingdings"/>
    </w:rPr>
  </w:style>
  <w:style w:type="character" w:customStyle="1" w:styleId="WW8Num10z0">
    <w:name w:val="WW8Num10z0"/>
    <w:rsid w:val="006300D2"/>
    <w:rPr>
      <w:rFonts w:ascii="Wingdings" w:hAnsi="Wingdings" w:cs="Wingdings"/>
    </w:rPr>
  </w:style>
  <w:style w:type="character" w:customStyle="1" w:styleId="WW8Num11z0">
    <w:name w:val="WW8Num11z0"/>
    <w:rsid w:val="006300D2"/>
    <w:rPr>
      <w:rFonts w:ascii="Wingdings 2" w:hAnsi="Wingdings 2" w:cs="Wingdings 2"/>
    </w:rPr>
  </w:style>
  <w:style w:type="character" w:customStyle="1" w:styleId="WW8Num12z0">
    <w:name w:val="WW8Num12z0"/>
    <w:rsid w:val="006300D2"/>
    <w:rPr>
      <w:rFonts w:cs="Times New Roman"/>
    </w:rPr>
  </w:style>
  <w:style w:type="character" w:customStyle="1" w:styleId="WW8Num13z0">
    <w:name w:val="WW8Num13z0"/>
    <w:rsid w:val="006300D2"/>
    <w:rPr>
      <w:rFonts w:ascii="Symbol" w:eastAsia="Times New Roman" w:hAnsi="Symbol" w:cs="Symbol"/>
      <w:color w:val="000000"/>
      <w:sz w:val="22"/>
      <w:szCs w:val="22"/>
    </w:rPr>
  </w:style>
  <w:style w:type="character" w:customStyle="1" w:styleId="WW8Num13z1">
    <w:name w:val="WW8Num13z1"/>
    <w:rsid w:val="006300D2"/>
    <w:rPr>
      <w:rFonts w:ascii="Courier New" w:hAnsi="Courier New" w:cs="Courier New"/>
    </w:rPr>
  </w:style>
  <w:style w:type="character" w:customStyle="1" w:styleId="WW8Num13z2">
    <w:name w:val="WW8Num13z2"/>
    <w:rsid w:val="006300D2"/>
    <w:rPr>
      <w:rFonts w:ascii="Wingdings" w:hAnsi="Wingdings" w:cs="Wingdings"/>
    </w:rPr>
  </w:style>
  <w:style w:type="character" w:customStyle="1" w:styleId="WW8Num14z0">
    <w:name w:val="WW8Num14z0"/>
    <w:rsid w:val="006300D2"/>
    <w:rPr>
      <w:rFonts w:ascii="Symbol" w:eastAsia="Times New Roman" w:hAnsi="Symbol" w:cs="Symbol"/>
      <w:color w:val="000000"/>
      <w:sz w:val="20"/>
      <w:szCs w:val="22"/>
    </w:rPr>
  </w:style>
  <w:style w:type="character" w:customStyle="1" w:styleId="WW8Num14z1">
    <w:name w:val="WW8Num14z1"/>
    <w:rsid w:val="006300D2"/>
    <w:rPr>
      <w:rFonts w:ascii="Courier New" w:hAnsi="Courier New" w:cs="Courier New"/>
      <w:sz w:val="20"/>
    </w:rPr>
  </w:style>
  <w:style w:type="character" w:customStyle="1" w:styleId="WW8Num14z2">
    <w:name w:val="WW8Num14z2"/>
    <w:rsid w:val="006300D2"/>
    <w:rPr>
      <w:rFonts w:ascii="Wingdings" w:hAnsi="Wingdings" w:cs="Wingdings"/>
      <w:sz w:val="20"/>
    </w:rPr>
  </w:style>
  <w:style w:type="character" w:customStyle="1" w:styleId="WW8Num15z0">
    <w:name w:val="WW8Num15z0"/>
    <w:rsid w:val="006300D2"/>
    <w:rPr>
      <w:rFonts w:ascii="Wingdings 2" w:hAnsi="Wingdings 2" w:cs="Wingdings 2"/>
    </w:rPr>
  </w:style>
  <w:style w:type="character" w:customStyle="1" w:styleId="WW8Num16z0">
    <w:name w:val="WW8Num16z0"/>
    <w:rsid w:val="006300D2"/>
    <w:rPr>
      <w:rFonts w:ascii="Symbol" w:eastAsia="Times New Roman" w:hAnsi="Symbol" w:cs="Symbol"/>
      <w:color w:val="000000"/>
      <w:sz w:val="20"/>
      <w:szCs w:val="22"/>
    </w:rPr>
  </w:style>
  <w:style w:type="character" w:customStyle="1" w:styleId="WW8Num16z1">
    <w:name w:val="WW8Num16z1"/>
    <w:rsid w:val="006300D2"/>
    <w:rPr>
      <w:rFonts w:ascii="Courier New" w:hAnsi="Courier New" w:cs="Courier New"/>
      <w:sz w:val="20"/>
    </w:rPr>
  </w:style>
  <w:style w:type="character" w:customStyle="1" w:styleId="WW8Num16z2">
    <w:name w:val="WW8Num16z2"/>
    <w:rsid w:val="006300D2"/>
    <w:rPr>
      <w:rFonts w:ascii="Wingdings" w:hAnsi="Wingdings" w:cs="Wingdings"/>
      <w:sz w:val="20"/>
    </w:rPr>
  </w:style>
  <w:style w:type="character" w:customStyle="1" w:styleId="EndnoteCharacters">
    <w:name w:val="Endnote Characters"/>
    <w:rsid w:val="006300D2"/>
    <w:rPr>
      <w:vertAlign w:val="superscript"/>
    </w:rPr>
  </w:style>
  <w:style w:type="paragraph" w:customStyle="1" w:styleId="Heading">
    <w:name w:val="Heading"/>
    <w:basedOn w:val="Normal"/>
    <w:next w:val="Corpodetexto"/>
    <w:rsid w:val="006300D2"/>
    <w:pPr>
      <w:keepNext/>
      <w:autoSpaceDE w:val="0"/>
      <w:spacing w:before="240" w:after="120" w:line="240" w:lineRule="auto"/>
    </w:pPr>
    <w:rPr>
      <w:rFonts w:ascii="Liberation Sans" w:eastAsia="Arial Unicode MS" w:hAnsi="Liberation Sans" w:cs="Arial Unicode MS"/>
      <w:sz w:val="28"/>
      <w:szCs w:val="28"/>
    </w:rPr>
  </w:style>
  <w:style w:type="paragraph" w:customStyle="1" w:styleId="Index">
    <w:name w:val="Index"/>
    <w:basedOn w:val="Normal"/>
    <w:rsid w:val="006300D2"/>
    <w:pPr>
      <w:suppressLineNumbers/>
      <w:autoSpaceDE w:val="0"/>
      <w:spacing w:after="0" w:line="240" w:lineRule="auto"/>
    </w:pPr>
    <w:rPr>
      <w:rFonts w:ascii="Times New Roman" w:eastAsia="MS Mincho" w:hAnsi="Times New Roman"/>
      <w:sz w:val="20"/>
      <w:szCs w:val="20"/>
    </w:rPr>
  </w:style>
  <w:style w:type="paragraph" w:customStyle="1" w:styleId="PGRAFODEALNEA">
    <w:name w:val="PÁGRAFO DE ALÍNEA"/>
    <w:basedOn w:val="Recuodecorpodetexto"/>
    <w:rsid w:val="006300D2"/>
    <w:pPr>
      <w:widowControl w:val="0"/>
      <w:spacing w:line="480" w:lineRule="exact"/>
      <w:ind w:left="1208" w:hanging="357"/>
      <w:jc w:val="both"/>
    </w:pPr>
    <w:rPr>
      <w:rFonts w:ascii="Times New Roman" w:eastAsia="MS Mincho" w:hAnsi="Times New Roman" w:cs="Times New Roman"/>
      <w:sz w:val="26"/>
      <w:szCs w:val="26"/>
    </w:rPr>
  </w:style>
  <w:style w:type="paragraph" w:customStyle="1" w:styleId="PARAGRAFODEINCISO">
    <w:name w:val="PARAGRAFO DE INCISO"/>
    <w:rsid w:val="006300D2"/>
    <w:pPr>
      <w:widowControl w:val="0"/>
      <w:suppressAutoHyphens/>
      <w:autoSpaceDE w:val="0"/>
      <w:spacing w:line="480" w:lineRule="exact"/>
      <w:ind w:left="1560" w:hanging="284"/>
      <w:jc w:val="both"/>
    </w:pPr>
    <w:rPr>
      <w:rFonts w:eastAsia="MS Mincho"/>
      <w:sz w:val="26"/>
      <w:szCs w:val="26"/>
      <w:lang w:eastAsia="zh-CN"/>
    </w:rPr>
  </w:style>
  <w:style w:type="paragraph" w:customStyle="1" w:styleId="T1-TITULOSEAOPRIMARIA">
    <w:name w:val="T1-TITULO SEÇAO PRIMARIA"/>
    <w:rsid w:val="006300D2"/>
    <w:pPr>
      <w:suppressAutoHyphens/>
      <w:autoSpaceDE w:val="0"/>
      <w:spacing w:after="480" w:line="480" w:lineRule="exact"/>
      <w:ind w:left="425" w:hanging="425"/>
      <w:jc w:val="both"/>
    </w:pPr>
    <w:rPr>
      <w:rFonts w:eastAsia="MS Mincho"/>
      <w:b/>
      <w:bCs/>
      <w:caps/>
      <w:sz w:val="26"/>
      <w:szCs w:val="26"/>
      <w:lang w:eastAsia="zh-CN"/>
    </w:rPr>
  </w:style>
  <w:style w:type="paragraph" w:customStyle="1" w:styleId="PN-PARAGRAFONORMAL">
    <w:name w:val="PN-PARAGRAFO NORMAL"/>
    <w:rsid w:val="006300D2"/>
    <w:pPr>
      <w:widowControl w:val="0"/>
      <w:suppressAutoHyphens/>
      <w:autoSpaceDE w:val="0"/>
      <w:spacing w:line="480" w:lineRule="exact"/>
      <w:ind w:firstLine="1009"/>
      <w:jc w:val="both"/>
    </w:pPr>
    <w:rPr>
      <w:rFonts w:eastAsia="MS Mincho"/>
      <w:sz w:val="26"/>
      <w:szCs w:val="26"/>
      <w:lang w:eastAsia="zh-CN"/>
    </w:rPr>
  </w:style>
  <w:style w:type="paragraph" w:customStyle="1" w:styleId="T2-TITULOSEAOSECUNDRIA">
    <w:name w:val="T2-TITULO SEÇAO SECUNDÁRIA"/>
    <w:rsid w:val="006300D2"/>
    <w:pPr>
      <w:suppressAutoHyphens/>
      <w:autoSpaceDE w:val="0"/>
      <w:spacing w:before="480" w:after="240" w:line="480" w:lineRule="exact"/>
      <w:ind w:left="567" w:hanging="567"/>
      <w:jc w:val="both"/>
    </w:pPr>
    <w:rPr>
      <w:rFonts w:eastAsia="MS Mincho"/>
      <w:caps/>
      <w:sz w:val="26"/>
      <w:szCs w:val="26"/>
      <w:lang w:eastAsia="zh-CN"/>
    </w:rPr>
  </w:style>
  <w:style w:type="paragraph" w:customStyle="1" w:styleId="LI-PARGRAFODELISTADEILUSTRAOESTABELASFIGURAS">
    <w:name w:val="LI-PARÁGRAFO DE LISTA DE ILUSTRAÇOES TABELAS FIGURAS"/>
    <w:rsid w:val="006300D2"/>
    <w:pPr>
      <w:tabs>
        <w:tab w:val="left" w:leader="dot" w:pos="8505"/>
        <w:tab w:val="right" w:pos="9072"/>
      </w:tabs>
      <w:suppressAutoHyphens/>
      <w:autoSpaceDE w:val="0"/>
      <w:spacing w:line="240" w:lineRule="exact"/>
      <w:ind w:left="1276" w:right="1332" w:hanging="1276"/>
      <w:jc w:val="both"/>
    </w:pPr>
    <w:rPr>
      <w:rFonts w:eastAsia="MS Mincho"/>
      <w:caps/>
      <w:lang w:eastAsia="zh-CN"/>
    </w:rPr>
  </w:style>
  <w:style w:type="paragraph" w:customStyle="1" w:styleId="AL-PARGRAFODEALNEA">
    <w:name w:val="AL-PARÁGRAFO DE ALÍNEA"/>
    <w:rsid w:val="006300D2"/>
    <w:pPr>
      <w:widowControl w:val="0"/>
      <w:suppressAutoHyphens/>
      <w:autoSpaceDE w:val="0"/>
      <w:spacing w:line="480" w:lineRule="exact"/>
      <w:ind w:left="1349" w:hanging="340"/>
      <w:jc w:val="both"/>
    </w:pPr>
    <w:rPr>
      <w:rFonts w:eastAsia="MS Mincho"/>
      <w:sz w:val="26"/>
      <w:szCs w:val="26"/>
      <w:lang w:eastAsia="zh-CN"/>
    </w:rPr>
  </w:style>
  <w:style w:type="paragraph" w:customStyle="1" w:styleId="T3-TITULODESEAOTERCIARIA">
    <w:name w:val="T3-TITULO DE SEÇAO TERCIARIA"/>
    <w:rsid w:val="006300D2"/>
    <w:pPr>
      <w:suppressAutoHyphens/>
      <w:autoSpaceDE w:val="0"/>
      <w:spacing w:before="480" w:after="240" w:line="480" w:lineRule="exact"/>
      <w:ind w:left="794" w:hanging="794"/>
      <w:jc w:val="both"/>
    </w:pPr>
    <w:rPr>
      <w:rFonts w:eastAsia="MS Mincho"/>
      <w:sz w:val="26"/>
      <w:szCs w:val="26"/>
      <w:lang w:eastAsia="zh-CN"/>
    </w:rPr>
  </w:style>
  <w:style w:type="paragraph" w:customStyle="1" w:styleId="Autor">
    <w:name w:val="Autor"/>
    <w:basedOn w:val="Normal"/>
    <w:next w:val="Normal"/>
    <w:rsid w:val="006300D2"/>
    <w:pPr>
      <w:autoSpaceDE w:val="0"/>
      <w:spacing w:before="240" w:after="0" w:line="240" w:lineRule="auto"/>
      <w:jc w:val="center"/>
    </w:pPr>
    <w:rPr>
      <w:rFonts w:ascii="Arial" w:eastAsia="MS Mincho" w:hAnsi="Arial" w:cs="Arial"/>
      <w:sz w:val="24"/>
      <w:szCs w:val="24"/>
    </w:rPr>
  </w:style>
  <w:style w:type="paragraph" w:customStyle="1" w:styleId="TA-TTULOTERMOAPROVAAO">
    <w:name w:val="TA-TÍTULO TERMO APROVAÇAO"/>
    <w:rsid w:val="006300D2"/>
    <w:pPr>
      <w:suppressAutoHyphens/>
      <w:autoSpaceDE w:val="0"/>
      <w:spacing w:before="480" w:after="480" w:line="320" w:lineRule="exact"/>
      <w:jc w:val="center"/>
    </w:pPr>
    <w:rPr>
      <w:rFonts w:eastAsia="MS Mincho"/>
      <w:b/>
      <w:bCs/>
      <w:caps/>
      <w:lang w:eastAsia="zh-CN"/>
    </w:rPr>
  </w:style>
  <w:style w:type="paragraph" w:customStyle="1" w:styleId="AU-PARAGRAFODEAUTOR">
    <w:name w:val="AU-PARAGRAFO DE AUTOR"/>
    <w:rsid w:val="006300D2"/>
    <w:pPr>
      <w:suppressAutoHyphens/>
      <w:autoSpaceDE w:val="0"/>
      <w:spacing w:line="480" w:lineRule="exact"/>
      <w:jc w:val="center"/>
    </w:pPr>
    <w:rPr>
      <w:rFonts w:eastAsia="MS Mincho"/>
      <w:b/>
      <w:bCs/>
      <w:caps/>
      <w:sz w:val="26"/>
      <w:szCs w:val="26"/>
      <w:lang w:eastAsia="zh-CN"/>
    </w:rPr>
  </w:style>
  <w:style w:type="paragraph" w:customStyle="1" w:styleId="DA-PARGRAFODATADEAPROVAO">
    <w:name w:val="DA-PARÁGRAFO DATA DE APROVAÇÃO"/>
    <w:rsid w:val="006300D2"/>
    <w:pPr>
      <w:tabs>
        <w:tab w:val="left" w:pos="1418"/>
      </w:tabs>
      <w:suppressAutoHyphens/>
      <w:autoSpaceDE w:val="0"/>
      <w:spacing w:before="960" w:line="240" w:lineRule="exact"/>
      <w:jc w:val="center"/>
    </w:pPr>
    <w:rPr>
      <w:rFonts w:eastAsia="MS Mincho"/>
      <w:sz w:val="26"/>
      <w:szCs w:val="26"/>
      <w:lang w:eastAsia="zh-CN"/>
    </w:rPr>
  </w:style>
  <w:style w:type="paragraph" w:customStyle="1" w:styleId="PR-PARGRAFODEREFERNCIAS">
    <w:name w:val="PR-PARÁGRAFO DE REFERÊNCIAS"/>
    <w:rsid w:val="006300D2"/>
    <w:pPr>
      <w:suppressAutoHyphens/>
      <w:autoSpaceDE w:val="0"/>
      <w:spacing w:before="240" w:line="240" w:lineRule="exact"/>
    </w:pPr>
    <w:rPr>
      <w:rFonts w:eastAsia="MS Mincho"/>
      <w:sz w:val="24"/>
      <w:szCs w:val="24"/>
      <w:lang w:val="en-US" w:eastAsia="en-US"/>
    </w:rPr>
  </w:style>
  <w:style w:type="paragraph" w:customStyle="1" w:styleId="FPCEndereodoAuto">
    <w:name w:val="FPC Endereço do Auto"/>
    <w:basedOn w:val="Normal"/>
    <w:rsid w:val="006300D2"/>
    <w:pPr>
      <w:spacing w:after="0" w:line="240" w:lineRule="auto"/>
      <w:jc w:val="center"/>
    </w:pPr>
    <w:rPr>
      <w:rFonts w:ascii="Arial" w:eastAsia="MS Mincho" w:hAnsi="Arial" w:cs="Arial"/>
      <w:sz w:val="20"/>
      <w:szCs w:val="24"/>
    </w:rPr>
  </w:style>
  <w:style w:type="paragraph" w:customStyle="1" w:styleId="FPCLegendas">
    <w:name w:val="FPC Legendas"/>
    <w:basedOn w:val="Normal"/>
    <w:rsid w:val="006300D2"/>
    <w:pPr>
      <w:spacing w:before="240" w:after="240" w:line="240" w:lineRule="auto"/>
      <w:jc w:val="center"/>
    </w:pPr>
    <w:rPr>
      <w:rFonts w:ascii="Arial" w:eastAsia="MS Mincho" w:hAnsi="Arial" w:cs="Arial"/>
      <w:b/>
      <w:szCs w:val="24"/>
    </w:rPr>
  </w:style>
  <w:style w:type="paragraph" w:customStyle="1" w:styleId="FPCNomedoAutor">
    <w:name w:val="FPC Nome do Autor"/>
    <w:basedOn w:val="Normal"/>
    <w:rsid w:val="006300D2"/>
    <w:pPr>
      <w:spacing w:before="360" w:after="120" w:line="240" w:lineRule="auto"/>
      <w:jc w:val="center"/>
    </w:pPr>
    <w:rPr>
      <w:rFonts w:ascii="Arial" w:eastAsia="MS Mincho" w:hAnsi="Arial" w:cs="Arial"/>
      <w:b/>
      <w:sz w:val="24"/>
      <w:szCs w:val="24"/>
    </w:rPr>
  </w:style>
  <w:style w:type="paragraph" w:customStyle="1" w:styleId="FPCReferncias">
    <w:name w:val="FPC Referências"/>
    <w:basedOn w:val="Normal"/>
    <w:rsid w:val="006300D2"/>
    <w:pPr>
      <w:spacing w:after="60" w:line="240" w:lineRule="auto"/>
      <w:ind w:left="397" w:hanging="397"/>
      <w:jc w:val="both"/>
    </w:pPr>
    <w:rPr>
      <w:rFonts w:ascii="Arial" w:eastAsia="MS Mincho" w:hAnsi="Arial" w:cs="Arial"/>
      <w:szCs w:val="24"/>
    </w:rPr>
  </w:style>
  <w:style w:type="paragraph" w:customStyle="1" w:styleId="FPCTextonormal">
    <w:name w:val="FPC Texto normal"/>
    <w:basedOn w:val="Normal"/>
    <w:rsid w:val="006300D2"/>
    <w:pPr>
      <w:spacing w:before="120" w:after="120" w:line="240" w:lineRule="auto"/>
      <w:jc w:val="both"/>
    </w:pPr>
    <w:rPr>
      <w:rFonts w:ascii="Arial" w:eastAsia="MS Mincho" w:hAnsi="Arial" w:cs="Arial"/>
      <w:szCs w:val="24"/>
    </w:rPr>
  </w:style>
  <w:style w:type="paragraph" w:customStyle="1" w:styleId="FPCTITULOARTIGO">
    <w:name w:val="FPC TITULO ARTIGO"/>
    <w:basedOn w:val="Normal"/>
    <w:rsid w:val="006300D2"/>
    <w:pPr>
      <w:spacing w:after="0" w:line="240" w:lineRule="auto"/>
      <w:jc w:val="center"/>
    </w:pPr>
    <w:rPr>
      <w:rFonts w:ascii="Arial" w:eastAsia="MS Mincho" w:hAnsi="Arial" w:cs="Arial"/>
      <w:b/>
      <w:sz w:val="28"/>
      <w:szCs w:val="28"/>
    </w:rPr>
  </w:style>
  <w:style w:type="paragraph" w:customStyle="1" w:styleId="Cabealhodamensagem1">
    <w:name w:val="Cabeçalho da mensagem1"/>
    <w:basedOn w:val="Normal"/>
    <w:rsid w:val="006300D2"/>
    <w:pPr>
      <w:keepNext/>
      <w:widowControl w:val="0"/>
      <w:pBdr>
        <w:top w:val="single" w:sz="6" w:space="1" w:color="000000"/>
        <w:left w:val="single" w:sz="6" w:space="1" w:color="000000"/>
        <w:bottom w:val="single" w:sz="6" w:space="1" w:color="000000"/>
        <w:right w:val="single" w:sz="6" w:space="1" w:color="000000"/>
      </w:pBdr>
      <w:shd w:val="clear" w:color="auto" w:fill="CCCCCC"/>
      <w:spacing w:before="120" w:after="0" w:line="240" w:lineRule="auto"/>
      <w:ind w:left="1134" w:hanging="1134"/>
    </w:pPr>
    <w:rPr>
      <w:rFonts w:ascii="Arial" w:eastAsia="PMingLiU" w:hAnsi="Arial" w:cs="Arial"/>
      <w:b/>
      <w:bCs/>
      <w:color w:val="000000"/>
      <w:sz w:val="24"/>
      <w:szCs w:val="24"/>
      <w:lang w:val="en-US" w:eastAsia="en-US"/>
    </w:rPr>
  </w:style>
  <w:style w:type="paragraph" w:customStyle="1" w:styleId="figura0">
    <w:name w:val="figura"/>
    <w:basedOn w:val="Normal"/>
    <w:next w:val="Normal"/>
    <w:rsid w:val="006300D2"/>
    <w:pPr>
      <w:widowControl w:val="0"/>
      <w:spacing w:before="120" w:after="120" w:line="240" w:lineRule="auto"/>
      <w:jc w:val="center"/>
    </w:pPr>
    <w:rPr>
      <w:rFonts w:ascii="Times New Roman" w:eastAsia="MS Mincho" w:hAnsi="Times New Roman"/>
      <w:b/>
      <w:sz w:val="20"/>
      <w:szCs w:val="20"/>
    </w:rPr>
  </w:style>
  <w:style w:type="paragraph" w:customStyle="1" w:styleId="citar">
    <w:name w:val="citar"/>
    <w:basedOn w:val="Normal"/>
    <w:rsid w:val="006300D2"/>
    <w:pPr>
      <w:spacing w:before="360" w:after="240" w:line="240" w:lineRule="auto"/>
      <w:ind w:left="425" w:hanging="425"/>
      <w:jc w:val="both"/>
    </w:pPr>
    <w:rPr>
      <w:rFonts w:ascii="Arial" w:eastAsia="Times New Roman" w:hAnsi="Arial" w:cs="Arial"/>
      <w:sz w:val="24"/>
      <w:szCs w:val="20"/>
    </w:rPr>
  </w:style>
  <w:style w:type="character" w:customStyle="1" w:styleId="TextodenotadefimChar1">
    <w:name w:val="Texto de nota de fim Char1"/>
    <w:basedOn w:val="Fontepargpadro"/>
    <w:rsid w:val="006300D2"/>
    <w:rPr>
      <w:rFonts w:eastAsia="MS Mincho"/>
      <w:lang w:eastAsia="zh-CN"/>
    </w:rPr>
  </w:style>
  <w:style w:type="paragraph" w:customStyle="1" w:styleId="HeaderLeft">
    <w:name w:val="Header Left"/>
    <w:basedOn w:val="Normal"/>
    <w:rsid w:val="006300D2"/>
    <w:pPr>
      <w:suppressLineNumbers/>
      <w:tabs>
        <w:tab w:val="center" w:pos="4535"/>
        <w:tab w:val="right" w:pos="9071"/>
      </w:tabs>
      <w:autoSpaceDE w:val="0"/>
      <w:spacing w:after="0" w:line="240" w:lineRule="auto"/>
    </w:pPr>
    <w:rPr>
      <w:rFonts w:ascii="Times New Roman" w:eastAsia="MS Mincho" w:hAnsi="Times New Roman"/>
      <w:sz w:val="20"/>
      <w:szCs w:val="20"/>
    </w:rPr>
  </w:style>
  <w:style w:type="character" w:customStyle="1" w:styleId="color14">
    <w:name w:val="color_14"/>
    <w:rsid w:val="006300D2"/>
  </w:style>
  <w:style w:type="character" w:customStyle="1" w:styleId="MenoPendente3">
    <w:name w:val="Menção Pendente3"/>
    <w:uiPriority w:val="99"/>
    <w:semiHidden/>
    <w:unhideWhenUsed/>
    <w:rsid w:val="006300D2"/>
    <w:rPr>
      <w:color w:val="808080"/>
      <w:shd w:val="clear" w:color="auto" w:fill="E6E6E6"/>
    </w:rPr>
  </w:style>
  <w:style w:type="paragraph" w:customStyle="1" w:styleId="m-7247581789988253576gmail-m5428642099326849771gmail-m-6014439282948889682gmail-m6653061910142326044gmail-yiv8836301920ydpd00ef0edyiv6347576282ydp29a90d7yiv8316802842ydpfca8e2d8yiv5279097134ydpb45b157eyiv4630524653ydpfd57e5a6yiv1862240483ydp94218bb2yiv">
    <w:name w:val="m_-7247581789988253576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table" w:customStyle="1" w:styleId="ListaClara-nfase11">
    <w:name w:val="Lista Clara - Ênfase 11"/>
    <w:basedOn w:val="Tabelanormal"/>
    <w:uiPriority w:val="61"/>
    <w:rsid w:val="006300D2"/>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m-6363522003939128786gmail-default">
    <w:name w:val="m_-6363522003939128786gmail-default"/>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SectionBody">
    <w:name w:val="Section Body"/>
    <w:rsid w:val="006300D2"/>
    <w:pPr>
      <w:ind w:firstLine="340"/>
      <w:jc w:val="both"/>
    </w:pPr>
    <w:rPr>
      <w:lang w:val="en-US"/>
    </w:rPr>
  </w:style>
  <w:style w:type="character" w:customStyle="1" w:styleId="et2ym">
    <w:name w:val="et2ym"/>
    <w:basedOn w:val="Fontepargpadro"/>
    <w:rsid w:val="006300D2"/>
  </w:style>
  <w:style w:type="paragraph" w:customStyle="1" w:styleId="TAMainText">
    <w:name w:val="TA_Main_Text"/>
    <w:basedOn w:val="Normal"/>
    <w:rsid w:val="006300D2"/>
    <w:pPr>
      <w:overflowPunct w:val="0"/>
      <w:autoSpaceDE w:val="0"/>
      <w:spacing w:after="0" w:line="240" w:lineRule="exact"/>
      <w:ind w:firstLine="202"/>
      <w:jc w:val="both"/>
      <w:textAlignment w:val="baseline"/>
    </w:pPr>
    <w:rPr>
      <w:rFonts w:ascii="Times" w:eastAsia="Times New Roman" w:hAnsi="Times" w:cs="Times"/>
      <w:sz w:val="20"/>
      <w:szCs w:val="20"/>
      <w:lang w:val="en-US" w:eastAsia="ar-SA"/>
    </w:rPr>
  </w:style>
  <w:style w:type="paragraph" w:customStyle="1" w:styleId="BCAuthorAddress">
    <w:name w:val="BC_Author_Address"/>
    <w:basedOn w:val="Normal"/>
    <w:next w:val="BIEmailAddress"/>
    <w:rsid w:val="006300D2"/>
    <w:pPr>
      <w:overflowPunct w:val="0"/>
      <w:autoSpaceDE w:val="0"/>
      <w:spacing w:after="120" w:line="240" w:lineRule="exact"/>
      <w:ind w:right="3024"/>
      <w:textAlignment w:val="baseline"/>
    </w:pPr>
    <w:rPr>
      <w:rFonts w:ascii="Times" w:eastAsia="Times New Roman" w:hAnsi="Times" w:cs="Times"/>
      <w:i/>
      <w:iCs/>
      <w:sz w:val="20"/>
      <w:szCs w:val="20"/>
      <w:lang w:val="en-US" w:eastAsia="ar-SA"/>
    </w:rPr>
  </w:style>
  <w:style w:type="paragraph" w:customStyle="1" w:styleId="BIEmailAddress">
    <w:name w:val="BI_Email_Address"/>
    <w:next w:val="Normal"/>
    <w:rsid w:val="006300D2"/>
    <w:pPr>
      <w:suppressAutoHyphens/>
      <w:overflowPunct w:val="0"/>
      <w:autoSpaceDE w:val="0"/>
      <w:spacing w:after="120" w:line="240" w:lineRule="exact"/>
      <w:ind w:right="3024"/>
      <w:textAlignment w:val="baseline"/>
    </w:pPr>
    <w:rPr>
      <w:rFonts w:ascii="Times" w:eastAsia="Arial" w:hAnsi="Times" w:cs="Times"/>
      <w:i/>
      <w:iCs/>
      <w:lang w:val="en-US" w:eastAsia="ar-SA"/>
    </w:rPr>
  </w:style>
  <w:style w:type="paragraph" w:customStyle="1" w:styleId="Absbox">
    <w:name w:val="Absbox"/>
    <w:basedOn w:val="Normal"/>
    <w:rsid w:val="006300D2"/>
    <w:pPr>
      <w:pBdr>
        <w:top w:val="single" w:sz="4" w:space="0" w:color="800000"/>
        <w:left w:val="single" w:sz="4" w:space="4" w:color="800000"/>
        <w:bottom w:val="single" w:sz="4" w:space="0" w:color="800000"/>
        <w:right w:val="single" w:sz="4" w:space="4" w:color="800000"/>
      </w:pBdr>
      <w:shd w:val="clear" w:color="auto" w:fill="800000"/>
      <w:overflowPunct w:val="0"/>
      <w:autoSpaceDE w:val="0"/>
      <w:spacing w:before="200" w:after="320" w:line="220" w:lineRule="exact"/>
      <w:ind w:left="86" w:right="130"/>
      <w:jc w:val="center"/>
      <w:textAlignment w:val="baseline"/>
    </w:pPr>
    <w:rPr>
      <w:rFonts w:ascii="Helvetica" w:eastAsia="Arial" w:hAnsi="Helvetica" w:cs="Helvetica"/>
      <w:b/>
      <w:bCs/>
      <w:color w:val="FFFFFF"/>
      <w:sz w:val="20"/>
      <w:szCs w:val="20"/>
      <w:lang w:val="en-US" w:eastAsia="ar-SA"/>
    </w:rPr>
  </w:style>
  <w:style w:type="character" w:customStyle="1" w:styleId="region">
    <w:name w:val="region"/>
    <w:basedOn w:val="Fontepargpadro"/>
    <w:rsid w:val="006300D2"/>
  </w:style>
  <w:style w:type="character" w:customStyle="1" w:styleId="country-name">
    <w:name w:val="country-name"/>
    <w:basedOn w:val="Fontepargpadro"/>
    <w:rsid w:val="006300D2"/>
  </w:style>
  <w:style w:type="paragraph" w:customStyle="1" w:styleId="m-5197087370496553155gmail-m5428642099326849771gmail-m-6014439282948889682gmail-m6653061910142326044gmail-yiv8836301920ydpd00ef0edyiv6347576282ydp29a90d7yiv8316802842ydpfca8e2d8yiv5279097134ydpb45b157eyiv4630524653ydpfd57e5a6yiv1862240483ydp94218bb2yiv">
    <w:name w:val="m_-5197087370496553155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m4274866612958250617xm838366126686711307gmail-m5428642099326849771gmail-m-6014439282948889682gmail-m6653061910142326044gmail-yiv8836301920ydpd00ef0edyiv6347576282ydp29a90d7yiv8316802842ydpfca8e2d8yiv5279097134ydpb45b157eyiv4630524653ydpfd57e5a6yiv1">
    <w:name w:val="x_m_4274866612958250617x_m_838366126686711307gmail-m5428642099326849771gmail-m-6014439282948889682gmail-m6653061910142326044gmail-yiv8836301920ydpd00ef0edyiv6347576282ydp29a90d7yiv8316802842ydpfca8e2d8yiv5279097134ydpb45b157eyiv4630524653ydpfd57e5a6yiv1"/>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6300D2"/>
  </w:style>
  <w:style w:type="character" w:customStyle="1" w:styleId="spellingerror">
    <w:name w:val="spellingerror"/>
    <w:basedOn w:val="Fontepargpadro"/>
    <w:rsid w:val="006300D2"/>
  </w:style>
  <w:style w:type="paragraph" w:customStyle="1" w:styleId="m-1758675008084451674gmail-m5428642099326849771gmail-m-6014439282948889682gmail-m6653061910142326044gmail-yiv8836301920ydpd00ef0edyiv6347576282ydp29a90d7yiv8316802842ydpfca8e2d8yiv5279097134ydpb45b157eyiv4630524653ydpfd57e5a6yiv1862240483ydp94218bb2yiv">
    <w:name w:val="m_-1758675008084451674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MEReferences">
    <w:name w:val="PME References"/>
    <w:basedOn w:val="Normal"/>
    <w:rsid w:val="006300D2"/>
    <w:pPr>
      <w:suppressAutoHyphens w:val="0"/>
      <w:autoSpaceDE w:val="0"/>
      <w:autoSpaceDN w:val="0"/>
      <w:spacing w:after="120" w:line="260" w:lineRule="atLeast"/>
      <w:ind w:left="289" w:hanging="289"/>
      <w:jc w:val="both"/>
    </w:pPr>
    <w:rPr>
      <w:rFonts w:ascii="Times New Roman" w:eastAsia="Times New Roman" w:hAnsi="Times New Roman"/>
      <w:sz w:val="26"/>
      <w:szCs w:val="26"/>
      <w:lang w:val="en-AU" w:eastAsia="es-ES"/>
    </w:rPr>
  </w:style>
  <w:style w:type="paragraph" w:customStyle="1" w:styleId="TabeladeGrade21">
    <w:name w:val="Tabela de Grade 21"/>
    <w:basedOn w:val="Corpodetexto"/>
    <w:rsid w:val="006300D2"/>
    <w:pPr>
      <w:widowControl w:val="0"/>
      <w:suppressAutoHyphens w:val="0"/>
      <w:spacing w:line="240" w:lineRule="auto"/>
      <w:jc w:val="both"/>
    </w:pPr>
    <w:rPr>
      <w:rFonts w:ascii="Times New Roman" w:hAnsi="Times New Roman"/>
      <w:sz w:val="20"/>
      <w:szCs w:val="18"/>
      <w:lang w:val="it-IT" w:eastAsia="pt-BR"/>
    </w:rPr>
  </w:style>
  <w:style w:type="paragraph" w:customStyle="1" w:styleId="TCC2">
    <w:name w:val="TCC 2"/>
    <w:basedOn w:val="Normal"/>
    <w:qFormat/>
    <w:rsid w:val="006300D2"/>
    <w:pPr>
      <w:numPr>
        <w:numId w:val="9"/>
      </w:numPr>
      <w:suppressAutoHyphens w:val="0"/>
      <w:spacing w:after="0" w:line="360" w:lineRule="auto"/>
      <w:ind w:left="0" w:firstLine="567"/>
      <w:jc w:val="both"/>
    </w:pPr>
    <w:rPr>
      <w:rFonts w:ascii="Arial" w:hAnsi="Arial"/>
      <w:b/>
      <w:sz w:val="24"/>
      <w:lang w:eastAsia="en-US"/>
    </w:rPr>
  </w:style>
  <w:style w:type="paragraph" w:customStyle="1" w:styleId="TCC1">
    <w:name w:val="TCC 1"/>
    <w:basedOn w:val="Normal"/>
    <w:qFormat/>
    <w:rsid w:val="006300D2"/>
    <w:pPr>
      <w:numPr>
        <w:numId w:val="10"/>
      </w:numPr>
      <w:suppressAutoHyphens w:val="0"/>
      <w:spacing w:after="0" w:line="360" w:lineRule="auto"/>
      <w:ind w:left="0" w:firstLine="567"/>
      <w:jc w:val="both"/>
    </w:pPr>
    <w:rPr>
      <w:rFonts w:ascii="Arial" w:eastAsia="Times New Roman" w:hAnsi="Arial" w:cs="Arial"/>
      <w:b/>
      <w:caps/>
      <w:sz w:val="24"/>
      <w:szCs w:val="24"/>
      <w:lang w:eastAsia="pt-BR"/>
    </w:rPr>
  </w:style>
  <w:style w:type="paragraph" w:customStyle="1" w:styleId="m-7717004036207737199ydp6126bef2yiv1990950901gmail-m5428642099326849771gmail-m-6014439282948889682gmail-m6653061910142326044gmail-yiv8836301920ydpd00ef0edyiv6347576282ydp29a90d7yiv8316802842ydpfca8e2d8yiv5279097134ydpb45b157eyiv4630524653ydpfd57e5a6yiv">
    <w:name w:val="m_-7717004036207737199ydp6126bef2yiv1990950901gmail-m5428642099326849771gmail-m-6014439282948889682gmail-m6653061910142326044gmail-yiv8836301920ydpd00ef0edyiv6347576282ydp29a90d7yiv8316802842ydpfca8e2d8yiv5279097134ydpb45b157eyiv4630524653ydpfd57e5a6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table" w:customStyle="1" w:styleId="Tabelacomgrade2">
    <w:name w:val="Tabela com grade2"/>
    <w:basedOn w:val="Tabelanormal"/>
    <w:next w:val="Tabelacomgrade"/>
    <w:rsid w:val="0063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Title">
    <w:name w:val="BA_Title"/>
    <w:basedOn w:val="Normal"/>
    <w:next w:val="Normal"/>
    <w:rsid w:val="006300D2"/>
    <w:pPr>
      <w:overflowPunct w:val="0"/>
      <w:autoSpaceDE w:val="0"/>
      <w:spacing w:before="720" w:after="240" w:line="480" w:lineRule="exact"/>
      <w:ind w:right="3024"/>
    </w:pPr>
    <w:rPr>
      <w:rFonts w:ascii="Helvetica" w:eastAsia="Times New Roman" w:hAnsi="Helvetica"/>
      <w:b/>
      <w:bCs/>
      <w:kern w:val="2"/>
      <w:sz w:val="44"/>
      <w:szCs w:val="44"/>
      <w:lang w:val="en-US" w:eastAsia="ar-SA"/>
    </w:rPr>
  </w:style>
  <w:style w:type="paragraph" w:customStyle="1" w:styleId="BBAuthorName">
    <w:name w:val="BB_Author_Name"/>
    <w:basedOn w:val="Normal"/>
    <w:next w:val="BCAuthorAddress"/>
    <w:rsid w:val="006300D2"/>
    <w:pPr>
      <w:overflowPunct w:val="0"/>
      <w:autoSpaceDE w:val="0"/>
      <w:spacing w:after="240" w:line="240" w:lineRule="exact"/>
      <w:ind w:right="3024"/>
    </w:pPr>
    <w:rPr>
      <w:rFonts w:ascii="Helvetica" w:eastAsia="Times New Roman" w:hAnsi="Helvetica"/>
      <w:b/>
      <w:bCs/>
      <w:kern w:val="2"/>
      <w:lang w:val="en-US" w:eastAsia="ar-SA"/>
    </w:rPr>
  </w:style>
  <w:style w:type="character" w:customStyle="1" w:styleId="A8">
    <w:name w:val="A8"/>
    <w:uiPriority w:val="99"/>
    <w:rsid w:val="006300D2"/>
    <w:rPr>
      <w:rFonts w:ascii="Minion Pro" w:hAnsi="Minion Pro" w:cs="Minion Pro" w:hint="default"/>
      <w:color w:val="000000"/>
      <w:sz w:val="20"/>
      <w:szCs w:val="20"/>
    </w:rPr>
  </w:style>
  <w:style w:type="paragraph" w:customStyle="1" w:styleId="Autor1">
    <w:name w:val="Autor1"/>
    <w:basedOn w:val="TituloArtigo"/>
    <w:autoRedefine/>
    <w:rsid w:val="006300D2"/>
    <w:pPr>
      <w:spacing w:after="0" w:line="360" w:lineRule="auto"/>
    </w:pPr>
    <w:rPr>
      <w:rFonts w:ascii="Times New Roman" w:hAnsi="Times New Roman" w:cs="Times New Roman"/>
      <w:b w:val="0"/>
      <w:bCs w:val="0"/>
      <w:sz w:val="24"/>
      <w:szCs w:val="24"/>
      <w:lang w:val="en-US"/>
    </w:rPr>
  </w:style>
  <w:style w:type="paragraph" w:customStyle="1" w:styleId="TituloArtigo">
    <w:name w:val="TituloArtigo"/>
    <w:basedOn w:val="Normal"/>
    <w:next w:val="Autor1"/>
    <w:rsid w:val="006300D2"/>
    <w:pPr>
      <w:suppressAutoHyphens w:val="0"/>
      <w:spacing w:after="120" w:line="240" w:lineRule="auto"/>
      <w:jc w:val="center"/>
    </w:pPr>
    <w:rPr>
      <w:rFonts w:ascii="Arial" w:eastAsia="Times New Roman" w:hAnsi="Arial" w:cs="Arial"/>
      <w:b/>
      <w:bCs/>
      <w:sz w:val="28"/>
      <w:szCs w:val="28"/>
      <w:lang w:eastAsia="pt-BR"/>
    </w:rPr>
  </w:style>
  <w:style w:type="paragraph" w:customStyle="1" w:styleId="Nivel1">
    <w:name w:val="Nivel1"/>
    <w:basedOn w:val="Normal"/>
    <w:next w:val="Texto"/>
    <w:autoRedefine/>
    <w:uiPriority w:val="99"/>
    <w:rsid w:val="006300D2"/>
    <w:pPr>
      <w:suppressAutoHyphens w:val="0"/>
      <w:spacing w:after="120" w:line="360" w:lineRule="auto"/>
      <w:ind w:firstLine="360"/>
      <w:jc w:val="both"/>
    </w:pPr>
    <w:rPr>
      <w:rFonts w:ascii="Times New Roman" w:eastAsia="Times New Roman" w:hAnsi="Times New Roman"/>
      <w:b/>
      <w:bCs/>
      <w:noProof/>
      <w:sz w:val="24"/>
      <w:szCs w:val="24"/>
      <w:lang w:eastAsia="pt-BR"/>
    </w:rPr>
  </w:style>
  <w:style w:type="paragraph" w:customStyle="1" w:styleId="Nivel2">
    <w:name w:val="Nivel2"/>
    <w:basedOn w:val="Nivel1"/>
    <w:next w:val="Texto"/>
    <w:autoRedefine/>
    <w:uiPriority w:val="99"/>
    <w:rsid w:val="006300D2"/>
    <w:pPr>
      <w:ind w:firstLine="0"/>
    </w:pPr>
    <w:rPr>
      <w:b w:val="0"/>
      <w:bCs w:val="0"/>
    </w:rPr>
  </w:style>
  <w:style w:type="paragraph" w:customStyle="1" w:styleId="legenda0">
    <w:name w:val="legenda"/>
    <w:basedOn w:val="Normal"/>
    <w:next w:val="Texto"/>
    <w:rsid w:val="006300D2"/>
    <w:pPr>
      <w:suppressAutoHyphens w:val="0"/>
      <w:spacing w:after="0" w:line="240" w:lineRule="auto"/>
      <w:jc w:val="center"/>
    </w:pPr>
    <w:rPr>
      <w:rFonts w:ascii="Arial" w:eastAsia="Times New Roman" w:hAnsi="Arial" w:cs="Arial"/>
      <w:sz w:val="20"/>
      <w:szCs w:val="20"/>
      <w:lang w:eastAsia="pt-BR"/>
    </w:rPr>
  </w:style>
  <w:style w:type="character" w:customStyle="1" w:styleId="artauthors">
    <w:name w:val="art_authors"/>
    <w:basedOn w:val="Fontepargpadro"/>
    <w:rsid w:val="006300D2"/>
  </w:style>
  <w:style w:type="character" w:customStyle="1" w:styleId="journalname">
    <w:name w:val="journalname"/>
    <w:basedOn w:val="Fontepargpadro"/>
    <w:rsid w:val="006300D2"/>
  </w:style>
  <w:style w:type="character" w:customStyle="1" w:styleId="volume">
    <w:name w:val="volume"/>
    <w:basedOn w:val="Fontepargpadro"/>
    <w:rsid w:val="006300D2"/>
  </w:style>
  <w:style w:type="character" w:customStyle="1" w:styleId="issue">
    <w:name w:val="issue"/>
    <w:basedOn w:val="Fontepargpadro"/>
    <w:rsid w:val="006300D2"/>
  </w:style>
  <w:style w:type="character" w:customStyle="1" w:styleId="page">
    <w:name w:val="page"/>
    <w:basedOn w:val="Fontepargpadro"/>
    <w:rsid w:val="006300D2"/>
  </w:style>
  <w:style w:type="paragraph" w:customStyle="1" w:styleId="m-3825550489495969522gmail-m5428642099326849771gmail-m-6014439282948889682gmail-m6653061910142326044gmail-yiv8836301920ydpd00ef0edyiv6347576282ydp29a90d7yiv8316802842ydpfca8e2d8yiv5279097134ydpb45b157eyiv4630524653ydpfd57e5a6yiv1862240483ydp94218bb2yiv">
    <w:name w:val="m_-3825550489495969522gmail-m5428642099326849771gmail-m-6014439282948889682gmail-m6653061910142326044gmail-yiv8836301920ydpd00ef0edyiv6347576282ydp29a90d7yiv8316802842ydpfca8e2d8yiv5279097134ydpb45b157eyiv4630524653ydpfd57e5a6yiv1862240483ydp94218bb2yiv"/>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stilo7Char">
    <w:name w:val="Estilo7 Char"/>
    <w:basedOn w:val="Fontepargpadro"/>
    <w:link w:val="Estilo7"/>
    <w:locked/>
    <w:rsid w:val="006300D2"/>
    <w:rPr>
      <w:rFonts w:asciiTheme="majorHAnsi" w:hAnsiTheme="majorHAnsi" w:cstheme="majorHAnsi"/>
      <w:bCs/>
      <w:color w:val="000000"/>
      <w:sz w:val="24"/>
      <w:szCs w:val="24"/>
      <w:shd w:val="clear" w:color="auto" w:fill="FFFFFF" w:themeFill="background1"/>
    </w:rPr>
  </w:style>
  <w:style w:type="paragraph" w:customStyle="1" w:styleId="Estilo7">
    <w:name w:val="Estilo7"/>
    <w:basedOn w:val="SemEspaamento"/>
    <w:link w:val="Estilo7Char"/>
    <w:autoRedefine/>
    <w:qFormat/>
    <w:rsid w:val="006300D2"/>
    <w:pPr>
      <w:shd w:val="clear" w:color="auto" w:fill="FFFFFF" w:themeFill="background1"/>
      <w:spacing w:line="360" w:lineRule="auto"/>
      <w:jc w:val="both"/>
    </w:pPr>
    <w:rPr>
      <w:rFonts w:asciiTheme="majorHAnsi" w:eastAsia="Times New Roman" w:hAnsiTheme="majorHAnsi" w:cstheme="majorHAnsi"/>
      <w:bCs/>
      <w:color w:val="000000"/>
      <w:szCs w:val="24"/>
      <w:lang w:eastAsia="pt-BR"/>
    </w:rPr>
  </w:style>
  <w:style w:type="paragraph" w:customStyle="1" w:styleId="EstiloEstiloCorpodetextoAutomticaEspaamentoentrelinhas">
    <w:name w:val="Estilo Estilo Corpo de texto + Automática Espaçamento entre linhas: ..."/>
    <w:basedOn w:val="Normal"/>
    <w:autoRedefine/>
    <w:rsid w:val="006300D2"/>
    <w:pPr>
      <w:suppressAutoHyphens w:val="0"/>
      <w:spacing w:before="60" w:after="60" w:line="240" w:lineRule="auto"/>
      <w:contextualSpacing/>
      <w:jc w:val="both"/>
    </w:pPr>
    <w:rPr>
      <w:rFonts w:ascii="Arial" w:eastAsia="Times New Roman" w:hAnsi="Arial"/>
      <w:b/>
      <w:sz w:val="24"/>
      <w:szCs w:val="24"/>
      <w:lang w:val="fr-FR" w:eastAsia="en-US" w:bidi="or-IN"/>
    </w:rPr>
  </w:style>
  <w:style w:type="character" w:customStyle="1" w:styleId="Estilo2Char">
    <w:name w:val="Estilo2 Char"/>
    <w:link w:val="Estilo2"/>
    <w:locked/>
    <w:rsid w:val="006300D2"/>
    <w:rPr>
      <w:rFonts w:ascii="Arial" w:hAnsi="Arial" w:cs="Arial"/>
      <w:sz w:val="24"/>
      <w:szCs w:val="24"/>
      <w:lang w:eastAsia="pt-PT"/>
    </w:rPr>
  </w:style>
  <w:style w:type="paragraph" w:customStyle="1" w:styleId="Estilo2">
    <w:name w:val="Estilo2"/>
    <w:basedOn w:val="SemEspaamento"/>
    <w:link w:val="Estilo2Char"/>
    <w:qFormat/>
    <w:rsid w:val="006300D2"/>
    <w:pPr>
      <w:jc w:val="both"/>
    </w:pPr>
    <w:rPr>
      <w:rFonts w:ascii="Arial" w:eastAsia="Times New Roman" w:hAnsi="Arial" w:cs="Arial"/>
      <w:szCs w:val="24"/>
      <w:lang w:eastAsia="pt-PT"/>
    </w:rPr>
  </w:style>
  <w:style w:type="character" w:customStyle="1" w:styleId="Estilo3Char">
    <w:name w:val="Estilo3 Char"/>
    <w:link w:val="Estilo3"/>
    <w:locked/>
    <w:rsid w:val="006300D2"/>
    <w:rPr>
      <w:rFonts w:ascii="Arial" w:hAnsi="Arial" w:cs="Arial"/>
      <w:color w:val="000000"/>
      <w:sz w:val="24"/>
      <w:szCs w:val="24"/>
      <w:lang w:eastAsia="pt-PT"/>
    </w:rPr>
  </w:style>
  <w:style w:type="paragraph" w:customStyle="1" w:styleId="Estilo3">
    <w:name w:val="Estilo3"/>
    <w:basedOn w:val="Estilo2"/>
    <w:link w:val="Estilo3Char"/>
    <w:qFormat/>
    <w:rsid w:val="006300D2"/>
    <w:pPr>
      <w:ind w:firstLine="709"/>
    </w:pPr>
    <w:rPr>
      <w:color w:val="000000"/>
    </w:rPr>
  </w:style>
  <w:style w:type="character" w:customStyle="1" w:styleId="Estilo3-legendasChar">
    <w:name w:val="Estilo3 - legendas Char"/>
    <w:link w:val="Estilo3-legendas"/>
    <w:locked/>
    <w:rsid w:val="006300D2"/>
    <w:rPr>
      <w:rFonts w:ascii="Arial" w:hAnsi="Arial" w:cs="Arial"/>
      <w:lang w:eastAsia="en-US"/>
    </w:rPr>
  </w:style>
  <w:style w:type="paragraph" w:customStyle="1" w:styleId="Estilo3-legendas">
    <w:name w:val="Estilo3 - legendas"/>
    <w:basedOn w:val="SemEspaamento"/>
    <w:link w:val="Estilo3-legendasChar"/>
    <w:qFormat/>
    <w:rsid w:val="006300D2"/>
    <w:pPr>
      <w:jc w:val="center"/>
    </w:pPr>
    <w:rPr>
      <w:rFonts w:ascii="Arial" w:eastAsia="Times New Roman" w:hAnsi="Arial" w:cs="Arial"/>
      <w:sz w:val="20"/>
      <w:szCs w:val="20"/>
    </w:rPr>
  </w:style>
  <w:style w:type="character" w:customStyle="1" w:styleId="xbe">
    <w:name w:val="_xbe"/>
    <w:rsid w:val="006300D2"/>
  </w:style>
  <w:style w:type="character" w:customStyle="1" w:styleId="FigurasChar">
    <w:name w:val="Figuras Char"/>
    <w:link w:val="Figuras"/>
    <w:locked/>
    <w:rsid w:val="006300D2"/>
    <w:rPr>
      <w:rFonts w:ascii="Arial" w:hAnsi="Arial" w:cs="Arial"/>
      <w:sz w:val="24"/>
      <w:szCs w:val="22"/>
    </w:rPr>
  </w:style>
  <w:style w:type="paragraph" w:customStyle="1" w:styleId="Figuras">
    <w:name w:val="Figuras"/>
    <w:basedOn w:val="Normal"/>
    <w:link w:val="FigurasChar"/>
    <w:autoRedefine/>
    <w:qFormat/>
    <w:rsid w:val="006300D2"/>
    <w:pPr>
      <w:suppressAutoHyphens w:val="0"/>
      <w:spacing w:after="0" w:line="240" w:lineRule="auto"/>
      <w:jc w:val="center"/>
    </w:pPr>
    <w:rPr>
      <w:rFonts w:ascii="Arial" w:eastAsia="Times New Roman" w:hAnsi="Arial" w:cs="Arial"/>
      <w:sz w:val="24"/>
      <w:lang w:eastAsia="pt-BR"/>
    </w:rPr>
  </w:style>
  <w:style w:type="paragraph" w:customStyle="1" w:styleId="m3003639838318600837gmail-m-5826704347851486918gmail-m5428642099326849771gmail-m-6014439282948889682gmail-m6653061910142326044gmail-yiv8836301920ydpd00ef0edyiv6347576282ydp29a90d7yiv8316802842ydpfca8e2d8yiv5279097134ydpb45b157eyiv4630524653ydpfd57e5a6">
    <w:name w:val="m_3003639838318600837gmail-m_-5826704347851486918gmail-m5428642099326849771gmail-m-6014439282948889682gmail-m6653061910142326044gmail-yiv8836301920ydpd00ef0edyiv6347576282ydp29a90d7yiv8316802842ydpfca8e2d8yiv5279097134ydpb45b157eyiv4630524653ydpfd57e5a6"/>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7614975151767506765gmail-m1178866606263126897gmail-m-5826704347851486918gmail-m5428642099326849771gmail-m-6014439282948889682gmail-m6653061910142326044gmail-yiv8836301920ydpd00ef0edyiv6347576282ydp29a90d7yiv8316802842ydpfca8e2d8yiv5279097134ydpb45b">
    <w:name w:val="m_-7614975151767506765gmail-m_1178866606263126897gmail-m_-5826704347851486918gmail-m5428642099326849771gmail-m-6014439282948889682gmail-m6653061910142326044gmail-yiv8836301920ydpd00ef0edyiv6347576282ydp29a90d7yiv8316802842ydpfca8e2d8yiv5279097134ydpb45b"/>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pargrafo">
    <w:name w:val="Normal - parágrafo"/>
    <w:basedOn w:val="Normal"/>
    <w:qFormat/>
    <w:rsid w:val="006300D2"/>
    <w:pPr>
      <w:suppressAutoHyphens w:val="0"/>
      <w:spacing w:after="0" w:line="240" w:lineRule="auto"/>
      <w:ind w:firstLine="851"/>
      <w:jc w:val="both"/>
    </w:pPr>
    <w:rPr>
      <w:rFonts w:ascii="Times New Roman" w:hAnsi="Times New Roman"/>
      <w:sz w:val="24"/>
      <w:lang w:eastAsia="pt-BR"/>
    </w:rPr>
  </w:style>
  <w:style w:type="paragraph" w:customStyle="1" w:styleId="Legendafonte">
    <w:name w:val="Legenda fonte"/>
    <w:basedOn w:val="Legenda"/>
    <w:qFormat/>
    <w:rsid w:val="006300D2"/>
    <w:pPr>
      <w:suppressLineNumbers w:val="0"/>
      <w:suppressAutoHyphens w:val="0"/>
      <w:spacing w:line="240" w:lineRule="auto"/>
      <w:ind w:left="2410" w:right="2268"/>
    </w:pPr>
    <w:rPr>
      <w:rFonts w:ascii="Times New Roman" w:hAnsi="Times New Roman" w:cs="Times New Roman"/>
      <w:i w:val="0"/>
      <w:sz w:val="20"/>
      <w:szCs w:val="18"/>
      <w:lang w:eastAsia="en-US"/>
    </w:rPr>
  </w:style>
  <w:style w:type="paragraph" w:customStyle="1" w:styleId="m7140295843080332373gmail-m5428642099326849771gmail-m-6014439282948889682gmail-m6653061910142326044gmail-yiv8836301920ydpd00ef0edyiv6347576282ydp29a90d7yiv8316802842ydpfca8e2d8yiv5279097134ydpb45b157eyiv4630524653ydpfd57e5a6yiv1862240483ydp94218bb2yiv9">
    <w:name w:val="m_7140295843080332373gmail-m5428642099326849771gmail-m-6014439282948889682gmail-m6653061910142326044gmail-yiv8836301920ydpd00ef0edyiv6347576282ydp29a90d7yiv8316802842ydpfca8e2d8yiv5279097134ydpb45b157eyiv4630524653ydpfd57e5a6yiv1862240483ydp94218bb2yiv9"/>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reebirdanalyticsviewquestiontitle">
    <w:name w:val="freebirdanalyticsviewquestiontitle"/>
    <w:basedOn w:val="Fontepargpadro"/>
    <w:rsid w:val="006300D2"/>
  </w:style>
  <w:style w:type="paragraph" w:customStyle="1" w:styleId="BDAbstract">
    <w:name w:val="BD_Abstract"/>
    <w:rsid w:val="006300D2"/>
    <w:pPr>
      <w:pBdr>
        <w:bottom w:val="single" w:sz="6" w:space="12" w:color="auto"/>
      </w:pBdr>
      <w:spacing w:before="200" w:after="200" w:line="220" w:lineRule="exact"/>
      <w:jc w:val="both"/>
    </w:pPr>
    <w:rPr>
      <w:rFonts w:ascii="Helvetica" w:hAnsi="Helvetica"/>
      <w:b/>
      <w:sz w:val="18"/>
      <w:lang w:val="en-US"/>
    </w:rPr>
  </w:style>
  <w:style w:type="paragraph" w:customStyle="1" w:styleId="VAFigureCaption">
    <w:name w:val="VA_Figure_Caption"/>
    <w:basedOn w:val="Normal"/>
    <w:next w:val="Normal"/>
    <w:rsid w:val="006300D2"/>
    <w:pPr>
      <w:suppressAutoHyphens w:val="0"/>
      <w:spacing w:before="240" w:line="200" w:lineRule="exact"/>
      <w:jc w:val="both"/>
    </w:pPr>
    <w:rPr>
      <w:rFonts w:ascii="Times" w:eastAsiaTheme="minorEastAsia" w:hAnsi="Times" w:cstheme="minorBidi"/>
      <w:sz w:val="18"/>
      <w:lang w:eastAsia="en-US"/>
    </w:rPr>
  </w:style>
  <w:style w:type="paragraph" w:customStyle="1" w:styleId="m-6699302436858094141ydpfedb80e9gmail-m5428642099326849771gmail-m-6014439282948889682gmail-m6653061910142326044gmail-yiv8836301920ydpd00ef0edyiv6347576282ydp29a90d7yiv8316802842ydpfca8e2d8yiv5279097134ydpb45b157eyiv4630524653ydpfd57e5a6yiv1862240483ydp">
    <w:name w:val="m_-6699302436858094141ydpfedb80e9gmail-m5428642099326849771gmail-m-6014439282948889682gmail-m6653061910142326044gmail-yiv8836301920ydpd00ef0edyiv6347576282ydp29a90d7yiv8316802842ydpfca8e2d8yiv5279097134ydpb45b157eyiv4630524653ydpfd57e5a6yiv1862240483ydp"/>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CAbstract">
    <w:name w:val="PARC_Abstract"/>
    <w:basedOn w:val="Normal"/>
    <w:link w:val="PARCAbstractChar1"/>
    <w:qFormat/>
    <w:rsid w:val="006300D2"/>
    <w:pPr>
      <w:suppressAutoHyphens w:val="0"/>
      <w:spacing w:before="120" w:line="259" w:lineRule="auto"/>
      <w:ind w:left="-426" w:right="-427"/>
      <w:jc w:val="both"/>
    </w:pPr>
    <w:rPr>
      <w:rFonts w:ascii="Times New Roman" w:hAnsi="Times New Roman"/>
      <w:i/>
      <w:sz w:val="20"/>
      <w:szCs w:val="20"/>
      <w:lang w:val="en-US" w:eastAsia="en-US"/>
    </w:rPr>
  </w:style>
  <w:style w:type="character" w:customStyle="1" w:styleId="PARCAbstractChar1">
    <w:name w:val="PARC_Abstract Char1"/>
    <w:link w:val="PARCAbstract"/>
    <w:rsid w:val="006300D2"/>
    <w:rPr>
      <w:rFonts w:eastAsia="Calibri"/>
      <w:i/>
      <w:lang w:val="en-US" w:eastAsia="en-US"/>
    </w:rPr>
  </w:style>
  <w:style w:type="paragraph" w:customStyle="1" w:styleId="CitaoABNT">
    <w:name w:val="Citação ABNT"/>
    <w:basedOn w:val="Normal"/>
    <w:link w:val="CitaoABNTChar"/>
    <w:qFormat/>
    <w:rsid w:val="006300D2"/>
    <w:pPr>
      <w:widowControl w:val="0"/>
      <w:autoSpaceDN w:val="0"/>
      <w:spacing w:after="0" w:line="240" w:lineRule="auto"/>
      <w:ind w:left="2268"/>
      <w:jc w:val="both"/>
      <w:textAlignment w:val="baseline"/>
    </w:pPr>
    <w:rPr>
      <w:rFonts w:ascii="Arial" w:eastAsia="Droid Sans Fallback" w:hAnsi="Arial" w:cs="Arial"/>
      <w:kern w:val="3"/>
      <w:sz w:val="20"/>
      <w:szCs w:val="20"/>
      <w:lang w:bidi="hi-IN"/>
    </w:rPr>
  </w:style>
  <w:style w:type="character" w:customStyle="1" w:styleId="CitaoABNTChar">
    <w:name w:val="Citação ABNT Char"/>
    <w:link w:val="CitaoABNT"/>
    <w:rsid w:val="006300D2"/>
    <w:rPr>
      <w:rFonts w:ascii="Arial" w:eastAsia="Droid Sans Fallback" w:hAnsi="Arial" w:cs="Arial"/>
      <w:kern w:val="3"/>
      <w:lang w:eastAsia="zh-CN" w:bidi="hi-IN"/>
    </w:rPr>
  </w:style>
  <w:style w:type="character" w:customStyle="1" w:styleId="TextbodyChar">
    <w:name w:val="Text body Char"/>
    <w:basedOn w:val="Fontepargpadro"/>
    <w:link w:val="Textbody"/>
    <w:rsid w:val="006300D2"/>
    <w:rPr>
      <w:rFonts w:ascii="Liberation Sans" w:eastAsia="SimSun" w:hAnsi="Liberation Sans" w:cs="Mangal"/>
      <w:kern w:val="3"/>
      <w:sz w:val="24"/>
      <w:szCs w:val="24"/>
      <w:lang w:eastAsia="zh-CN" w:bidi="hi-IN"/>
    </w:rPr>
  </w:style>
  <w:style w:type="paragraph" w:customStyle="1" w:styleId="Estilo4">
    <w:name w:val="Estilo4"/>
    <w:basedOn w:val="Normal"/>
    <w:link w:val="Estilo4Char"/>
    <w:qFormat/>
    <w:rsid w:val="006300D2"/>
    <w:pPr>
      <w:widowControl w:val="0"/>
      <w:shd w:val="clear" w:color="auto" w:fill="FFFFFF"/>
      <w:autoSpaceDN w:val="0"/>
      <w:spacing w:after="0" w:line="240" w:lineRule="auto"/>
      <w:textAlignment w:val="baseline"/>
    </w:pPr>
    <w:rPr>
      <w:rFonts w:ascii="Arial" w:eastAsia="Droid Sans Fallback" w:hAnsi="Arial" w:cs="Arial"/>
      <w:kern w:val="3"/>
      <w:sz w:val="24"/>
      <w:szCs w:val="24"/>
      <w:lang w:bidi="hi-IN"/>
    </w:rPr>
  </w:style>
  <w:style w:type="character" w:customStyle="1" w:styleId="Estilo4Char">
    <w:name w:val="Estilo4 Char"/>
    <w:link w:val="Estilo4"/>
    <w:rsid w:val="006300D2"/>
    <w:rPr>
      <w:rFonts w:ascii="Arial" w:eastAsia="Droid Sans Fallback" w:hAnsi="Arial" w:cs="Arial"/>
      <w:kern w:val="3"/>
      <w:sz w:val="24"/>
      <w:szCs w:val="24"/>
      <w:shd w:val="clear" w:color="auto" w:fill="FFFFFF"/>
      <w:lang w:eastAsia="zh-CN" w:bidi="hi-IN"/>
    </w:rPr>
  </w:style>
  <w:style w:type="paragraph" w:customStyle="1" w:styleId="TtuloReves">
    <w:name w:val="Título Reves"/>
    <w:basedOn w:val="Normal"/>
    <w:link w:val="TtuloRevesChar"/>
    <w:qFormat/>
    <w:rsid w:val="006300D2"/>
    <w:pPr>
      <w:widowControl w:val="0"/>
      <w:numPr>
        <w:numId w:val="11"/>
      </w:numPr>
      <w:tabs>
        <w:tab w:val="left" w:pos="360"/>
      </w:tabs>
      <w:overflowPunct w:val="0"/>
      <w:autoSpaceDE w:val="0"/>
      <w:autoSpaceDN w:val="0"/>
      <w:adjustRightInd w:val="0"/>
      <w:spacing w:after="0" w:line="360" w:lineRule="auto"/>
      <w:ind w:left="357" w:hanging="357"/>
      <w:textAlignment w:val="baseline"/>
    </w:pPr>
    <w:rPr>
      <w:rFonts w:ascii="Arial" w:eastAsia="Times New Roman" w:hAnsi="Arial" w:cs="Arial"/>
      <w:b/>
      <w:lang w:eastAsia="pt-BR"/>
    </w:rPr>
  </w:style>
  <w:style w:type="character" w:customStyle="1" w:styleId="TtuloRevesChar">
    <w:name w:val="Título Reves Char"/>
    <w:basedOn w:val="Fontepargpadro"/>
    <w:link w:val="TtuloReves"/>
    <w:rsid w:val="006300D2"/>
    <w:rPr>
      <w:rFonts w:ascii="Arial" w:hAnsi="Arial" w:cs="Arial"/>
      <w:b/>
      <w:sz w:val="22"/>
      <w:szCs w:val="22"/>
    </w:rPr>
  </w:style>
  <w:style w:type="paragraph" w:customStyle="1" w:styleId="TituloArtigo0">
    <w:name w:val="Titulo Artigo"/>
    <w:basedOn w:val="Default"/>
    <w:next w:val="Default"/>
    <w:rsid w:val="006300D2"/>
    <w:pPr>
      <w:suppressAutoHyphens w:val="0"/>
      <w:autoSpaceDN w:val="0"/>
      <w:adjustRightInd w:val="0"/>
      <w:spacing w:after="120"/>
    </w:pPr>
    <w:rPr>
      <w:rFonts w:ascii="Times New Roman" w:eastAsia="Times New Roman" w:hAnsi="Times New Roman" w:cs="Times New Roman"/>
      <w:color w:val="auto"/>
      <w:lang w:eastAsia="pt-BR"/>
    </w:rPr>
  </w:style>
  <w:style w:type="paragraph" w:customStyle="1" w:styleId="autores0">
    <w:name w:val="autores"/>
    <w:basedOn w:val="Normal"/>
    <w:rsid w:val="006300D2"/>
    <w:pPr>
      <w:suppressAutoHyphens w:val="0"/>
      <w:spacing w:before="120" w:after="120" w:line="240" w:lineRule="auto"/>
      <w:jc w:val="center"/>
    </w:pPr>
    <w:rPr>
      <w:rFonts w:ascii="Times New Roman" w:eastAsia="Times New Roman" w:hAnsi="Times New Roman"/>
      <w:sz w:val="20"/>
      <w:szCs w:val="20"/>
      <w:lang w:eastAsia="pt-BR"/>
    </w:rPr>
  </w:style>
  <w:style w:type="character" w:customStyle="1" w:styleId="google-src-text1">
    <w:name w:val="google-src-text1"/>
    <w:basedOn w:val="Fontepargpadro"/>
    <w:rsid w:val="006300D2"/>
    <w:rPr>
      <w:vanish/>
      <w:webHidden w:val="0"/>
      <w:specVanish w:val="0"/>
    </w:rPr>
  </w:style>
  <w:style w:type="character" w:customStyle="1" w:styleId="REFERNCIASChar0">
    <w:name w:val="REFERÊNCIAS Char"/>
    <w:link w:val="REFERNCIAS0"/>
    <w:locked/>
    <w:rsid w:val="006300D2"/>
    <w:rPr>
      <w:color w:val="222222"/>
      <w:sz w:val="24"/>
      <w:shd w:val="clear" w:color="auto" w:fill="FFFFFF"/>
    </w:rPr>
  </w:style>
  <w:style w:type="paragraph" w:customStyle="1" w:styleId="REFERNCIAS0">
    <w:name w:val="REFERÊNCIAS"/>
    <w:basedOn w:val="Normal"/>
    <w:link w:val="REFERNCIASChar0"/>
    <w:qFormat/>
    <w:rsid w:val="006300D2"/>
    <w:pPr>
      <w:widowControl w:val="0"/>
      <w:shd w:val="clear" w:color="auto" w:fill="FFFFFF"/>
      <w:tabs>
        <w:tab w:val="left" w:pos="220"/>
      </w:tabs>
      <w:suppressAutoHyphens w:val="0"/>
      <w:autoSpaceDE w:val="0"/>
      <w:autoSpaceDN w:val="0"/>
      <w:adjustRightInd w:val="0"/>
      <w:spacing w:before="60" w:after="120" w:line="240" w:lineRule="auto"/>
    </w:pPr>
    <w:rPr>
      <w:rFonts w:ascii="Times New Roman" w:eastAsia="Times New Roman" w:hAnsi="Times New Roman"/>
      <w:color w:val="222222"/>
      <w:sz w:val="24"/>
      <w:szCs w:val="20"/>
      <w:lang w:eastAsia="pt-BR"/>
    </w:rPr>
  </w:style>
  <w:style w:type="character" w:customStyle="1" w:styleId="Refdecomentrio1">
    <w:name w:val="Ref. de comentário1"/>
    <w:rsid w:val="006300D2"/>
    <w:rPr>
      <w:sz w:val="16"/>
      <w:szCs w:val="16"/>
    </w:rPr>
  </w:style>
  <w:style w:type="paragraph" w:customStyle="1" w:styleId="Textodecomentrio1">
    <w:name w:val="Texto de comentário1"/>
    <w:basedOn w:val="Normal"/>
    <w:rsid w:val="006300D2"/>
    <w:pPr>
      <w:spacing w:after="200" w:line="276" w:lineRule="auto"/>
    </w:pPr>
    <w:rPr>
      <w:sz w:val="20"/>
      <w:szCs w:val="20"/>
    </w:rPr>
  </w:style>
  <w:style w:type="paragraph" w:customStyle="1" w:styleId="referncia-ARTIGO">
    <w:name w:val="referência - ARTIGO"/>
    <w:basedOn w:val="Normal"/>
    <w:qFormat/>
    <w:rsid w:val="006300D2"/>
    <w:pPr>
      <w:suppressAutoHyphens w:val="0"/>
      <w:spacing w:before="120" w:after="120" w:line="240" w:lineRule="auto"/>
      <w:jc w:val="both"/>
    </w:pPr>
    <w:rPr>
      <w:rFonts w:ascii="Times New Roman" w:eastAsia="Times New Roman" w:hAnsi="Times New Roman"/>
      <w:sz w:val="24"/>
      <w:szCs w:val="24"/>
    </w:rPr>
  </w:style>
  <w:style w:type="character" w:customStyle="1" w:styleId="A11">
    <w:name w:val="A11"/>
    <w:uiPriority w:val="99"/>
    <w:rsid w:val="006300D2"/>
    <w:rPr>
      <w:rFonts w:cs="Minion Pro"/>
      <w:color w:val="000000"/>
      <w:sz w:val="11"/>
      <w:szCs w:val="11"/>
    </w:rPr>
  </w:style>
  <w:style w:type="paragraph" w:customStyle="1" w:styleId="Pa8">
    <w:name w:val="Pa8"/>
    <w:basedOn w:val="Normal"/>
    <w:next w:val="Normal"/>
    <w:uiPriority w:val="99"/>
    <w:rsid w:val="006300D2"/>
    <w:pPr>
      <w:suppressAutoHyphens w:val="0"/>
      <w:autoSpaceDE w:val="0"/>
      <w:autoSpaceDN w:val="0"/>
      <w:adjustRightInd w:val="0"/>
      <w:spacing w:after="0" w:line="201" w:lineRule="atLeast"/>
    </w:pPr>
    <w:rPr>
      <w:rFonts w:ascii="ZapfCalligr BT" w:eastAsiaTheme="minorHAnsi" w:hAnsi="ZapfCalligr BT" w:cstheme="minorBidi"/>
      <w:sz w:val="24"/>
      <w:szCs w:val="24"/>
      <w:lang w:eastAsia="en-US"/>
    </w:rPr>
  </w:style>
  <w:style w:type="character" w:customStyle="1" w:styleId="go">
    <w:name w:val="go"/>
    <w:basedOn w:val="Fontepargpadro"/>
    <w:rsid w:val="006300D2"/>
  </w:style>
  <w:style w:type="table" w:customStyle="1" w:styleId="TabeladeGradeClara1">
    <w:name w:val="Tabela de Grade Clara1"/>
    <w:basedOn w:val="Tabelanormal"/>
    <w:uiPriority w:val="40"/>
    <w:rsid w:val="006300D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8188863139158203337ydp563c3d3cyiv8517013250ydp7577f17amsonormal">
    <w:name w:val="m_8188863139158203337ydp563c3d3cyiv8517013250ydp7577f17amsonormal"/>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8188863139158203337ydp563c3d3cyiv8517013250ydp7577f17amsohyperlink">
    <w:name w:val="m_8188863139158203337ydp563c3d3cyiv8517013250ydp7577f17amsohyperlink"/>
    <w:basedOn w:val="Fontepargpadro"/>
    <w:rsid w:val="006300D2"/>
  </w:style>
  <w:style w:type="paragraph" w:customStyle="1" w:styleId="m8188863139158203337ydp563c3d3cyiv8517013250ydp7577f17ayiv8873985084msonormal">
    <w:name w:val="m_8188863139158203337ydp563c3d3cyiv8517013250ydp7577f17ayiv8873985084msonormal"/>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table" w:styleId="TabeladeGrade2-nfase3">
    <w:name w:val="Grid Table 2 Accent 3"/>
    <w:basedOn w:val="Tabelanormal"/>
    <w:uiPriority w:val="47"/>
    <w:rsid w:val="006300D2"/>
    <w:rPr>
      <w:rFonts w:asciiTheme="minorHAnsi" w:eastAsiaTheme="minorHAnsi" w:hAnsiTheme="minorHAnsi" w:cstheme="minorBidi"/>
      <w:sz w:val="22"/>
      <w:szCs w:val="22"/>
      <w:lang w:val="es-ES"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
    <w:name w:val="3"/>
    <w:basedOn w:val="Tabelanormal"/>
    <w:rsid w:val="006300D2"/>
    <w:pPr>
      <w:spacing w:after="160" w:line="259" w:lineRule="auto"/>
    </w:pPr>
    <w:rPr>
      <w:rFonts w:ascii="Calibri" w:eastAsia="Calibri" w:hAnsi="Calibri" w:cs="Calibri"/>
      <w:color w:val="000000"/>
      <w:sz w:val="22"/>
      <w:szCs w:val="22"/>
    </w:rPr>
    <w:tblPr>
      <w:tblStyleRowBandSize w:val="1"/>
      <w:tblStyleColBandSize w:val="1"/>
      <w:tblCellMar>
        <w:left w:w="70" w:type="dxa"/>
        <w:right w:w="70" w:type="dxa"/>
      </w:tblCellMar>
    </w:tblPr>
  </w:style>
  <w:style w:type="paragraph" w:customStyle="1" w:styleId="Estilo6">
    <w:name w:val="Estilo6"/>
    <w:basedOn w:val="Normal"/>
    <w:uiPriority w:val="99"/>
    <w:qFormat/>
    <w:rsid w:val="006300D2"/>
    <w:pPr>
      <w:suppressAutoHyphens w:val="0"/>
      <w:autoSpaceDE w:val="0"/>
      <w:autoSpaceDN w:val="0"/>
      <w:adjustRightInd w:val="0"/>
      <w:spacing w:after="0" w:line="360" w:lineRule="auto"/>
      <w:jc w:val="center"/>
    </w:pPr>
    <w:rPr>
      <w:rFonts w:ascii="Times New Roman" w:eastAsia="Times New Roman" w:hAnsi="Times New Roman"/>
      <w:iCs/>
      <w:sz w:val="24"/>
      <w:szCs w:val="24"/>
      <w:lang w:eastAsia="pt-BR"/>
    </w:rPr>
  </w:style>
  <w:style w:type="paragraph" w:customStyle="1" w:styleId="yiv2081324385gmail-m-3987371542877477707ydp3cfa842emsonormal">
    <w:name w:val="yiv2081324385gmail-m_-3987371542877477707ydp3cfa842emsonormal"/>
    <w:basedOn w:val="Normal"/>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
    <w:name w:val="!paragrafo"/>
    <w:basedOn w:val="Normal"/>
    <w:qFormat/>
    <w:rsid w:val="006300D2"/>
    <w:pPr>
      <w:tabs>
        <w:tab w:val="num" w:pos="720"/>
      </w:tabs>
      <w:suppressAutoHyphens w:val="0"/>
      <w:spacing w:after="0" w:line="276" w:lineRule="auto"/>
      <w:ind w:firstLine="567"/>
      <w:contextualSpacing/>
      <w:jc w:val="both"/>
    </w:pPr>
    <w:rPr>
      <w:rFonts w:ascii="Arial" w:eastAsia="Times New Roman" w:hAnsi="Arial"/>
      <w:color w:val="000000"/>
      <w:sz w:val="24"/>
      <w:szCs w:val="24"/>
      <w:lang w:eastAsia="pt-BR"/>
    </w:rPr>
  </w:style>
  <w:style w:type="character" w:styleId="Nmerodelinha">
    <w:name w:val="line number"/>
    <w:basedOn w:val="Fontepargpadro"/>
    <w:uiPriority w:val="99"/>
    <w:semiHidden/>
    <w:unhideWhenUsed/>
    <w:rsid w:val="006300D2"/>
  </w:style>
  <w:style w:type="paragraph" w:customStyle="1" w:styleId="TTPTitle">
    <w:name w:val="TTP Title"/>
    <w:basedOn w:val="Normal"/>
    <w:next w:val="Normal"/>
    <w:uiPriority w:val="99"/>
    <w:rsid w:val="006300D2"/>
    <w:pPr>
      <w:suppressAutoHyphens w:val="0"/>
      <w:autoSpaceDE w:val="0"/>
      <w:autoSpaceDN w:val="0"/>
      <w:spacing w:after="120" w:line="240" w:lineRule="auto"/>
      <w:jc w:val="center"/>
    </w:pPr>
    <w:rPr>
      <w:rFonts w:ascii="Arial" w:eastAsia="Times New Roman" w:hAnsi="Arial" w:cs="Arial"/>
      <w:b/>
      <w:bCs/>
      <w:sz w:val="30"/>
      <w:szCs w:val="30"/>
      <w:lang w:val="en-US" w:eastAsia="en-US"/>
    </w:rPr>
  </w:style>
  <w:style w:type="paragraph" w:customStyle="1" w:styleId="TTPSectionHeading">
    <w:name w:val="TTP Section Heading"/>
    <w:basedOn w:val="Normal"/>
    <w:next w:val="TTPParagraph1st"/>
    <w:uiPriority w:val="99"/>
    <w:rsid w:val="006300D2"/>
    <w:pPr>
      <w:suppressAutoHyphens w:val="0"/>
      <w:autoSpaceDE w:val="0"/>
      <w:autoSpaceDN w:val="0"/>
      <w:spacing w:before="360" w:after="120" w:line="240" w:lineRule="auto"/>
      <w:jc w:val="both"/>
    </w:pPr>
    <w:rPr>
      <w:rFonts w:ascii="Times New Roman" w:eastAsia="Times New Roman" w:hAnsi="Times New Roman"/>
      <w:b/>
      <w:bCs/>
      <w:sz w:val="24"/>
      <w:szCs w:val="24"/>
      <w:lang w:val="en-US" w:eastAsia="en-US"/>
    </w:rPr>
  </w:style>
  <w:style w:type="paragraph" w:customStyle="1" w:styleId="TTPParagraph1st">
    <w:name w:val="TTP Paragraph (1st)"/>
    <w:basedOn w:val="Normal"/>
    <w:next w:val="TTPParagraphothers"/>
    <w:uiPriority w:val="99"/>
    <w:rsid w:val="006300D2"/>
    <w:pPr>
      <w:suppressAutoHyphens w:val="0"/>
      <w:autoSpaceDE w:val="0"/>
      <w:autoSpaceDN w:val="0"/>
      <w:spacing w:after="0" w:line="240" w:lineRule="auto"/>
      <w:jc w:val="both"/>
    </w:pPr>
    <w:rPr>
      <w:rFonts w:ascii="Times New Roman" w:eastAsia="Times New Roman" w:hAnsi="Times New Roman"/>
      <w:sz w:val="24"/>
      <w:szCs w:val="24"/>
      <w:lang w:val="en-US" w:eastAsia="en-US"/>
    </w:rPr>
  </w:style>
  <w:style w:type="paragraph" w:customStyle="1" w:styleId="TTPParagraphothers">
    <w:name w:val="TTP Paragraph (others)"/>
    <w:basedOn w:val="TTPParagraph1st"/>
    <w:uiPriority w:val="99"/>
    <w:rsid w:val="006300D2"/>
    <w:pPr>
      <w:ind w:firstLine="283"/>
    </w:pPr>
  </w:style>
  <w:style w:type="paragraph" w:customStyle="1" w:styleId="TTPReference">
    <w:name w:val="TTP Reference"/>
    <w:basedOn w:val="Normal"/>
    <w:uiPriority w:val="99"/>
    <w:rsid w:val="006300D2"/>
    <w:pPr>
      <w:tabs>
        <w:tab w:val="left" w:pos="426"/>
      </w:tabs>
      <w:suppressAutoHyphens w:val="0"/>
      <w:autoSpaceDE w:val="0"/>
      <w:autoSpaceDN w:val="0"/>
      <w:spacing w:after="120" w:line="288" w:lineRule="atLeast"/>
      <w:jc w:val="both"/>
    </w:pPr>
    <w:rPr>
      <w:rFonts w:ascii="Times New Roman" w:eastAsia="Times New Roman" w:hAnsi="Times New Roman"/>
      <w:sz w:val="24"/>
      <w:szCs w:val="24"/>
      <w:lang w:val="pt-PT" w:eastAsia="en-US"/>
    </w:rPr>
  </w:style>
  <w:style w:type="character" w:customStyle="1" w:styleId="apple-tab-span">
    <w:name w:val="apple-tab-span"/>
    <w:basedOn w:val="Fontepargpadro"/>
    <w:rsid w:val="006300D2"/>
  </w:style>
  <w:style w:type="paragraph" w:customStyle="1" w:styleId="ydp70f77d08msonormal">
    <w:name w:val="ydp70f77d08msonormal"/>
    <w:basedOn w:val="Normal"/>
    <w:rsid w:val="006300D2"/>
    <w:pPr>
      <w:suppressAutoHyphens w:val="0"/>
      <w:spacing w:before="100" w:beforeAutospacing="1" w:after="100" w:afterAutospacing="1" w:line="240" w:lineRule="auto"/>
    </w:pPr>
    <w:rPr>
      <w:rFonts w:eastAsiaTheme="minorEastAsia" w:cs="Calibri"/>
      <w:lang w:eastAsia="pt-BR"/>
    </w:rPr>
  </w:style>
  <w:style w:type="character" w:customStyle="1" w:styleId="citation-publication-date">
    <w:name w:val="citation-publication-date"/>
    <w:basedOn w:val="Fontepargpadro"/>
    <w:rsid w:val="006300D2"/>
  </w:style>
  <w:style w:type="table" w:styleId="TabeladeGrade1Clara">
    <w:name w:val="Grid Table 1 Light"/>
    <w:basedOn w:val="Tabelanormal"/>
    <w:uiPriority w:val="46"/>
    <w:rsid w:val="006300D2"/>
    <w:rPr>
      <w:rFonts w:asciiTheme="minorHAnsi" w:eastAsiaTheme="minorEastAsia"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tulo31">
    <w:name w:val="Título 31"/>
    <w:basedOn w:val="Normal"/>
    <w:next w:val="Normal"/>
    <w:rsid w:val="006300D2"/>
    <w:pPr>
      <w:keepNext/>
      <w:tabs>
        <w:tab w:val="num" w:pos="0"/>
      </w:tabs>
      <w:spacing w:before="240" w:after="60" w:line="240" w:lineRule="auto"/>
      <w:ind w:left="720" w:hanging="360"/>
    </w:pPr>
    <w:rPr>
      <w:rFonts w:ascii="Arial" w:eastAsia="Times New Roman" w:hAnsi="Arial"/>
      <w:b/>
      <w:bCs/>
      <w:sz w:val="26"/>
      <w:szCs w:val="26"/>
      <w:lang w:val="pt-PT"/>
    </w:rPr>
  </w:style>
  <w:style w:type="paragraph" w:customStyle="1" w:styleId="aCorpo">
    <w:name w:val="aCorpo"/>
    <w:autoRedefine/>
    <w:qFormat/>
    <w:rsid w:val="006300D2"/>
    <w:pPr>
      <w:jc w:val="center"/>
    </w:pPr>
    <w:rPr>
      <w:rFonts w:eastAsia="Calibri"/>
      <w:b/>
      <w:bCs/>
      <w:sz w:val="24"/>
      <w:szCs w:val="24"/>
      <w:lang w:eastAsia="zh-CN"/>
    </w:rPr>
  </w:style>
  <w:style w:type="paragraph" w:customStyle="1" w:styleId="Subsecao">
    <w:name w:val="Subsecao"/>
    <w:basedOn w:val="Normal"/>
    <w:next w:val="Normal"/>
    <w:rsid w:val="006300D2"/>
    <w:pPr>
      <w:keepNext/>
      <w:numPr>
        <w:ilvl w:val="1"/>
        <w:numId w:val="12"/>
      </w:numPr>
      <w:tabs>
        <w:tab w:val="num" w:pos="567"/>
      </w:tabs>
      <w:suppressAutoHyphens w:val="0"/>
      <w:overflowPunct w:val="0"/>
      <w:autoSpaceDE w:val="0"/>
      <w:autoSpaceDN w:val="0"/>
      <w:adjustRightInd w:val="0"/>
      <w:spacing w:before="480" w:after="240" w:line="240" w:lineRule="auto"/>
      <w:ind w:left="567" w:hanging="573"/>
      <w:jc w:val="both"/>
    </w:pPr>
    <w:rPr>
      <w:rFonts w:ascii="Arial" w:eastAsia="Times New Roman" w:hAnsi="Arial" w:cs="Arial"/>
      <w:b/>
      <w:color w:val="FF6600"/>
      <w:sz w:val="24"/>
      <w:szCs w:val="24"/>
      <w:lang w:eastAsia="pt-BR"/>
    </w:rPr>
  </w:style>
  <w:style w:type="paragraph" w:customStyle="1" w:styleId="Secao">
    <w:name w:val="Secao"/>
    <w:basedOn w:val="Normal"/>
    <w:next w:val="Normal"/>
    <w:rsid w:val="006300D2"/>
    <w:pPr>
      <w:keepNext/>
      <w:numPr>
        <w:numId w:val="12"/>
      </w:numPr>
      <w:suppressAutoHyphens w:val="0"/>
      <w:overflowPunct w:val="0"/>
      <w:autoSpaceDE w:val="0"/>
      <w:autoSpaceDN w:val="0"/>
      <w:adjustRightInd w:val="0"/>
      <w:spacing w:before="480" w:after="280" w:line="240" w:lineRule="auto"/>
    </w:pPr>
    <w:rPr>
      <w:rFonts w:ascii="Arial Narrow" w:eastAsia="Times New Roman" w:hAnsi="Arial Narrow"/>
      <w:b/>
      <w:bCs/>
      <w:caps/>
      <w:color w:val="FF6600"/>
      <w:sz w:val="28"/>
      <w:szCs w:val="28"/>
      <w:lang w:eastAsia="pt-BR"/>
    </w:rPr>
  </w:style>
  <w:style w:type="paragraph" w:customStyle="1" w:styleId="Referencia">
    <w:name w:val="Referencia"/>
    <w:basedOn w:val="Normal"/>
    <w:rsid w:val="006300D2"/>
    <w:pPr>
      <w:overflowPunct w:val="0"/>
      <w:autoSpaceDE w:val="0"/>
      <w:autoSpaceDN w:val="0"/>
      <w:adjustRightInd w:val="0"/>
      <w:spacing w:before="60" w:after="60" w:line="240" w:lineRule="auto"/>
      <w:ind w:left="567"/>
    </w:pPr>
    <w:rPr>
      <w:rFonts w:ascii="Book Antiqua" w:eastAsia="Times New Roman" w:hAnsi="Book Antiqua"/>
      <w:noProof/>
      <w:sz w:val="20"/>
      <w:szCs w:val="20"/>
      <w:lang w:eastAsia="pt-BR"/>
    </w:rPr>
  </w:style>
  <w:style w:type="paragraph" w:styleId="Textoembloco">
    <w:name w:val="Block Text"/>
    <w:basedOn w:val="Normal"/>
    <w:uiPriority w:val="99"/>
    <w:semiHidden/>
    <w:unhideWhenUsed/>
    <w:rsid w:val="006300D2"/>
    <w:pPr>
      <w:suppressAutoHyphens w:val="0"/>
      <w:spacing w:after="0" w:line="360" w:lineRule="auto"/>
      <w:ind w:left="3600" w:right="18"/>
      <w:jc w:val="both"/>
    </w:pPr>
    <w:rPr>
      <w:rFonts w:ascii="Arial" w:eastAsia="Times New Roman" w:hAnsi="Arial" w:cs="Arial"/>
      <w:b/>
      <w:bCs/>
      <w:sz w:val="24"/>
      <w:szCs w:val="24"/>
      <w:lang w:eastAsia="pt-BR"/>
    </w:rPr>
  </w:style>
  <w:style w:type="paragraph" w:customStyle="1" w:styleId="xl71">
    <w:name w:val="xl71"/>
    <w:basedOn w:val="Normal"/>
    <w:uiPriority w:val="99"/>
    <w:semiHidden/>
    <w:rsid w:val="006300D2"/>
    <w:pPr>
      <w:suppressAutoHyphens w:val="0"/>
      <w:spacing w:before="100" w:beforeAutospacing="1" w:after="100" w:afterAutospacing="1" w:line="240" w:lineRule="auto"/>
    </w:pPr>
    <w:rPr>
      <w:rFonts w:ascii="Arial" w:eastAsia="Times New Roman" w:hAnsi="Arial" w:cs="Arial"/>
      <w:sz w:val="20"/>
      <w:szCs w:val="20"/>
      <w:lang w:eastAsia="pt-BR"/>
    </w:rPr>
  </w:style>
  <w:style w:type="paragraph" w:customStyle="1" w:styleId="xl72">
    <w:name w:val="xl72"/>
    <w:basedOn w:val="Normal"/>
    <w:uiPriority w:val="99"/>
    <w:semiHidden/>
    <w:rsid w:val="006300D2"/>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3">
    <w:name w:val="xl73"/>
    <w:basedOn w:val="Normal"/>
    <w:uiPriority w:val="99"/>
    <w:semiHidden/>
    <w:rsid w:val="006300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4">
    <w:name w:val="xl74"/>
    <w:basedOn w:val="Normal"/>
    <w:uiPriority w:val="99"/>
    <w:semiHidden/>
    <w:rsid w:val="006300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5">
    <w:name w:val="xl75"/>
    <w:basedOn w:val="Normal"/>
    <w:uiPriority w:val="99"/>
    <w:semiHidden/>
    <w:rsid w:val="006300D2"/>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76">
    <w:name w:val="xl76"/>
    <w:basedOn w:val="Normal"/>
    <w:uiPriority w:val="99"/>
    <w:semiHidden/>
    <w:rsid w:val="006300D2"/>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uiPriority w:val="99"/>
    <w:semiHidden/>
    <w:rsid w:val="006300D2"/>
    <w:pPr>
      <w:suppressAutoHyphens w:val="0"/>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78">
    <w:name w:val="xl78"/>
    <w:basedOn w:val="Normal"/>
    <w:uiPriority w:val="99"/>
    <w:semiHidden/>
    <w:rsid w:val="006300D2"/>
    <w:pPr>
      <w:suppressAutoHyphens w:val="0"/>
      <w:spacing w:before="100" w:beforeAutospacing="1" w:after="100" w:afterAutospacing="1" w:line="240" w:lineRule="auto"/>
      <w:jc w:val="center"/>
    </w:pPr>
    <w:rPr>
      <w:rFonts w:ascii="Arial" w:eastAsia="Times New Roman" w:hAnsi="Arial" w:cs="Arial"/>
      <w:color w:val="000000"/>
      <w:sz w:val="20"/>
      <w:szCs w:val="20"/>
      <w:lang w:eastAsia="pt-BR"/>
    </w:rPr>
  </w:style>
  <w:style w:type="paragraph" w:customStyle="1" w:styleId="xl79">
    <w:name w:val="xl79"/>
    <w:basedOn w:val="Normal"/>
    <w:uiPriority w:val="99"/>
    <w:semiHidden/>
    <w:rsid w:val="006300D2"/>
    <w:pPr>
      <w:suppressAutoHyphens w:val="0"/>
      <w:spacing w:before="100" w:beforeAutospacing="1" w:after="100" w:afterAutospacing="1" w:line="240" w:lineRule="auto"/>
      <w:jc w:val="center"/>
    </w:pPr>
    <w:rPr>
      <w:rFonts w:ascii="Arial" w:eastAsia="Times New Roman" w:hAnsi="Arial" w:cs="Arial"/>
      <w:color w:val="000000"/>
      <w:sz w:val="20"/>
      <w:szCs w:val="20"/>
      <w:lang w:eastAsia="pt-BR"/>
    </w:rPr>
  </w:style>
  <w:style w:type="paragraph" w:customStyle="1" w:styleId="xl80">
    <w:name w:val="xl80"/>
    <w:basedOn w:val="Normal"/>
    <w:uiPriority w:val="99"/>
    <w:semiHidden/>
    <w:rsid w:val="006300D2"/>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81">
    <w:name w:val="xl81"/>
    <w:basedOn w:val="Normal"/>
    <w:uiPriority w:val="99"/>
    <w:semiHidden/>
    <w:rsid w:val="006300D2"/>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000000"/>
      <w:sz w:val="20"/>
      <w:szCs w:val="20"/>
      <w:lang w:eastAsia="pt-BR"/>
    </w:rPr>
  </w:style>
  <w:style w:type="paragraph" w:customStyle="1" w:styleId="xl82">
    <w:name w:val="xl82"/>
    <w:basedOn w:val="Normal"/>
    <w:uiPriority w:val="99"/>
    <w:semiHidden/>
    <w:rsid w:val="006300D2"/>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000000"/>
      <w:sz w:val="20"/>
      <w:szCs w:val="20"/>
      <w:lang w:eastAsia="pt-BR"/>
    </w:rPr>
  </w:style>
  <w:style w:type="paragraph" w:customStyle="1" w:styleId="xl83">
    <w:name w:val="xl83"/>
    <w:basedOn w:val="Normal"/>
    <w:uiPriority w:val="99"/>
    <w:semiHidden/>
    <w:rsid w:val="006300D2"/>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84">
    <w:name w:val="xl84"/>
    <w:basedOn w:val="Normal"/>
    <w:uiPriority w:val="99"/>
    <w:semiHidden/>
    <w:rsid w:val="006300D2"/>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000000"/>
      <w:sz w:val="20"/>
      <w:szCs w:val="20"/>
      <w:lang w:eastAsia="pt-BR"/>
    </w:rPr>
  </w:style>
  <w:style w:type="paragraph" w:customStyle="1" w:styleId="xl85">
    <w:name w:val="xl85"/>
    <w:basedOn w:val="Normal"/>
    <w:uiPriority w:val="99"/>
    <w:semiHidden/>
    <w:rsid w:val="006300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000000"/>
      <w:sz w:val="20"/>
      <w:szCs w:val="20"/>
      <w:lang w:eastAsia="pt-BR"/>
    </w:rPr>
  </w:style>
  <w:style w:type="paragraph" w:customStyle="1" w:styleId="xl86">
    <w:name w:val="xl86"/>
    <w:basedOn w:val="Normal"/>
    <w:uiPriority w:val="99"/>
    <w:semiHidden/>
    <w:rsid w:val="006300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000000"/>
      <w:sz w:val="20"/>
      <w:szCs w:val="20"/>
      <w:lang w:eastAsia="pt-BR"/>
    </w:rPr>
  </w:style>
  <w:style w:type="paragraph" w:customStyle="1" w:styleId="xl65">
    <w:name w:val="xl65"/>
    <w:basedOn w:val="Normal"/>
    <w:uiPriority w:val="99"/>
    <w:semiHidden/>
    <w:rsid w:val="006300D2"/>
    <w:pPr>
      <w:suppressAutoHyphens w:val="0"/>
      <w:spacing w:before="100" w:beforeAutospacing="1" w:after="100" w:afterAutospacing="1" w:line="240" w:lineRule="auto"/>
    </w:pPr>
    <w:rPr>
      <w:rFonts w:ascii="Arial" w:eastAsia="Times New Roman" w:hAnsi="Arial" w:cs="Arial"/>
      <w:sz w:val="24"/>
      <w:szCs w:val="24"/>
      <w:lang w:eastAsia="pt-BR"/>
    </w:rPr>
  </w:style>
  <w:style w:type="paragraph" w:customStyle="1" w:styleId="xl66">
    <w:name w:val="xl66"/>
    <w:basedOn w:val="Normal"/>
    <w:uiPriority w:val="99"/>
    <w:semiHidden/>
    <w:rsid w:val="006300D2"/>
    <w:pPr>
      <w:suppressAutoHyphens w:val="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7">
    <w:name w:val="xl67"/>
    <w:basedOn w:val="Normal"/>
    <w:uiPriority w:val="99"/>
    <w:semiHidden/>
    <w:rsid w:val="006300D2"/>
    <w:pPr>
      <w:suppressAutoHyphens w:val="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8">
    <w:name w:val="xl68"/>
    <w:basedOn w:val="Normal"/>
    <w:uiPriority w:val="99"/>
    <w:semiHidden/>
    <w:rsid w:val="006300D2"/>
    <w:pPr>
      <w:suppressAutoHyphens w:val="0"/>
      <w:spacing w:before="100" w:beforeAutospacing="1" w:after="100" w:afterAutospacing="1" w:line="240" w:lineRule="auto"/>
    </w:pPr>
    <w:rPr>
      <w:rFonts w:ascii="Arial" w:eastAsia="Times New Roman" w:hAnsi="Arial" w:cs="Arial"/>
      <w:i/>
      <w:iCs/>
      <w:color w:val="000000"/>
      <w:sz w:val="24"/>
      <w:szCs w:val="24"/>
      <w:lang w:eastAsia="pt-BR"/>
    </w:rPr>
  </w:style>
  <w:style w:type="paragraph" w:customStyle="1" w:styleId="xl69">
    <w:name w:val="xl69"/>
    <w:basedOn w:val="Normal"/>
    <w:uiPriority w:val="99"/>
    <w:semiHidden/>
    <w:rsid w:val="006300D2"/>
    <w:pPr>
      <w:suppressAutoHyphens w:val="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70">
    <w:name w:val="xl70"/>
    <w:basedOn w:val="Normal"/>
    <w:uiPriority w:val="99"/>
    <w:semiHidden/>
    <w:rsid w:val="006300D2"/>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ecxmsonormal">
    <w:name w:val="ecxmsonormal"/>
    <w:basedOn w:val="Normal"/>
    <w:uiPriority w:val="99"/>
    <w:semiHidden/>
    <w:rsid w:val="006300D2"/>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odyText21">
    <w:name w:val="Body Text 21"/>
    <w:basedOn w:val="Normal"/>
    <w:uiPriority w:val="99"/>
    <w:semiHidden/>
    <w:rsid w:val="006300D2"/>
    <w:pPr>
      <w:widowControl w:val="0"/>
      <w:suppressAutoHyphens w:val="0"/>
      <w:spacing w:after="0" w:line="480" w:lineRule="auto"/>
      <w:ind w:firstLine="709"/>
      <w:jc w:val="both"/>
    </w:pPr>
    <w:rPr>
      <w:rFonts w:ascii="Arial" w:eastAsia="Times New Roman" w:hAnsi="Arial"/>
      <w:color w:val="0000FF"/>
      <w:sz w:val="24"/>
      <w:szCs w:val="20"/>
      <w:lang w:eastAsia="pt-BR"/>
    </w:rPr>
  </w:style>
  <w:style w:type="character" w:customStyle="1" w:styleId="ft">
    <w:name w:val="ft"/>
    <w:basedOn w:val="Fontepargpadro"/>
    <w:rsid w:val="006300D2"/>
  </w:style>
  <w:style w:type="character" w:customStyle="1" w:styleId="ft01">
    <w:name w:val="ft01"/>
    <w:rsid w:val="006300D2"/>
  </w:style>
  <w:style w:type="character" w:customStyle="1" w:styleId="ft04">
    <w:name w:val="ft04"/>
    <w:rsid w:val="006300D2"/>
  </w:style>
  <w:style w:type="character" w:customStyle="1" w:styleId="A9">
    <w:name w:val="A9"/>
    <w:uiPriority w:val="99"/>
    <w:rsid w:val="006300D2"/>
    <w:rPr>
      <w:rFonts w:ascii="Legacy Sans Smallcaps" w:hAnsi="Legacy Sans Smallcaps" w:cs="Legacy Sans Smallcaps" w:hint="default"/>
      <w:color w:val="000000"/>
      <w:sz w:val="48"/>
      <w:szCs w:val="48"/>
    </w:rPr>
  </w:style>
  <w:style w:type="character" w:customStyle="1" w:styleId="A6">
    <w:name w:val="A6"/>
    <w:uiPriority w:val="99"/>
    <w:rsid w:val="006300D2"/>
    <w:rPr>
      <w:rFonts w:ascii="Times" w:hAnsi="Times" w:cs="Times" w:hint="default"/>
      <w:color w:val="000000"/>
      <w:sz w:val="20"/>
      <w:szCs w:val="20"/>
    </w:rPr>
  </w:style>
  <w:style w:type="paragraph" w:customStyle="1" w:styleId="Nvel1">
    <w:name w:val="Nível 1"/>
    <w:basedOn w:val="Normal"/>
    <w:qFormat/>
    <w:rsid w:val="00B87124"/>
    <w:pPr>
      <w:tabs>
        <w:tab w:val="left" w:pos="284"/>
      </w:tabs>
      <w:suppressAutoHyphens w:val="0"/>
      <w:spacing w:after="0" w:line="360" w:lineRule="auto"/>
      <w:ind w:firstLine="851"/>
      <w:jc w:val="both"/>
    </w:pPr>
    <w:rPr>
      <w:rFonts w:ascii="Times New Roman" w:eastAsia="Times New Roman" w:hAnsi="Times New Roman"/>
      <w:b/>
      <w:caps/>
      <w:sz w:val="24"/>
      <w:szCs w:val="24"/>
      <w:lang w:eastAsia="pt-BR"/>
    </w:rPr>
  </w:style>
  <w:style w:type="paragraph" w:customStyle="1" w:styleId="Nivel3">
    <w:name w:val="Nivel3"/>
    <w:basedOn w:val="Nivel2"/>
    <w:next w:val="Texto"/>
    <w:rsid w:val="00B87124"/>
    <w:pPr>
      <w:tabs>
        <w:tab w:val="num" w:pos="720"/>
        <w:tab w:val="num" w:pos="862"/>
      </w:tabs>
      <w:spacing w:before="120" w:line="240" w:lineRule="auto"/>
      <w:ind w:left="720" w:hanging="720"/>
      <w:jc w:val="left"/>
    </w:pPr>
    <w:rPr>
      <w:rFonts w:ascii="Arial" w:hAnsi="Arial" w:cs="Arial"/>
      <w:noProof w:val="0"/>
    </w:rPr>
  </w:style>
  <w:style w:type="paragraph" w:customStyle="1" w:styleId="Pa3">
    <w:name w:val="Pa3"/>
    <w:basedOn w:val="Default"/>
    <w:next w:val="Default"/>
    <w:uiPriority w:val="99"/>
    <w:rsid w:val="000863C1"/>
    <w:pPr>
      <w:suppressAutoHyphens w:val="0"/>
      <w:autoSpaceDN w:val="0"/>
      <w:adjustRightInd w:val="0"/>
      <w:spacing w:line="201" w:lineRule="atLeast"/>
    </w:pPr>
    <w:rPr>
      <w:rFonts w:ascii="Times New Roman" w:eastAsiaTheme="minorEastAsia" w:hAnsi="Times New Roman" w:cs="Times New Roman"/>
      <w:color w:val="auto"/>
      <w:lang w:eastAsia="pt-BR"/>
    </w:rPr>
  </w:style>
  <w:style w:type="character" w:customStyle="1" w:styleId="articletitle">
    <w:name w:val="articletitle"/>
    <w:basedOn w:val="Fontepargpadro"/>
    <w:rsid w:val="0053033D"/>
  </w:style>
  <w:style w:type="character" w:customStyle="1" w:styleId="pubyear">
    <w:name w:val="pubyear"/>
    <w:basedOn w:val="Fontepargpadro"/>
    <w:rsid w:val="0053033D"/>
  </w:style>
  <w:style w:type="character" w:customStyle="1" w:styleId="vol">
    <w:name w:val="vol"/>
    <w:basedOn w:val="Fontepargpadro"/>
    <w:rsid w:val="0053033D"/>
  </w:style>
  <w:style w:type="character" w:customStyle="1" w:styleId="longtext">
    <w:name w:val="long_text"/>
    <w:basedOn w:val="Fontepargpadro"/>
    <w:rsid w:val="00B13B57"/>
  </w:style>
  <w:style w:type="paragraph" w:customStyle="1" w:styleId="RefernciasADMPg">
    <w:name w:val="Referências ADMPg"/>
    <w:basedOn w:val="Normal"/>
    <w:qFormat/>
    <w:rsid w:val="00B54B91"/>
    <w:pPr>
      <w:suppressAutoHyphens w:val="0"/>
      <w:overflowPunct w:val="0"/>
      <w:autoSpaceDE w:val="0"/>
      <w:autoSpaceDN w:val="0"/>
      <w:adjustRightInd w:val="0"/>
      <w:spacing w:after="240" w:line="240" w:lineRule="auto"/>
      <w:ind w:left="357" w:hanging="357"/>
      <w:jc w:val="both"/>
    </w:pPr>
    <w:rPr>
      <w:rFonts w:ascii="Times New Roman" w:eastAsia="Times New Roman" w:hAnsi="Times New Roman"/>
      <w:sz w:val="20"/>
      <w:szCs w:val="20"/>
      <w:lang w:val="en-US" w:eastAsia="en-US"/>
    </w:rPr>
  </w:style>
  <w:style w:type="character" w:customStyle="1" w:styleId="TtulosADMPgChar">
    <w:name w:val="Títulos ADMPg Char"/>
    <w:basedOn w:val="Fontepargpadro"/>
    <w:link w:val="TtulosADMPg"/>
    <w:locked/>
    <w:rsid w:val="00B54B91"/>
    <w:rPr>
      <w:b/>
      <w:smallCaps/>
      <w:kern w:val="28"/>
      <w:sz w:val="24"/>
    </w:rPr>
  </w:style>
  <w:style w:type="paragraph" w:customStyle="1" w:styleId="TtulosADMPg">
    <w:name w:val="Títulos ADMPg"/>
    <w:basedOn w:val="Normal"/>
    <w:link w:val="TtulosADMPgChar"/>
    <w:qFormat/>
    <w:rsid w:val="00B54B91"/>
    <w:pPr>
      <w:keepNext/>
      <w:tabs>
        <w:tab w:val="left" w:pos="360"/>
      </w:tabs>
      <w:suppressAutoHyphens w:val="0"/>
      <w:overflowPunct w:val="0"/>
      <w:autoSpaceDE w:val="0"/>
      <w:autoSpaceDN w:val="0"/>
      <w:adjustRightInd w:val="0"/>
      <w:spacing w:before="240" w:after="120" w:line="240" w:lineRule="auto"/>
      <w:outlineLvl w:val="0"/>
    </w:pPr>
    <w:rPr>
      <w:rFonts w:ascii="Times New Roman" w:eastAsia="Times New Roman" w:hAnsi="Times New Roman"/>
      <w:b/>
      <w:smallCaps/>
      <w:kern w:val="28"/>
      <w:sz w:val="24"/>
      <w:szCs w:val="20"/>
      <w:lang w:eastAsia="pt-BR"/>
    </w:rPr>
  </w:style>
  <w:style w:type="character" w:customStyle="1" w:styleId="TtuloRefernciasADMPgChar">
    <w:name w:val="Título Referências ADMPg Char"/>
    <w:basedOn w:val="Fontepargpadro"/>
    <w:link w:val="TtuloRefernciasADMPg"/>
    <w:locked/>
    <w:rsid w:val="00B54B91"/>
    <w:rPr>
      <w:b/>
      <w:smallCaps/>
      <w:kern w:val="28"/>
      <w:sz w:val="24"/>
      <w:lang w:val="en-US"/>
    </w:rPr>
  </w:style>
  <w:style w:type="paragraph" w:customStyle="1" w:styleId="TtuloRefernciasADMPg">
    <w:name w:val="Título Referências ADMPg"/>
    <w:basedOn w:val="Normal"/>
    <w:link w:val="TtuloRefernciasADMPgChar"/>
    <w:qFormat/>
    <w:rsid w:val="00B54B91"/>
    <w:pPr>
      <w:keepNext/>
      <w:tabs>
        <w:tab w:val="left" w:pos="360"/>
      </w:tabs>
      <w:suppressAutoHyphens w:val="0"/>
      <w:overflowPunct w:val="0"/>
      <w:autoSpaceDE w:val="0"/>
      <w:autoSpaceDN w:val="0"/>
      <w:adjustRightInd w:val="0"/>
      <w:spacing w:before="240" w:after="120" w:line="240" w:lineRule="auto"/>
      <w:outlineLvl w:val="0"/>
    </w:pPr>
    <w:rPr>
      <w:rFonts w:ascii="Times New Roman" w:eastAsia="Times New Roman" w:hAnsi="Times New Roman"/>
      <w:b/>
      <w:smallCaps/>
      <w:kern w:val="28"/>
      <w:sz w:val="24"/>
      <w:szCs w:val="20"/>
      <w:lang w:val="en-US" w:eastAsia="pt-BR"/>
    </w:rPr>
  </w:style>
  <w:style w:type="character" w:customStyle="1" w:styleId="TextoChar">
    <w:name w:val="Texto Char"/>
    <w:basedOn w:val="Fontepargpadro"/>
    <w:link w:val="Texto"/>
    <w:locked/>
    <w:rsid w:val="00B54B91"/>
    <w:rPr>
      <w:rFonts w:ascii="Arial" w:eastAsia="Calibri" w:hAnsi="Arial"/>
      <w:sz w:val="24"/>
      <w:szCs w:val="22"/>
      <w:lang w:eastAsia="zh-CN"/>
    </w:rPr>
  </w:style>
  <w:style w:type="paragraph" w:customStyle="1" w:styleId="Textoreferencia">
    <w:name w:val="Texto referencia"/>
    <w:basedOn w:val="PargrafodaLista"/>
    <w:autoRedefine/>
    <w:uiPriority w:val="99"/>
    <w:qFormat/>
    <w:rsid w:val="00367438"/>
    <w:pPr>
      <w:spacing w:after="0" w:line="240" w:lineRule="auto"/>
      <w:ind w:left="0"/>
      <w:jc w:val="both"/>
    </w:pPr>
    <w:rPr>
      <w:rFonts w:ascii="Times New Roman" w:eastAsia="Times New Roman" w:hAnsi="Times New Roman"/>
      <w:color w:val="000000" w:themeColor="text1"/>
      <w:sz w:val="24"/>
      <w:szCs w:val="24"/>
      <w:lang w:val="en-US" w:eastAsia="pt-BR"/>
    </w:rPr>
  </w:style>
  <w:style w:type="paragraph" w:customStyle="1" w:styleId="svarticle">
    <w:name w:val="svarticle"/>
    <w:basedOn w:val="Normal"/>
    <w:uiPriority w:val="99"/>
    <w:rsid w:val="00367438"/>
    <w:pPr>
      <w:suppressAutoHyphens w:val="0"/>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itle-text">
    <w:name w:val="title-text"/>
    <w:basedOn w:val="Fontepargpadro"/>
    <w:rsid w:val="00367438"/>
  </w:style>
  <w:style w:type="paragraph" w:customStyle="1" w:styleId="paragraph">
    <w:name w:val="paragraph"/>
    <w:basedOn w:val="Normal"/>
    <w:rsid w:val="00943525"/>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op">
    <w:name w:val="eop"/>
    <w:basedOn w:val="Fontepargpadro"/>
    <w:rsid w:val="00943525"/>
  </w:style>
  <w:style w:type="table" w:customStyle="1" w:styleId="2">
    <w:name w:val="2"/>
    <w:basedOn w:val="Tabelanormal"/>
    <w:rsid w:val="00FA36F8"/>
    <w:pPr>
      <w:spacing w:line="240" w:lineRule="atLeast"/>
    </w:pPr>
    <w:rPr>
      <w:sz w:val="22"/>
      <w:szCs w:val="22"/>
    </w:rPr>
    <w:tblPr>
      <w:tblStyleRowBandSize w:val="1"/>
      <w:tblStyleColBandSize w:val="1"/>
      <w:tblInd w:w="0" w:type="nil"/>
      <w:tblCellMar>
        <w:left w:w="70" w:type="dxa"/>
        <w:right w:w="70" w:type="dxa"/>
      </w:tblCellMar>
    </w:tblPr>
  </w:style>
  <w:style w:type="character" w:customStyle="1" w:styleId="EndNoteBibliographyChar">
    <w:name w:val="EndNote Bibliography Char"/>
    <w:basedOn w:val="Fontepargpadro"/>
    <w:link w:val="EndNoteBibliography"/>
    <w:locked/>
    <w:rsid w:val="00873AED"/>
    <w:rPr>
      <w:rFonts w:ascii="Calibri" w:eastAsia="Calibri" w:hAnsi="Calibri" w:cs="Calibri"/>
      <w:noProof/>
      <w:lang w:val="en-US"/>
    </w:rPr>
  </w:style>
  <w:style w:type="paragraph" w:customStyle="1" w:styleId="EndNoteBibliography">
    <w:name w:val="EndNote Bibliography"/>
    <w:basedOn w:val="Normal"/>
    <w:link w:val="EndNoteBibliographyChar"/>
    <w:rsid w:val="00873AED"/>
    <w:pPr>
      <w:suppressAutoHyphens w:val="0"/>
      <w:spacing w:after="200" w:line="240" w:lineRule="auto"/>
      <w:jc w:val="both"/>
    </w:pPr>
    <w:rPr>
      <w:rFonts w:cs="Calibri"/>
      <w:noProof/>
      <w:sz w:val="20"/>
      <w:szCs w:val="20"/>
      <w:lang w:val="en-US" w:eastAsia="pt-BR"/>
    </w:rPr>
  </w:style>
  <w:style w:type="paragraph" w:customStyle="1" w:styleId="ListaColorida-nfase11">
    <w:name w:val="Lista Colorida - Ênfase 11"/>
    <w:basedOn w:val="Normal"/>
    <w:uiPriority w:val="99"/>
    <w:qFormat/>
    <w:rsid w:val="00873AED"/>
    <w:pPr>
      <w:suppressAutoHyphens w:val="0"/>
      <w:spacing w:after="200" w:line="276" w:lineRule="auto"/>
      <w:ind w:left="720"/>
      <w:contextualSpacing/>
    </w:pPr>
    <w:rPr>
      <w:lang w:eastAsia="en-US"/>
    </w:rPr>
  </w:style>
  <w:style w:type="character" w:customStyle="1" w:styleId="A216">
    <w:name w:val="A2+16"/>
    <w:uiPriority w:val="99"/>
    <w:rsid w:val="00240954"/>
    <w:rPr>
      <w:color w:val="000000"/>
      <w:sz w:val="23"/>
      <w:szCs w:val="23"/>
    </w:rPr>
  </w:style>
  <w:style w:type="character" w:customStyle="1" w:styleId="StrongEmphasis">
    <w:name w:val="Strong Emphasis"/>
    <w:rsid w:val="00C66373"/>
    <w:rPr>
      <w:b/>
      <w:bCs/>
    </w:rPr>
  </w:style>
  <w:style w:type="character" w:customStyle="1" w:styleId="nowrap">
    <w:name w:val="nowrap"/>
    <w:rsid w:val="00F20E29"/>
  </w:style>
  <w:style w:type="character" w:customStyle="1" w:styleId="highlightedsearchterm">
    <w:name w:val="highlightedsearchterm"/>
    <w:rsid w:val="00F20E29"/>
  </w:style>
  <w:style w:type="paragraph" w:customStyle="1" w:styleId="ResumoRevista">
    <w:name w:val="ResumoRevista"/>
    <w:basedOn w:val="Normal"/>
    <w:rsid w:val="0054126C"/>
    <w:pPr>
      <w:spacing w:after="120" w:line="100" w:lineRule="atLeast"/>
      <w:ind w:firstLine="709"/>
      <w:jc w:val="both"/>
    </w:pPr>
    <w:rPr>
      <w:rFonts w:eastAsia="Times New Roman" w:cs="Calibri"/>
      <w:lang w:eastAsia="ar-SA"/>
    </w:rPr>
  </w:style>
  <w:style w:type="paragraph" w:customStyle="1" w:styleId="V-SIPEM-SeoSemNmero">
    <w:name w:val="V-SIPEM - Seção Sem Número"/>
    <w:basedOn w:val="Normal"/>
    <w:rsid w:val="0054126C"/>
    <w:pPr>
      <w:suppressAutoHyphens w:val="0"/>
      <w:snapToGrid w:val="0"/>
      <w:spacing w:before="240" w:after="120" w:line="360" w:lineRule="auto"/>
    </w:pPr>
    <w:rPr>
      <w:rFonts w:ascii="Times New Roman" w:eastAsia="Times New Roman" w:hAnsi="Times New Roman" w:cs="Arial"/>
      <w:bCs/>
      <w:kern w:val="32"/>
      <w:sz w:val="24"/>
      <w:szCs w:val="32"/>
      <w:lang w:eastAsia="pt-BR"/>
    </w:rPr>
  </w:style>
  <w:style w:type="character" w:customStyle="1" w:styleId="street-address">
    <w:name w:val="street-address"/>
    <w:basedOn w:val="Fontepargpadro"/>
    <w:rsid w:val="00F107CB"/>
  </w:style>
  <w:style w:type="character" w:customStyle="1" w:styleId="postal-code">
    <w:name w:val="postal-code"/>
    <w:basedOn w:val="Fontepargpadro"/>
    <w:rsid w:val="00F107CB"/>
  </w:style>
  <w:style w:type="character" w:customStyle="1" w:styleId="locality">
    <w:name w:val="locality"/>
    <w:basedOn w:val="Fontepargpadro"/>
    <w:rsid w:val="00F107CB"/>
  </w:style>
  <w:style w:type="character" w:customStyle="1" w:styleId="mw-headline">
    <w:name w:val="mw-headline"/>
    <w:basedOn w:val="Fontepargpadro"/>
    <w:rsid w:val="00F107CB"/>
  </w:style>
  <w:style w:type="character" w:customStyle="1" w:styleId="mw-editsection">
    <w:name w:val="mw-editsection"/>
    <w:basedOn w:val="Fontepargpadro"/>
    <w:rsid w:val="00F107CB"/>
  </w:style>
  <w:style w:type="character" w:customStyle="1" w:styleId="mw-editsection-bracket">
    <w:name w:val="mw-editsection-bracket"/>
    <w:basedOn w:val="Fontepargpadro"/>
    <w:rsid w:val="00F107CB"/>
  </w:style>
  <w:style w:type="character" w:customStyle="1" w:styleId="grame">
    <w:name w:val="grame"/>
    <w:basedOn w:val="Fontepargpadro"/>
    <w:rsid w:val="00F107CB"/>
  </w:style>
  <w:style w:type="paragraph" w:customStyle="1" w:styleId="art">
    <w:name w:val="art"/>
    <w:basedOn w:val="Normal"/>
    <w:rsid w:val="00F107CB"/>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igiteSubtititulo2NumerosItalico">
    <w:name w:val="Digite ...Subtititulo2NumerosItalico"/>
    <w:basedOn w:val="Normal"/>
    <w:autoRedefine/>
    <w:rsid w:val="00F107CB"/>
    <w:pPr>
      <w:keepLines/>
      <w:widowControl w:val="0"/>
      <w:spacing w:after="0" w:line="360" w:lineRule="auto"/>
      <w:ind w:firstLine="851"/>
      <w:jc w:val="both"/>
    </w:pPr>
    <w:rPr>
      <w:rFonts w:ascii="Arial" w:eastAsia="Times New Roman" w:hAnsi="Arial"/>
      <w:sz w:val="24"/>
      <w:szCs w:val="24"/>
      <w:lang w:eastAsia="pt-BR"/>
    </w:rPr>
  </w:style>
  <w:style w:type="paragraph" w:customStyle="1" w:styleId="bibliografia0">
    <w:name w:val="bibliografia"/>
    <w:basedOn w:val="Normal"/>
    <w:autoRedefine/>
    <w:rsid w:val="00F107CB"/>
    <w:pPr>
      <w:spacing w:after="0" w:line="240" w:lineRule="auto"/>
      <w:jc w:val="both"/>
    </w:pPr>
    <w:rPr>
      <w:rFonts w:ascii="Arial" w:eastAsia="Times New Roman" w:hAnsi="Arial" w:cs="Arial"/>
      <w:sz w:val="24"/>
      <w:szCs w:val="24"/>
      <w:lang w:eastAsia="pt-BR"/>
    </w:rPr>
  </w:style>
  <w:style w:type="character" w:customStyle="1" w:styleId="tl8wme">
    <w:name w:val="tl8wme"/>
    <w:basedOn w:val="Fontepargpadro"/>
    <w:rsid w:val="00900F12"/>
  </w:style>
  <w:style w:type="paragraph" w:customStyle="1" w:styleId="TabelaCabealho">
    <w:name w:val="Tabela Cabeçalho"/>
    <w:basedOn w:val="Corpodetexto"/>
    <w:rsid w:val="00900F12"/>
    <w:pPr>
      <w:widowControl w:val="0"/>
      <w:suppressAutoHyphens w:val="0"/>
      <w:spacing w:after="0" w:line="240" w:lineRule="auto"/>
      <w:jc w:val="center"/>
    </w:pPr>
    <w:rPr>
      <w:rFonts w:ascii="Times New Roman" w:hAnsi="Times New Roman"/>
      <w:b/>
      <w:sz w:val="20"/>
      <w:szCs w:val="20"/>
      <w:lang w:val="it-IT" w:eastAsia="pt-BR"/>
    </w:rPr>
  </w:style>
  <w:style w:type="paragraph" w:customStyle="1" w:styleId="TabelaCorpo">
    <w:name w:val="Tabela Corpo"/>
    <w:basedOn w:val="TabelaCabealho"/>
    <w:rsid w:val="00900F12"/>
    <w:pPr>
      <w:ind w:left="317" w:hanging="317"/>
      <w:jc w:val="both"/>
    </w:pPr>
    <w:rPr>
      <w:b w:val="0"/>
    </w:rPr>
  </w:style>
  <w:style w:type="paragraph" w:customStyle="1" w:styleId="TabelaEspaamento">
    <w:name w:val="Tabela Espaçamento"/>
    <w:basedOn w:val="TabelaCabealho"/>
    <w:rsid w:val="00900F12"/>
    <w:rPr>
      <w:sz w:val="12"/>
      <w:szCs w:val="12"/>
    </w:rPr>
  </w:style>
  <w:style w:type="paragraph" w:customStyle="1" w:styleId="COresumo">
    <w:name w:val="CO_resumo"/>
    <w:basedOn w:val="Normal"/>
    <w:qFormat/>
    <w:rsid w:val="00747B9E"/>
    <w:pPr>
      <w:suppressAutoHyphens w:val="0"/>
      <w:spacing w:after="0" w:line="360" w:lineRule="auto"/>
      <w:contextualSpacing/>
      <w:jc w:val="center"/>
    </w:pPr>
    <w:rPr>
      <w:rFonts w:ascii="Times New Roman" w:eastAsia="MS Mincho" w:hAnsi="Times New Roman"/>
      <w:iCs/>
      <w:caps/>
      <w:sz w:val="24"/>
      <w:szCs w:val="24"/>
      <w:lang w:eastAsia="en-US"/>
    </w:rPr>
  </w:style>
  <w:style w:type="paragraph" w:customStyle="1" w:styleId="COcorpodoresumo">
    <w:name w:val="CO_corpo do resumo"/>
    <w:basedOn w:val="Normal"/>
    <w:qFormat/>
    <w:rsid w:val="00747B9E"/>
    <w:pPr>
      <w:suppressAutoHyphens w:val="0"/>
      <w:spacing w:after="0" w:line="240" w:lineRule="auto"/>
      <w:contextualSpacing/>
      <w:jc w:val="both"/>
    </w:pPr>
    <w:rPr>
      <w:rFonts w:ascii="Times New Roman" w:eastAsia="MS Mincho" w:hAnsi="Times New Roman"/>
      <w:i/>
      <w:sz w:val="24"/>
      <w:szCs w:val="24"/>
      <w:lang w:eastAsia="en-US"/>
    </w:rPr>
  </w:style>
  <w:style w:type="paragraph" w:customStyle="1" w:styleId="07-ppgaReferncias">
    <w:name w:val="07-ppga_Referências"/>
    <w:basedOn w:val="Normal"/>
    <w:rsid w:val="002B2821"/>
    <w:pPr>
      <w:autoSpaceDE w:val="0"/>
      <w:autoSpaceDN w:val="0"/>
      <w:spacing w:after="360" w:line="240" w:lineRule="auto"/>
      <w:jc w:val="both"/>
    </w:pPr>
    <w:rPr>
      <w:rFonts w:ascii="Arial" w:eastAsia="DejaVu Sans" w:hAnsi="Arial" w:cs="Arial"/>
      <w:color w:val="000000"/>
      <w:sz w:val="24"/>
      <w:szCs w:val="24"/>
    </w:rPr>
  </w:style>
  <w:style w:type="character" w:customStyle="1" w:styleId="NormalWebChar">
    <w:name w:val="Normal (Web) Char"/>
    <w:link w:val="NormalWeb"/>
    <w:uiPriority w:val="99"/>
    <w:locked/>
    <w:rsid w:val="004339F2"/>
    <w:rPr>
      <w:sz w:val="24"/>
      <w:szCs w:val="24"/>
      <w:lang w:eastAsia="zh-CN"/>
    </w:rPr>
  </w:style>
  <w:style w:type="character" w:customStyle="1" w:styleId="Estilo1Char">
    <w:name w:val="Estilo1 Char"/>
    <w:uiPriority w:val="99"/>
    <w:locked/>
    <w:rsid w:val="004B5FE6"/>
  </w:style>
  <w:style w:type="paragraph" w:customStyle="1" w:styleId="m7372206246106148395msolistparagraph">
    <w:name w:val="m_7372206246106148395msolistparagraph"/>
    <w:basedOn w:val="Normal"/>
    <w:rsid w:val="00BD7C9A"/>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itaoLonga">
    <w:name w:val="Citação Longa"/>
    <w:basedOn w:val="Normal"/>
    <w:next w:val="Normal"/>
    <w:qFormat/>
    <w:rsid w:val="00BD7C9A"/>
    <w:pPr>
      <w:suppressAutoHyphens w:val="0"/>
      <w:spacing w:before="360" w:after="360" w:line="240" w:lineRule="auto"/>
      <w:ind w:left="2268"/>
      <w:contextualSpacing/>
      <w:jc w:val="both"/>
    </w:pPr>
    <w:rPr>
      <w:rFonts w:ascii="Arial" w:eastAsia="Times New Roman" w:hAnsi="Arial" w:cs="Comic Sans MS"/>
      <w:szCs w:val="24"/>
      <w:lang w:eastAsia="pt-BR"/>
    </w:rPr>
  </w:style>
  <w:style w:type="character" w:customStyle="1" w:styleId="TCC-C5Char">
    <w:name w:val="TCC-C5 Char"/>
    <w:link w:val="TCC-C5"/>
    <w:uiPriority w:val="99"/>
    <w:locked/>
    <w:rsid w:val="00BD7C9A"/>
    <w:rPr>
      <w:rFonts w:ascii="Arial" w:hAnsi="Arial" w:cs="Arial"/>
      <w:sz w:val="24"/>
      <w:lang w:val="x-none" w:eastAsia="x-none"/>
    </w:rPr>
  </w:style>
  <w:style w:type="paragraph" w:customStyle="1" w:styleId="TCC-C5">
    <w:name w:val="TCC-C5"/>
    <w:basedOn w:val="Normal"/>
    <w:link w:val="TCC-C5Char"/>
    <w:uiPriority w:val="99"/>
    <w:rsid w:val="00BD7C9A"/>
    <w:pPr>
      <w:suppressAutoHyphens w:val="0"/>
      <w:spacing w:after="120" w:line="360" w:lineRule="auto"/>
      <w:ind w:left="709" w:firstLine="709"/>
      <w:jc w:val="both"/>
    </w:pPr>
    <w:rPr>
      <w:rFonts w:ascii="Arial" w:eastAsia="Times New Roman" w:hAnsi="Arial" w:cs="Arial"/>
      <w:sz w:val="24"/>
      <w:szCs w:val="20"/>
      <w:lang w:val="x-none" w:eastAsia="x-none"/>
    </w:rPr>
  </w:style>
  <w:style w:type="character" w:customStyle="1" w:styleId="RefernciasBibliogrficasChar">
    <w:name w:val="Referências Bibliográficas Char"/>
    <w:link w:val="RefernciasBibliogrficas"/>
    <w:locked/>
    <w:rsid w:val="00BD7C9A"/>
    <w:rPr>
      <w:rFonts w:ascii="Arial" w:hAnsi="Arial" w:cs="Arial"/>
      <w:sz w:val="24"/>
    </w:rPr>
  </w:style>
  <w:style w:type="paragraph" w:customStyle="1" w:styleId="RefernciasBibliogrficas">
    <w:name w:val="Referências Bibliográficas"/>
    <w:basedOn w:val="TCC-C5"/>
    <w:link w:val="RefernciasBibliogrficasChar"/>
    <w:qFormat/>
    <w:rsid w:val="00BD7C9A"/>
    <w:pPr>
      <w:spacing w:after="240" w:line="240" w:lineRule="auto"/>
      <w:ind w:left="0" w:firstLine="0"/>
      <w:jc w:val="left"/>
    </w:pPr>
    <w:rPr>
      <w:lang w:val="pt-BR" w:eastAsia="pt-BR"/>
    </w:rPr>
  </w:style>
  <w:style w:type="character" w:customStyle="1" w:styleId="NotaderodapChar">
    <w:name w:val="Nota de rodapé Char"/>
    <w:link w:val="Notaderodap"/>
    <w:locked/>
    <w:rsid w:val="00BD7C9A"/>
    <w:rPr>
      <w:rFonts w:ascii="Arial" w:hAnsi="Arial" w:cs="Arial"/>
    </w:rPr>
  </w:style>
  <w:style w:type="paragraph" w:customStyle="1" w:styleId="Notaderodap">
    <w:name w:val="Nota de rodapé"/>
    <w:basedOn w:val="Textodenotaderodap"/>
    <w:link w:val="NotaderodapChar"/>
    <w:qFormat/>
    <w:rsid w:val="00BD7C9A"/>
    <w:pPr>
      <w:keepLines/>
      <w:widowControl w:val="0"/>
      <w:tabs>
        <w:tab w:val="left" w:leader="dot" w:pos="7796"/>
      </w:tabs>
      <w:suppressAutoHyphens w:val="0"/>
      <w:jc w:val="both"/>
    </w:pPr>
    <w:rPr>
      <w:rFonts w:ascii="Arial" w:hAnsi="Arial" w:cs="Arial"/>
      <w:lang w:eastAsia="pt-BR"/>
    </w:rPr>
  </w:style>
  <w:style w:type="paragraph" w:customStyle="1" w:styleId="PlainText1">
    <w:name w:val="Plain Text1"/>
    <w:basedOn w:val="Normal"/>
    <w:rsid w:val="00250AFF"/>
    <w:pPr>
      <w:suppressAutoHyphens w:val="0"/>
      <w:overflowPunct w:val="0"/>
      <w:autoSpaceDE w:val="0"/>
      <w:autoSpaceDN w:val="0"/>
      <w:adjustRightInd w:val="0"/>
      <w:spacing w:after="0" w:line="240" w:lineRule="auto"/>
      <w:textAlignment w:val="baseline"/>
    </w:pPr>
    <w:rPr>
      <w:rFonts w:ascii="Courier New" w:eastAsia="Times New Roman" w:hAnsi="Courier New"/>
      <w:sz w:val="20"/>
      <w:szCs w:val="20"/>
      <w:lang w:eastAsia="pt-BR"/>
    </w:rPr>
  </w:style>
  <w:style w:type="paragraph" w:customStyle="1" w:styleId="Ttulo13">
    <w:name w:val="Título 13"/>
    <w:next w:val="Ttulo1"/>
    <w:autoRedefine/>
    <w:qFormat/>
    <w:rsid w:val="00844533"/>
    <w:pPr>
      <w:outlineLvl w:val="0"/>
    </w:pPr>
    <w:rPr>
      <w:color w:val="000000"/>
      <w:u w:color="000000"/>
    </w:rPr>
  </w:style>
  <w:style w:type="paragraph" w:customStyle="1" w:styleId="CorpoAA">
    <w:name w:val="Corpo A A"/>
    <w:rsid w:val="00844533"/>
    <w:pPr>
      <w:spacing w:after="200" w:line="276" w:lineRule="auto"/>
    </w:pPr>
    <w:rPr>
      <w:rFonts w:ascii="Calibri" w:eastAsia="Arial Unicode MS" w:hAnsi="Calibri" w:cs="Arial Unicode MS"/>
      <w:color w:val="000000"/>
      <w:sz w:val="22"/>
      <w:szCs w:val="22"/>
      <w:u w:color="000000"/>
      <w:lang w:val="pt-PT"/>
    </w:rPr>
  </w:style>
  <w:style w:type="paragraph" w:customStyle="1" w:styleId="Ttulo32">
    <w:name w:val="Título 32"/>
    <w:rsid w:val="00844533"/>
    <w:pPr>
      <w:spacing w:before="100" w:after="100"/>
      <w:outlineLvl w:val="0"/>
    </w:pPr>
    <w:rPr>
      <w:b/>
      <w:bCs/>
      <w:color w:val="000000"/>
      <w:sz w:val="27"/>
      <w:szCs w:val="27"/>
      <w:u w:color="000000"/>
      <w:lang w:val="pt-PT"/>
    </w:rPr>
  </w:style>
  <w:style w:type="paragraph" w:customStyle="1" w:styleId="QUADRO">
    <w:name w:val="QUADRO"/>
    <w:basedOn w:val="Normal"/>
    <w:uiPriority w:val="99"/>
    <w:rsid w:val="00096A25"/>
    <w:pPr>
      <w:widowControl w:val="0"/>
      <w:tabs>
        <w:tab w:val="center" w:pos="4536"/>
        <w:tab w:val="right" w:pos="9072"/>
      </w:tabs>
      <w:suppressAutoHyphens w:val="0"/>
      <w:spacing w:after="0" w:line="240" w:lineRule="auto"/>
      <w:jc w:val="center"/>
    </w:pPr>
    <w:rPr>
      <w:rFonts w:ascii="Arial" w:eastAsia="Times New Roman" w:hAnsi="Arial" w:cs="Arial"/>
      <w:b/>
      <w:sz w:val="20"/>
      <w:szCs w:val="20"/>
      <w:lang w:eastAsia="pt-BR"/>
    </w:rPr>
  </w:style>
  <w:style w:type="character" w:customStyle="1" w:styleId="Estilo32Char">
    <w:name w:val="Estilo3.2 Char"/>
    <w:link w:val="Estilo32"/>
    <w:locked/>
    <w:rsid w:val="00096A25"/>
    <w:rPr>
      <w:rFonts w:eastAsia="Calibri"/>
      <w:b/>
      <w:bCs/>
      <w:sz w:val="24"/>
      <w:szCs w:val="24"/>
      <w:lang w:eastAsia="en-US"/>
    </w:rPr>
  </w:style>
  <w:style w:type="paragraph" w:customStyle="1" w:styleId="Estilo32">
    <w:name w:val="Estilo3.2"/>
    <w:basedOn w:val="Normal"/>
    <w:link w:val="Estilo32Char"/>
    <w:qFormat/>
    <w:rsid w:val="00096A25"/>
    <w:pPr>
      <w:numPr>
        <w:ilvl w:val="1"/>
        <w:numId w:val="13"/>
      </w:numPr>
      <w:suppressAutoHyphens w:val="0"/>
      <w:spacing w:after="0" w:line="360" w:lineRule="auto"/>
      <w:jc w:val="both"/>
    </w:pPr>
    <w:rPr>
      <w:rFonts w:ascii="Times New Roman" w:hAnsi="Times New Roman"/>
      <w:b/>
      <w:bCs/>
      <w:sz w:val="24"/>
      <w:szCs w:val="24"/>
      <w:lang w:eastAsia="en-US"/>
    </w:rPr>
  </w:style>
  <w:style w:type="paragraph" w:customStyle="1" w:styleId="FIGURA1">
    <w:name w:val="FIGURA"/>
    <w:uiPriority w:val="99"/>
    <w:rsid w:val="00096A25"/>
    <w:pPr>
      <w:widowControl w:val="0"/>
      <w:tabs>
        <w:tab w:val="center" w:pos="4536"/>
        <w:tab w:val="right" w:pos="9072"/>
      </w:tabs>
      <w:jc w:val="center"/>
    </w:pPr>
    <w:rPr>
      <w:rFonts w:ascii="Arial" w:hAnsi="Arial" w:cs="Arial"/>
    </w:rPr>
  </w:style>
  <w:style w:type="paragraph" w:customStyle="1" w:styleId="Finais">
    <w:name w:val="Finais"/>
    <w:autoRedefine/>
    <w:rsid w:val="00FB6EBF"/>
    <w:pPr>
      <w:spacing w:after="1134"/>
      <w:jc w:val="center"/>
      <w:outlineLvl w:val="0"/>
    </w:pPr>
    <w:rPr>
      <w:b/>
      <w:caps/>
      <w:sz w:val="28"/>
      <w:szCs w:val="28"/>
    </w:rPr>
  </w:style>
  <w:style w:type="paragraph" w:customStyle="1" w:styleId="corpo0">
    <w:name w:val="corpo"/>
    <w:basedOn w:val="Normal"/>
    <w:qFormat/>
    <w:rsid w:val="00FB6EBF"/>
    <w:pPr>
      <w:suppressAutoHyphens w:val="0"/>
      <w:spacing w:after="0" w:line="360" w:lineRule="auto"/>
      <w:ind w:firstLine="1134"/>
      <w:jc w:val="both"/>
    </w:pPr>
    <w:rPr>
      <w:rFonts w:ascii="Times New Roman" w:hAnsi="Times New Roman"/>
      <w:sz w:val="24"/>
      <w:lang w:eastAsia="pt-BR"/>
    </w:rPr>
  </w:style>
  <w:style w:type="paragraph" w:customStyle="1" w:styleId="Pa9">
    <w:name w:val="Pa9"/>
    <w:basedOn w:val="Normal"/>
    <w:next w:val="Normal"/>
    <w:uiPriority w:val="99"/>
    <w:rsid w:val="000D63EA"/>
    <w:pPr>
      <w:suppressAutoHyphens w:val="0"/>
      <w:autoSpaceDE w:val="0"/>
      <w:autoSpaceDN w:val="0"/>
      <w:adjustRightInd w:val="0"/>
      <w:spacing w:after="0" w:line="241" w:lineRule="atLeast"/>
    </w:pPr>
    <w:rPr>
      <w:rFonts w:ascii="Perpetua Std" w:eastAsiaTheme="minorHAnsi" w:hAnsi="Perpetua Std" w:cstheme="minorBidi"/>
      <w:sz w:val="24"/>
      <w:szCs w:val="24"/>
      <w:lang w:eastAsia="en-US"/>
    </w:rPr>
  </w:style>
  <w:style w:type="character" w:customStyle="1" w:styleId="A12">
    <w:name w:val="A12"/>
    <w:uiPriority w:val="99"/>
    <w:rsid w:val="000D63EA"/>
    <w:rPr>
      <w:rFonts w:ascii="Perpetua Std" w:hAnsi="Perpetua Std" w:cs="Perpetua Std" w:hint="default"/>
      <w:color w:val="000000"/>
      <w:sz w:val="22"/>
      <w:szCs w:val="22"/>
    </w:rPr>
  </w:style>
  <w:style w:type="table" w:customStyle="1" w:styleId="TabeladeGrade6Colorida1">
    <w:name w:val="Tabela de Grade 6 Colorida1"/>
    <w:basedOn w:val="Tabelanormal"/>
    <w:uiPriority w:val="51"/>
    <w:rsid w:val="007C4D10"/>
    <w:rPr>
      <w:rFonts w:asciiTheme="minorHAnsi" w:eastAsiaTheme="minorHAnsi" w:hAnsiTheme="minorHAnsi" w:cstheme="minorBidi"/>
      <w:color w:val="000000" w:themeColor="text1"/>
      <w:sz w:val="22"/>
      <w:szCs w:val="22"/>
      <w:lang w:val="en-GB"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5Escura-nfase1">
    <w:name w:val="Grid Table 5 Dark Accent 1"/>
    <w:basedOn w:val="Tabelanormal"/>
    <w:uiPriority w:val="50"/>
    <w:rsid w:val="008E59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BNTTextChar">
    <w:name w:val="ABNT Text Char"/>
    <w:basedOn w:val="Fontepargpadro"/>
    <w:link w:val="ABNTText"/>
    <w:locked/>
    <w:rsid w:val="00FF4748"/>
    <w:rPr>
      <w:rFonts w:ascii="Arial" w:hAnsi="Arial" w:cs="Arial"/>
      <w:sz w:val="24"/>
    </w:rPr>
  </w:style>
  <w:style w:type="paragraph" w:customStyle="1" w:styleId="ABNTText">
    <w:name w:val="ABNT Text"/>
    <w:link w:val="ABNTTextChar"/>
    <w:qFormat/>
    <w:rsid w:val="00FF4748"/>
    <w:pPr>
      <w:spacing w:line="360" w:lineRule="auto"/>
      <w:ind w:firstLine="709"/>
      <w:jc w:val="both"/>
    </w:pPr>
    <w:rPr>
      <w:rFonts w:ascii="Arial" w:hAnsi="Arial" w:cs="Arial"/>
      <w:sz w:val="24"/>
    </w:rPr>
  </w:style>
  <w:style w:type="paragraph" w:customStyle="1" w:styleId="Citaodiretacommaisde3linhas">
    <w:name w:val="Citação direta com mais de 3 linhas"/>
    <w:next w:val="ABNTText"/>
    <w:link w:val="Citaodiretacommaisde3linhasChar"/>
    <w:qFormat/>
    <w:rsid w:val="00FF4748"/>
    <w:pPr>
      <w:spacing w:line="276" w:lineRule="auto"/>
      <w:ind w:left="2268"/>
      <w:jc w:val="both"/>
    </w:pPr>
    <w:rPr>
      <w:rFonts w:ascii="Arial" w:eastAsiaTheme="minorHAnsi" w:hAnsi="Arial" w:cstheme="minorBidi"/>
      <w:sz w:val="24"/>
      <w:szCs w:val="22"/>
      <w:lang w:eastAsia="en-US"/>
    </w:rPr>
  </w:style>
  <w:style w:type="character" w:customStyle="1" w:styleId="Citaodiretacommaisde3linhasChar">
    <w:name w:val="Citação direta com mais de 3 linhas Char"/>
    <w:basedOn w:val="ABNTTextChar"/>
    <w:link w:val="Citaodiretacommaisde3linhas"/>
    <w:rsid w:val="00FF4748"/>
    <w:rPr>
      <w:rFonts w:ascii="Arial" w:eastAsiaTheme="minorHAnsi" w:hAnsi="Arial" w:cstheme="minorBidi"/>
      <w:sz w:val="24"/>
      <w:szCs w:val="22"/>
      <w:lang w:eastAsia="en-US"/>
    </w:rPr>
  </w:style>
  <w:style w:type="paragraph" w:customStyle="1" w:styleId="tituloprvio">
    <w:name w:val="titulo prévio"/>
    <w:basedOn w:val="Ttulo2"/>
    <w:link w:val="tituloprvioChar"/>
    <w:qFormat/>
    <w:rsid w:val="00FF4748"/>
    <w:pPr>
      <w:numPr>
        <w:ilvl w:val="1"/>
        <w:numId w:val="3"/>
      </w:numPr>
      <w:tabs>
        <w:tab w:val="clear" w:pos="0"/>
      </w:tabs>
      <w:suppressAutoHyphens w:val="0"/>
      <w:spacing w:before="0" w:line="240" w:lineRule="auto"/>
      <w:ind w:left="0" w:firstLine="0"/>
      <w:jc w:val="left"/>
    </w:pPr>
    <w:rPr>
      <w:rFonts w:eastAsiaTheme="majorEastAsia" w:cstheme="majorBidi"/>
      <w:b w:val="0"/>
      <w:bCs/>
      <w:caps/>
      <w:u w:val="single"/>
      <w:lang w:eastAsia="pt-BR"/>
    </w:rPr>
  </w:style>
  <w:style w:type="character" w:customStyle="1" w:styleId="tituloprvioChar">
    <w:name w:val="titulo prévio Char"/>
    <w:basedOn w:val="Fontepargpadro"/>
    <w:link w:val="tituloprvio"/>
    <w:rsid w:val="00FF4748"/>
    <w:rPr>
      <w:rFonts w:eastAsiaTheme="majorEastAsia" w:cstheme="majorBidi"/>
      <w:bCs/>
      <w:caps/>
      <w:sz w:val="24"/>
      <w:szCs w:val="26"/>
      <w:u w:val="single"/>
    </w:rPr>
  </w:style>
  <w:style w:type="paragraph" w:customStyle="1" w:styleId="Reflivro">
    <w:name w:val="Ref(livro)"/>
    <w:basedOn w:val="Bibliografia"/>
    <w:link w:val="ReflivroChar"/>
    <w:qFormat/>
    <w:rsid w:val="00FF4748"/>
    <w:pPr>
      <w:suppressAutoHyphens w:val="0"/>
      <w:spacing w:after="120" w:line="240" w:lineRule="auto"/>
      <w:ind w:left="709" w:hanging="709"/>
    </w:pPr>
    <w:rPr>
      <w:rFonts w:eastAsiaTheme="minorHAnsi" w:cstheme="minorBidi"/>
      <w:sz w:val="24"/>
      <w:lang w:eastAsia="en-US"/>
    </w:rPr>
  </w:style>
  <w:style w:type="character" w:customStyle="1" w:styleId="BibliografiaChar">
    <w:name w:val="Bibliografia Char"/>
    <w:basedOn w:val="Fontepargpadro"/>
    <w:link w:val="Bibliografia"/>
    <w:uiPriority w:val="37"/>
    <w:rsid w:val="00FF4748"/>
    <w:rPr>
      <w:rFonts w:ascii="Calibri" w:eastAsia="Calibri" w:hAnsi="Calibri"/>
      <w:sz w:val="22"/>
      <w:szCs w:val="22"/>
      <w:lang w:eastAsia="zh-CN"/>
    </w:rPr>
  </w:style>
  <w:style w:type="character" w:customStyle="1" w:styleId="ReflivroChar">
    <w:name w:val="Ref(livro) Char"/>
    <w:basedOn w:val="BibliografiaChar"/>
    <w:link w:val="Reflivro"/>
    <w:rsid w:val="00FF4748"/>
    <w:rPr>
      <w:rFonts w:ascii="Calibri" w:eastAsiaTheme="minorHAnsi" w:hAnsi="Calibri" w:cstheme="minorBidi"/>
      <w:sz w:val="24"/>
      <w:szCs w:val="22"/>
      <w:lang w:eastAsia="en-US"/>
    </w:rPr>
  </w:style>
  <w:style w:type="paragraph" w:customStyle="1" w:styleId="Refart">
    <w:name w:val="Ref(art)"/>
    <w:basedOn w:val="Reflivro"/>
    <w:link w:val="RefartChar"/>
    <w:qFormat/>
    <w:rsid w:val="00FF4748"/>
    <w:pPr>
      <w:spacing w:after="0"/>
      <w:ind w:left="0" w:firstLine="0"/>
    </w:pPr>
    <w:rPr>
      <w:noProof/>
    </w:rPr>
  </w:style>
  <w:style w:type="character" w:customStyle="1" w:styleId="RefartChar">
    <w:name w:val="Ref(art) Char"/>
    <w:basedOn w:val="ReflivroChar"/>
    <w:link w:val="Refart"/>
    <w:rsid w:val="00FF4748"/>
    <w:rPr>
      <w:rFonts w:ascii="Calibri" w:eastAsiaTheme="minorHAnsi" w:hAnsi="Calibri" w:cstheme="minorBidi"/>
      <w:noProof/>
      <w:sz w:val="24"/>
      <w:szCs w:val="22"/>
      <w:lang w:eastAsia="en-US"/>
    </w:rPr>
  </w:style>
  <w:style w:type="paragraph" w:customStyle="1" w:styleId="ABNTFig">
    <w:name w:val="ABNT Fig."/>
    <w:link w:val="ABNTFigChar"/>
    <w:qFormat/>
    <w:rsid w:val="00FF4748"/>
    <w:rPr>
      <w:rFonts w:ascii="Arial" w:eastAsiaTheme="minorHAnsi" w:hAnsi="Arial" w:cstheme="minorBidi"/>
      <w:noProof/>
      <w:sz w:val="24"/>
      <w:szCs w:val="22"/>
      <w:lang w:eastAsia="en-US"/>
    </w:rPr>
  </w:style>
  <w:style w:type="character" w:customStyle="1" w:styleId="ABNTFigChar">
    <w:name w:val="ABNT Fig. Char"/>
    <w:basedOn w:val="ABNTTextChar"/>
    <w:link w:val="ABNTFig"/>
    <w:rsid w:val="00FF4748"/>
    <w:rPr>
      <w:rFonts w:ascii="Arial" w:eastAsiaTheme="minorHAnsi" w:hAnsi="Arial" w:cstheme="minorBidi"/>
      <w:noProof/>
      <w:sz w:val="24"/>
      <w:szCs w:val="22"/>
      <w:lang w:eastAsia="en-US"/>
    </w:rPr>
  </w:style>
  <w:style w:type="table" w:styleId="TabeladeGrade2-nfase5">
    <w:name w:val="Grid Table 2 Accent 5"/>
    <w:basedOn w:val="Tabelanormal"/>
    <w:uiPriority w:val="47"/>
    <w:rsid w:val="00FF4748"/>
    <w:rPr>
      <w:rFonts w:asciiTheme="minorHAnsi" w:eastAsiaTheme="minorHAnsi" w:hAnsiTheme="minorHAnsi" w:cstheme="minorBidi"/>
      <w:sz w:val="22"/>
      <w:szCs w:val="22"/>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
    <w:name w:val="Grid Table 4"/>
    <w:basedOn w:val="Tabelanormal"/>
    <w:uiPriority w:val="49"/>
    <w:rsid w:val="00FF474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5Escura">
    <w:name w:val="Grid Table 5 Dark"/>
    <w:basedOn w:val="Tabelanormal"/>
    <w:uiPriority w:val="50"/>
    <w:rsid w:val="00FF474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Lista3">
    <w:name w:val="List Table 3"/>
    <w:basedOn w:val="Tabelanormal"/>
    <w:uiPriority w:val="48"/>
    <w:rsid w:val="00FF474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6Colorida">
    <w:name w:val="List Table 6 Colorful"/>
    <w:basedOn w:val="Tabelanormal"/>
    <w:uiPriority w:val="51"/>
    <w:rsid w:val="00FF4748"/>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5Escura-nfase5">
    <w:name w:val="Grid Table 5 Dark Accent 5"/>
    <w:basedOn w:val="Tabelanormal"/>
    <w:uiPriority w:val="50"/>
    <w:rsid w:val="00FF474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5Escura-nfase6">
    <w:name w:val="Grid Table 5 Dark Accent 6"/>
    <w:basedOn w:val="Tabelanormal"/>
    <w:uiPriority w:val="50"/>
    <w:rsid w:val="00FF474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2-nfase1">
    <w:name w:val="Grid Table 2 Accent 1"/>
    <w:basedOn w:val="Tabelanormal"/>
    <w:uiPriority w:val="47"/>
    <w:rsid w:val="00FF4748"/>
    <w:rPr>
      <w:rFonts w:asciiTheme="minorHAnsi" w:eastAsiaTheme="minorHAnsi" w:hAnsiTheme="minorHAnsi" w:cstheme="minorBidi"/>
      <w:sz w:val="22"/>
      <w:szCs w:val="22"/>
      <w:lang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mples5">
    <w:name w:val="Plain Table 5"/>
    <w:basedOn w:val="Tabelanormal"/>
    <w:uiPriority w:val="45"/>
    <w:rsid w:val="00FF4748"/>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
    <w:name w:val="Grid Table 2"/>
    <w:basedOn w:val="Tabelanormal"/>
    <w:uiPriority w:val="47"/>
    <w:rsid w:val="00FF4748"/>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FF4748"/>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1">
    <w:name w:val="Plain Table 1"/>
    <w:basedOn w:val="Tabelanormal"/>
    <w:uiPriority w:val="41"/>
    <w:rsid w:val="00FF474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FF4748"/>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Lista4">
    <w:name w:val="List Table 4"/>
    <w:basedOn w:val="Tabelanormal"/>
    <w:uiPriority w:val="49"/>
    <w:rsid w:val="00FF474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7Colorida">
    <w:name w:val="List Table 7 Colorful"/>
    <w:basedOn w:val="Tabelanormal"/>
    <w:uiPriority w:val="52"/>
    <w:rsid w:val="00FF4748"/>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1Clara">
    <w:name w:val="List Table 1 Light"/>
    <w:basedOn w:val="Tabelanormal"/>
    <w:uiPriority w:val="46"/>
    <w:rsid w:val="00FF4748"/>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FF4748"/>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2A">
    <w:name w:val="Título 2 A"/>
    <w:next w:val="Normal"/>
    <w:rsid w:val="00EB2C2C"/>
    <w:pPr>
      <w:keepNext/>
      <w:suppressAutoHyphens/>
      <w:autoSpaceDN w:val="0"/>
      <w:spacing w:after="120"/>
      <w:textAlignment w:val="baseline"/>
    </w:pPr>
    <w:rPr>
      <w:rFonts w:ascii="Times New Roman Bold" w:eastAsia="ヒラギノ角ゴ Pro W3" w:hAnsi="Times New Roman Bold" w:cs="Calibri"/>
      <w:color w:val="000000"/>
      <w:sz w:val="24"/>
      <w:lang w:eastAsia="ar-SA"/>
    </w:rPr>
  </w:style>
  <w:style w:type="paragraph" w:customStyle="1" w:styleId="Corpodetexto1">
    <w:name w:val="Corpo de texto1"/>
    <w:rsid w:val="00EB2C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line="360" w:lineRule="auto"/>
      <w:ind w:firstLine="709"/>
      <w:jc w:val="both"/>
      <w:textAlignment w:val="baseline"/>
    </w:pPr>
    <w:rPr>
      <w:rFonts w:ascii="Trebuchet MS" w:eastAsia="ヒラギノ角ゴ Pro W3" w:hAnsi="Trebuchet MS" w:cs="Calibri"/>
      <w:color w:val="000000"/>
      <w:sz w:val="22"/>
      <w:lang w:eastAsia="ar-SA"/>
    </w:rPr>
  </w:style>
  <w:style w:type="paragraph" w:customStyle="1" w:styleId="Ttulodaseoprimria">
    <w:name w:val="Título da seção primária"/>
    <w:basedOn w:val="Normal"/>
    <w:rsid w:val="00294C26"/>
    <w:pPr>
      <w:widowControl w:val="0"/>
      <w:spacing w:after="0" w:line="100" w:lineRule="atLeast"/>
      <w:jc w:val="both"/>
    </w:pPr>
    <w:rPr>
      <w:rFonts w:ascii="Arial" w:eastAsia="Arial Unicode MS" w:hAnsi="Arial"/>
      <w:b/>
      <w:kern w:val="2"/>
      <w:sz w:val="26"/>
      <w:szCs w:val="24"/>
      <w:lang w:eastAsia="pt-BR"/>
    </w:rPr>
  </w:style>
  <w:style w:type="paragraph" w:customStyle="1" w:styleId="Frmula">
    <w:name w:val="Fórmula"/>
    <w:basedOn w:val="Normal"/>
    <w:rsid w:val="00294C26"/>
    <w:pPr>
      <w:spacing w:before="221" w:after="221" w:line="240" w:lineRule="auto"/>
      <w:jc w:val="right"/>
    </w:pPr>
    <w:rPr>
      <w:rFonts w:ascii="Times New Roman" w:eastAsia="Times New Roman" w:hAnsi="Times New Roman"/>
      <w:szCs w:val="20"/>
      <w:lang w:val="en-US" w:eastAsia="ar-SA"/>
    </w:rPr>
  </w:style>
  <w:style w:type="character" w:customStyle="1" w:styleId="CharChar3">
    <w:name w:val="Char Char3"/>
    <w:rsid w:val="00985245"/>
    <w:rPr>
      <w:rFonts w:ascii="Arial" w:hAnsi="Arial" w:cs="Arial" w:hint="default"/>
      <w:sz w:val="24"/>
      <w:lang w:val="pt-BR" w:eastAsia="pt-BR" w:bidi="ar-SA"/>
    </w:rPr>
  </w:style>
  <w:style w:type="character" w:customStyle="1" w:styleId="CharChar5">
    <w:name w:val="Char Char5"/>
    <w:rsid w:val="00985245"/>
    <w:rPr>
      <w:rFonts w:ascii="Arial" w:hAnsi="Arial" w:cs="Arial" w:hint="default"/>
      <w:b/>
      <w:bCs/>
      <w:lang w:val="pt-BR" w:eastAsia="pt-BR" w:bidi="ar-SA"/>
    </w:rPr>
  </w:style>
  <w:style w:type="character" w:customStyle="1" w:styleId="doctitle">
    <w:name w:val="doctitle"/>
    <w:rsid w:val="00985245"/>
  </w:style>
  <w:style w:type="character" w:customStyle="1" w:styleId="slug-pub-date">
    <w:name w:val="slug-pub-date"/>
    <w:rsid w:val="00985245"/>
  </w:style>
  <w:style w:type="character" w:customStyle="1" w:styleId="slug-vol">
    <w:name w:val="slug-vol"/>
    <w:rsid w:val="00985245"/>
  </w:style>
  <w:style w:type="character" w:customStyle="1" w:styleId="slug-issue">
    <w:name w:val="slug-issue"/>
    <w:rsid w:val="00985245"/>
  </w:style>
  <w:style w:type="character" w:customStyle="1" w:styleId="slug-pages">
    <w:name w:val="slug-pages"/>
    <w:rsid w:val="00985245"/>
  </w:style>
  <w:style w:type="paragraph" w:customStyle="1" w:styleId="ListadeItens">
    <w:name w:val="Lista de Itens"/>
    <w:basedOn w:val="Normal"/>
    <w:rsid w:val="00767F5C"/>
    <w:pPr>
      <w:numPr>
        <w:numId w:val="14"/>
      </w:numPr>
      <w:suppressAutoHyphens w:val="0"/>
      <w:spacing w:after="0" w:line="360" w:lineRule="auto"/>
      <w:jc w:val="both"/>
    </w:pPr>
    <w:rPr>
      <w:rFonts w:ascii="Arial" w:eastAsia="Times New Roman" w:hAnsi="Arial" w:cs="Arial"/>
      <w:sz w:val="24"/>
      <w:szCs w:val="24"/>
      <w:lang w:eastAsia="pt-BR"/>
    </w:rPr>
  </w:style>
  <w:style w:type="table" w:customStyle="1" w:styleId="SombreamentoClaro11">
    <w:name w:val="Sombreamento Claro11"/>
    <w:basedOn w:val="Tabelanormal"/>
    <w:uiPriority w:val="60"/>
    <w:rsid w:val="00316FB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2">
    <w:name w:val="Sombreamento Claro12"/>
    <w:basedOn w:val="Tabelanormal"/>
    <w:uiPriority w:val="60"/>
    <w:rsid w:val="00316FB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ubb">
    <w:name w:val="subb"/>
    <w:basedOn w:val="Normal"/>
    <w:uiPriority w:val="99"/>
    <w:rsid w:val="00061225"/>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f">
    <w:name w:val="ref"/>
    <w:basedOn w:val="Normal"/>
    <w:rsid w:val="00B5610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0">
    <w:name w:val="text"/>
    <w:basedOn w:val="Fontepargpadro"/>
    <w:rsid w:val="006F27F3"/>
  </w:style>
  <w:style w:type="paragraph" w:customStyle="1" w:styleId="link">
    <w:name w:val="link"/>
    <w:basedOn w:val="Normal"/>
    <w:rsid w:val="00F66860"/>
    <w:pPr>
      <w:suppressAutoHyphens w:val="0"/>
      <w:spacing w:before="100" w:beforeAutospacing="1" w:after="100" w:afterAutospacing="1" w:line="240" w:lineRule="auto"/>
    </w:pPr>
    <w:rPr>
      <w:rFonts w:ascii="Verdana" w:eastAsia="Arial Unicode MS" w:hAnsi="Verdana" w:cs="Arial Unicode MS"/>
      <w:b/>
      <w:bCs/>
      <w:sz w:val="24"/>
      <w:szCs w:val="24"/>
      <w:lang w:eastAsia="pt-BR"/>
    </w:rPr>
  </w:style>
  <w:style w:type="paragraph" w:customStyle="1" w:styleId="text-center">
    <w:name w:val="text-center"/>
    <w:basedOn w:val="Normal"/>
    <w:rsid w:val="00FE525F"/>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4n-j">
    <w:name w:val="_4n-j"/>
    <w:basedOn w:val="Fontepargpadro"/>
    <w:rsid w:val="00FE525F"/>
  </w:style>
  <w:style w:type="character" w:customStyle="1" w:styleId="value">
    <w:name w:val="value"/>
    <w:basedOn w:val="Fontepargpadro"/>
    <w:rsid w:val="0066429D"/>
  </w:style>
  <w:style w:type="character" w:customStyle="1" w:styleId="contribid">
    <w:name w:val="contribid"/>
    <w:basedOn w:val="Fontepargpadro"/>
    <w:rsid w:val="0066429D"/>
  </w:style>
  <w:style w:type="paragraph" w:customStyle="1" w:styleId="Cabealho1">
    <w:name w:val="Cabeçalho1"/>
    <w:rsid w:val="0066429D"/>
    <w:pPr>
      <w:pBdr>
        <w:top w:val="nil"/>
        <w:left w:val="nil"/>
        <w:bottom w:val="nil"/>
        <w:right w:val="nil"/>
        <w:between w:val="nil"/>
        <w:bar w:val="nil"/>
      </w:pBdr>
      <w:tabs>
        <w:tab w:val="center" w:pos="4419"/>
        <w:tab w:val="right" w:pos="8838"/>
      </w:tabs>
      <w:suppressAutoHyphens/>
    </w:pPr>
    <w:rPr>
      <w:rFonts w:eastAsia="Arial Unicode MS" w:hAnsi="Arial Unicode MS" w:cs="Arial Unicode MS"/>
      <w:color w:val="000000"/>
      <w:u w:color="000000"/>
      <w:bdr w:val="nil"/>
      <w:lang w:val="pt-PT" w:eastAsia="en-US"/>
    </w:rPr>
  </w:style>
  <w:style w:type="table" w:styleId="TabeladeLista2">
    <w:name w:val="List Table 2"/>
    <w:basedOn w:val="Tabelanormal"/>
    <w:uiPriority w:val="47"/>
    <w:rsid w:val="0066429D"/>
    <w:rPr>
      <w:rFonts w:asciiTheme="minorHAnsi" w:eastAsiaTheme="minorEastAsia" w:hAnsiTheme="minorHAnsi" w:cstheme="minorBidi"/>
      <w:sz w:val="24"/>
      <w:szCs w:val="24"/>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dentifier">
    <w:name w:val="identifier"/>
    <w:basedOn w:val="Fontepargpadro"/>
    <w:rsid w:val="0066429D"/>
  </w:style>
  <w:style w:type="character" w:customStyle="1" w:styleId="c-bibliographic-informationvalue">
    <w:name w:val="c-bibliographic-information__value"/>
    <w:basedOn w:val="Fontepargpadro"/>
    <w:rsid w:val="0066429D"/>
  </w:style>
  <w:style w:type="character" w:customStyle="1" w:styleId="yiv1814426793">
    <w:name w:val="yiv1814426793"/>
    <w:basedOn w:val="Fontepargpadro"/>
    <w:rsid w:val="0066429D"/>
  </w:style>
  <w:style w:type="character" w:customStyle="1" w:styleId="cit">
    <w:name w:val="cit"/>
    <w:basedOn w:val="Fontepargpadro"/>
    <w:rsid w:val="00883258"/>
  </w:style>
  <w:style w:type="paragraph" w:customStyle="1" w:styleId="shirleny">
    <w:name w:val="shirleny"/>
    <w:basedOn w:val="Normal"/>
    <w:rsid w:val="00A405AF"/>
    <w:pPr>
      <w:suppressAutoHyphens w:val="0"/>
      <w:spacing w:after="120" w:line="360" w:lineRule="auto"/>
      <w:ind w:firstLine="567"/>
      <w:jc w:val="both"/>
    </w:pPr>
    <w:rPr>
      <w:rFonts w:ascii="Arial" w:eastAsia="Times New Roman" w:hAnsi="Arial"/>
      <w:szCs w:val="24"/>
      <w:lang w:eastAsia="pt-BR"/>
    </w:rPr>
  </w:style>
  <w:style w:type="character" w:customStyle="1" w:styleId="sr-only">
    <w:name w:val="sr-only"/>
    <w:basedOn w:val="Fontepargpadro"/>
    <w:rsid w:val="00A405AF"/>
  </w:style>
  <w:style w:type="character" w:customStyle="1" w:styleId="citeddoctitle">
    <w:name w:val="citeddoctitle"/>
    <w:basedOn w:val="Fontepargpadro"/>
    <w:rsid w:val="00A405AF"/>
  </w:style>
  <w:style w:type="character" w:customStyle="1" w:styleId="previewtxt">
    <w:name w:val="previewtxt"/>
    <w:basedOn w:val="Fontepargpadro"/>
    <w:rsid w:val="00A405AF"/>
  </w:style>
  <w:style w:type="character" w:customStyle="1" w:styleId="author-ref">
    <w:name w:val="author-ref"/>
    <w:basedOn w:val="Fontepargpadro"/>
    <w:rsid w:val="00A405AF"/>
  </w:style>
  <w:style w:type="character" w:customStyle="1" w:styleId="nlmarticle-title">
    <w:name w:val="nlm_article-title"/>
    <w:basedOn w:val="Fontepargpadro"/>
    <w:rsid w:val="00A405AF"/>
  </w:style>
  <w:style w:type="character" w:customStyle="1" w:styleId="contribdegrees">
    <w:name w:val="contribdegrees"/>
    <w:basedOn w:val="Fontepargpadro"/>
    <w:rsid w:val="00A405AF"/>
  </w:style>
  <w:style w:type="paragraph" w:customStyle="1" w:styleId="ParaAttribute1">
    <w:name w:val="ParaAttribute1"/>
    <w:rsid w:val="00A405AF"/>
    <w:pPr>
      <w:wordWrap w:val="0"/>
      <w:ind w:firstLine="567"/>
      <w:jc w:val="both"/>
    </w:pPr>
    <w:rPr>
      <w:rFonts w:eastAsia="Batang"/>
    </w:rPr>
  </w:style>
  <w:style w:type="character" w:customStyle="1" w:styleId="CharAttribute3">
    <w:name w:val="CharAttribute3"/>
    <w:rsid w:val="00A405AF"/>
    <w:rPr>
      <w:rFonts w:ascii="Times New Roman" w:eastAsia="Times New Roman"/>
    </w:rPr>
  </w:style>
  <w:style w:type="character" w:customStyle="1" w:styleId="CharAttribute4">
    <w:name w:val="CharAttribute4"/>
    <w:rsid w:val="00A405AF"/>
    <w:rPr>
      <w:rFonts w:ascii="Times New Roman" w:eastAsia="Times New Roman"/>
      <w:i/>
    </w:rPr>
  </w:style>
  <w:style w:type="character" w:customStyle="1" w:styleId="SeoprimriaVrtices">
    <w:name w:val="Seção primária Vértices"/>
    <w:basedOn w:val="Fontepargpadro"/>
    <w:uiPriority w:val="1"/>
    <w:qFormat/>
    <w:rsid w:val="00F51721"/>
    <w:rPr>
      <w:rFonts w:ascii="Times New Roman" w:hAnsi="Times New Roman"/>
      <w:b/>
      <w:i/>
      <w:sz w:val="26"/>
      <w:szCs w:val="36"/>
    </w:rPr>
  </w:style>
  <w:style w:type="character" w:customStyle="1" w:styleId="SeoterciriaVrtices">
    <w:name w:val="Seção terciária Vértices"/>
    <w:basedOn w:val="SeoprimriaVrtices"/>
    <w:uiPriority w:val="1"/>
    <w:qFormat/>
    <w:rsid w:val="00F51721"/>
    <w:rPr>
      <w:rFonts w:ascii="Times New Roman" w:hAnsi="Times New Roman"/>
      <w:b w:val="0"/>
      <w:i/>
      <w:sz w:val="22"/>
      <w:szCs w:val="36"/>
    </w:rPr>
  </w:style>
  <w:style w:type="character" w:customStyle="1" w:styleId="NotaderodapeFonteVrtices">
    <w:name w:val="Nota de rodapé e Fonte Vértices"/>
    <w:basedOn w:val="Refdenotaderodap"/>
    <w:uiPriority w:val="1"/>
    <w:qFormat/>
    <w:rsid w:val="00F51721"/>
    <w:rPr>
      <w:rFonts w:ascii="Times New Roman" w:hAnsi="Times New Roman"/>
      <w:b w:val="0"/>
      <w:i w:val="0"/>
      <w:caps w:val="0"/>
      <w:smallCaps w:val="0"/>
      <w:strike w:val="0"/>
      <w:dstrike w:val="0"/>
      <w:vanish w:val="0"/>
      <w:sz w:val="20"/>
      <w:szCs w:val="24"/>
      <w:vertAlign w:val="baseline"/>
    </w:rPr>
  </w:style>
  <w:style w:type="paragraph" w:customStyle="1" w:styleId="FigurasVrtices">
    <w:name w:val="Figuras Vértices"/>
    <w:basedOn w:val="Normal"/>
    <w:link w:val="FigurasVrticesChar"/>
    <w:qFormat/>
    <w:rsid w:val="00F51721"/>
    <w:pPr>
      <w:suppressAutoHyphens w:val="0"/>
      <w:spacing w:after="0" w:line="240" w:lineRule="auto"/>
      <w:jc w:val="both"/>
    </w:pPr>
    <w:rPr>
      <w:rFonts w:ascii="Times New Roman" w:hAnsi="Times New Roman"/>
      <w:b/>
      <w:color w:val="000000" w:themeColor="text1"/>
      <w:szCs w:val="24"/>
      <w:lang w:eastAsia="en-US"/>
    </w:rPr>
  </w:style>
  <w:style w:type="character" w:customStyle="1" w:styleId="FigurasVrticesChar">
    <w:name w:val="Figuras Vértices Char"/>
    <w:basedOn w:val="Fontepargpadro"/>
    <w:link w:val="FigurasVrtices"/>
    <w:rsid w:val="00F51721"/>
    <w:rPr>
      <w:rFonts w:eastAsia="Calibri"/>
      <w:b/>
      <w:color w:val="000000" w:themeColor="text1"/>
      <w:sz w:val="22"/>
      <w:szCs w:val="24"/>
      <w:lang w:eastAsia="en-US"/>
    </w:rPr>
  </w:style>
  <w:style w:type="paragraph" w:customStyle="1" w:styleId="Thema-CorpodoTexto">
    <w:name w:val="Thema - Corpo do Texto"/>
    <w:basedOn w:val="Normal"/>
    <w:rsid w:val="00F51721"/>
    <w:pPr>
      <w:spacing w:after="142" w:line="276" w:lineRule="auto"/>
      <w:jc w:val="both"/>
    </w:pPr>
    <w:rPr>
      <w:rFonts w:ascii="Tahoma" w:eastAsia="Arial Unicode MS" w:hAnsi="Tahoma" w:cs="Arial Unicode MS"/>
      <w:color w:val="000000"/>
      <w:kern w:val="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09">
      <w:bodyDiv w:val="1"/>
      <w:marLeft w:val="0"/>
      <w:marRight w:val="0"/>
      <w:marTop w:val="0"/>
      <w:marBottom w:val="0"/>
      <w:divBdr>
        <w:top w:val="none" w:sz="0" w:space="0" w:color="auto"/>
        <w:left w:val="none" w:sz="0" w:space="0" w:color="auto"/>
        <w:bottom w:val="none" w:sz="0" w:space="0" w:color="auto"/>
        <w:right w:val="none" w:sz="0" w:space="0" w:color="auto"/>
      </w:divBdr>
      <w:divsChild>
        <w:div w:id="8676867">
          <w:marLeft w:val="0"/>
          <w:marRight w:val="0"/>
          <w:marTop w:val="0"/>
          <w:marBottom w:val="0"/>
          <w:divBdr>
            <w:top w:val="none" w:sz="0" w:space="0" w:color="auto"/>
            <w:left w:val="none" w:sz="0" w:space="0" w:color="auto"/>
            <w:bottom w:val="none" w:sz="0" w:space="0" w:color="auto"/>
            <w:right w:val="none" w:sz="0" w:space="0" w:color="auto"/>
          </w:divBdr>
        </w:div>
        <w:div w:id="29886241">
          <w:marLeft w:val="0"/>
          <w:marRight w:val="0"/>
          <w:marTop w:val="0"/>
          <w:marBottom w:val="0"/>
          <w:divBdr>
            <w:top w:val="none" w:sz="0" w:space="0" w:color="auto"/>
            <w:left w:val="none" w:sz="0" w:space="0" w:color="auto"/>
            <w:bottom w:val="none" w:sz="0" w:space="0" w:color="auto"/>
            <w:right w:val="none" w:sz="0" w:space="0" w:color="auto"/>
          </w:divBdr>
        </w:div>
        <w:div w:id="32311614">
          <w:marLeft w:val="0"/>
          <w:marRight w:val="0"/>
          <w:marTop w:val="0"/>
          <w:marBottom w:val="0"/>
          <w:divBdr>
            <w:top w:val="none" w:sz="0" w:space="0" w:color="auto"/>
            <w:left w:val="none" w:sz="0" w:space="0" w:color="auto"/>
            <w:bottom w:val="none" w:sz="0" w:space="0" w:color="auto"/>
            <w:right w:val="none" w:sz="0" w:space="0" w:color="auto"/>
          </w:divBdr>
        </w:div>
        <w:div w:id="95489918">
          <w:marLeft w:val="0"/>
          <w:marRight w:val="0"/>
          <w:marTop w:val="0"/>
          <w:marBottom w:val="0"/>
          <w:divBdr>
            <w:top w:val="none" w:sz="0" w:space="0" w:color="auto"/>
            <w:left w:val="none" w:sz="0" w:space="0" w:color="auto"/>
            <w:bottom w:val="none" w:sz="0" w:space="0" w:color="auto"/>
            <w:right w:val="none" w:sz="0" w:space="0" w:color="auto"/>
          </w:divBdr>
        </w:div>
        <w:div w:id="376928701">
          <w:marLeft w:val="0"/>
          <w:marRight w:val="0"/>
          <w:marTop w:val="0"/>
          <w:marBottom w:val="0"/>
          <w:divBdr>
            <w:top w:val="none" w:sz="0" w:space="0" w:color="auto"/>
            <w:left w:val="none" w:sz="0" w:space="0" w:color="auto"/>
            <w:bottom w:val="none" w:sz="0" w:space="0" w:color="auto"/>
            <w:right w:val="none" w:sz="0" w:space="0" w:color="auto"/>
          </w:divBdr>
          <w:divsChild>
            <w:div w:id="952444524">
              <w:marLeft w:val="0"/>
              <w:marRight w:val="0"/>
              <w:marTop w:val="0"/>
              <w:marBottom w:val="0"/>
              <w:divBdr>
                <w:top w:val="none" w:sz="0" w:space="0" w:color="auto"/>
                <w:left w:val="none" w:sz="0" w:space="0" w:color="auto"/>
                <w:bottom w:val="none" w:sz="0" w:space="0" w:color="auto"/>
                <w:right w:val="none" w:sz="0" w:space="0" w:color="auto"/>
              </w:divBdr>
              <w:divsChild>
                <w:div w:id="367223092">
                  <w:marLeft w:val="0"/>
                  <w:marRight w:val="0"/>
                  <w:marTop w:val="0"/>
                  <w:marBottom w:val="0"/>
                  <w:divBdr>
                    <w:top w:val="none" w:sz="0" w:space="0" w:color="auto"/>
                    <w:left w:val="none" w:sz="0" w:space="0" w:color="auto"/>
                    <w:bottom w:val="none" w:sz="0" w:space="0" w:color="auto"/>
                    <w:right w:val="none" w:sz="0" w:space="0" w:color="auto"/>
                  </w:divBdr>
                </w:div>
                <w:div w:id="784467122">
                  <w:marLeft w:val="0"/>
                  <w:marRight w:val="0"/>
                  <w:marTop w:val="0"/>
                  <w:marBottom w:val="0"/>
                  <w:divBdr>
                    <w:top w:val="none" w:sz="0" w:space="0" w:color="auto"/>
                    <w:left w:val="none" w:sz="0" w:space="0" w:color="auto"/>
                    <w:bottom w:val="none" w:sz="0" w:space="0" w:color="auto"/>
                    <w:right w:val="none" w:sz="0" w:space="0" w:color="auto"/>
                  </w:divBdr>
                </w:div>
                <w:div w:id="934287743">
                  <w:marLeft w:val="0"/>
                  <w:marRight w:val="0"/>
                  <w:marTop w:val="0"/>
                  <w:marBottom w:val="0"/>
                  <w:divBdr>
                    <w:top w:val="none" w:sz="0" w:space="0" w:color="auto"/>
                    <w:left w:val="none" w:sz="0" w:space="0" w:color="auto"/>
                    <w:bottom w:val="none" w:sz="0" w:space="0" w:color="auto"/>
                    <w:right w:val="none" w:sz="0" w:space="0" w:color="auto"/>
                  </w:divBdr>
                </w:div>
                <w:div w:id="1480537452">
                  <w:marLeft w:val="0"/>
                  <w:marRight w:val="0"/>
                  <w:marTop w:val="0"/>
                  <w:marBottom w:val="0"/>
                  <w:divBdr>
                    <w:top w:val="none" w:sz="0" w:space="0" w:color="auto"/>
                    <w:left w:val="none" w:sz="0" w:space="0" w:color="auto"/>
                    <w:bottom w:val="none" w:sz="0" w:space="0" w:color="auto"/>
                    <w:right w:val="none" w:sz="0" w:space="0" w:color="auto"/>
                  </w:divBdr>
                </w:div>
              </w:divsChild>
            </w:div>
            <w:div w:id="1861511354">
              <w:marLeft w:val="0"/>
              <w:marRight w:val="0"/>
              <w:marTop w:val="0"/>
              <w:marBottom w:val="0"/>
              <w:divBdr>
                <w:top w:val="none" w:sz="0" w:space="0" w:color="auto"/>
                <w:left w:val="none" w:sz="0" w:space="0" w:color="auto"/>
                <w:bottom w:val="none" w:sz="0" w:space="0" w:color="auto"/>
                <w:right w:val="none" w:sz="0" w:space="0" w:color="auto"/>
              </w:divBdr>
            </w:div>
          </w:divsChild>
        </w:div>
        <w:div w:id="427507456">
          <w:marLeft w:val="0"/>
          <w:marRight w:val="0"/>
          <w:marTop w:val="0"/>
          <w:marBottom w:val="0"/>
          <w:divBdr>
            <w:top w:val="none" w:sz="0" w:space="0" w:color="auto"/>
            <w:left w:val="none" w:sz="0" w:space="0" w:color="auto"/>
            <w:bottom w:val="none" w:sz="0" w:space="0" w:color="auto"/>
            <w:right w:val="none" w:sz="0" w:space="0" w:color="auto"/>
          </w:divBdr>
        </w:div>
        <w:div w:id="486678173">
          <w:marLeft w:val="0"/>
          <w:marRight w:val="0"/>
          <w:marTop w:val="0"/>
          <w:marBottom w:val="0"/>
          <w:divBdr>
            <w:top w:val="none" w:sz="0" w:space="0" w:color="auto"/>
            <w:left w:val="none" w:sz="0" w:space="0" w:color="auto"/>
            <w:bottom w:val="none" w:sz="0" w:space="0" w:color="auto"/>
            <w:right w:val="none" w:sz="0" w:space="0" w:color="auto"/>
          </w:divBdr>
          <w:divsChild>
            <w:div w:id="81030458">
              <w:marLeft w:val="0"/>
              <w:marRight w:val="0"/>
              <w:marTop w:val="0"/>
              <w:marBottom w:val="0"/>
              <w:divBdr>
                <w:top w:val="none" w:sz="0" w:space="0" w:color="auto"/>
                <w:left w:val="none" w:sz="0" w:space="0" w:color="auto"/>
                <w:bottom w:val="none" w:sz="0" w:space="0" w:color="auto"/>
                <w:right w:val="none" w:sz="0" w:space="0" w:color="auto"/>
              </w:divBdr>
            </w:div>
            <w:div w:id="601107553">
              <w:marLeft w:val="0"/>
              <w:marRight w:val="0"/>
              <w:marTop w:val="0"/>
              <w:marBottom w:val="0"/>
              <w:divBdr>
                <w:top w:val="none" w:sz="0" w:space="0" w:color="auto"/>
                <w:left w:val="none" w:sz="0" w:space="0" w:color="auto"/>
                <w:bottom w:val="none" w:sz="0" w:space="0" w:color="auto"/>
                <w:right w:val="none" w:sz="0" w:space="0" w:color="auto"/>
              </w:divBdr>
            </w:div>
            <w:div w:id="1966735861">
              <w:marLeft w:val="0"/>
              <w:marRight w:val="0"/>
              <w:marTop w:val="0"/>
              <w:marBottom w:val="0"/>
              <w:divBdr>
                <w:top w:val="none" w:sz="0" w:space="0" w:color="auto"/>
                <w:left w:val="none" w:sz="0" w:space="0" w:color="auto"/>
                <w:bottom w:val="none" w:sz="0" w:space="0" w:color="auto"/>
                <w:right w:val="none" w:sz="0" w:space="0" w:color="auto"/>
              </w:divBdr>
            </w:div>
            <w:div w:id="2134400540">
              <w:marLeft w:val="0"/>
              <w:marRight w:val="0"/>
              <w:marTop w:val="0"/>
              <w:marBottom w:val="0"/>
              <w:divBdr>
                <w:top w:val="none" w:sz="0" w:space="0" w:color="auto"/>
                <w:left w:val="none" w:sz="0" w:space="0" w:color="auto"/>
                <w:bottom w:val="none" w:sz="0" w:space="0" w:color="auto"/>
                <w:right w:val="none" w:sz="0" w:space="0" w:color="auto"/>
              </w:divBdr>
            </w:div>
          </w:divsChild>
        </w:div>
        <w:div w:id="605775290">
          <w:marLeft w:val="0"/>
          <w:marRight w:val="0"/>
          <w:marTop w:val="0"/>
          <w:marBottom w:val="0"/>
          <w:divBdr>
            <w:top w:val="none" w:sz="0" w:space="0" w:color="auto"/>
            <w:left w:val="none" w:sz="0" w:space="0" w:color="auto"/>
            <w:bottom w:val="none" w:sz="0" w:space="0" w:color="auto"/>
            <w:right w:val="none" w:sz="0" w:space="0" w:color="auto"/>
          </w:divBdr>
        </w:div>
        <w:div w:id="788400225">
          <w:marLeft w:val="0"/>
          <w:marRight w:val="0"/>
          <w:marTop w:val="0"/>
          <w:marBottom w:val="0"/>
          <w:divBdr>
            <w:top w:val="none" w:sz="0" w:space="0" w:color="auto"/>
            <w:left w:val="none" w:sz="0" w:space="0" w:color="auto"/>
            <w:bottom w:val="none" w:sz="0" w:space="0" w:color="auto"/>
            <w:right w:val="none" w:sz="0" w:space="0" w:color="auto"/>
          </w:divBdr>
        </w:div>
        <w:div w:id="840974249">
          <w:marLeft w:val="0"/>
          <w:marRight w:val="0"/>
          <w:marTop w:val="0"/>
          <w:marBottom w:val="0"/>
          <w:divBdr>
            <w:top w:val="none" w:sz="0" w:space="0" w:color="auto"/>
            <w:left w:val="none" w:sz="0" w:space="0" w:color="auto"/>
            <w:bottom w:val="none" w:sz="0" w:space="0" w:color="auto"/>
            <w:right w:val="none" w:sz="0" w:space="0" w:color="auto"/>
          </w:divBdr>
        </w:div>
        <w:div w:id="946933272">
          <w:marLeft w:val="0"/>
          <w:marRight w:val="0"/>
          <w:marTop w:val="0"/>
          <w:marBottom w:val="0"/>
          <w:divBdr>
            <w:top w:val="none" w:sz="0" w:space="0" w:color="auto"/>
            <w:left w:val="none" w:sz="0" w:space="0" w:color="auto"/>
            <w:bottom w:val="none" w:sz="0" w:space="0" w:color="auto"/>
            <w:right w:val="none" w:sz="0" w:space="0" w:color="auto"/>
          </w:divBdr>
        </w:div>
        <w:div w:id="987512005">
          <w:marLeft w:val="0"/>
          <w:marRight w:val="0"/>
          <w:marTop w:val="0"/>
          <w:marBottom w:val="0"/>
          <w:divBdr>
            <w:top w:val="none" w:sz="0" w:space="0" w:color="auto"/>
            <w:left w:val="none" w:sz="0" w:space="0" w:color="auto"/>
            <w:bottom w:val="none" w:sz="0" w:space="0" w:color="auto"/>
            <w:right w:val="none" w:sz="0" w:space="0" w:color="auto"/>
          </w:divBdr>
        </w:div>
        <w:div w:id="1194221729">
          <w:marLeft w:val="0"/>
          <w:marRight w:val="0"/>
          <w:marTop w:val="0"/>
          <w:marBottom w:val="0"/>
          <w:divBdr>
            <w:top w:val="none" w:sz="0" w:space="0" w:color="auto"/>
            <w:left w:val="none" w:sz="0" w:space="0" w:color="auto"/>
            <w:bottom w:val="none" w:sz="0" w:space="0" w:color="auto"/>
            <w:right w:val="none" w:sz="0" w:space="0" w:color="auto"/>
          </w:divBdr>
        </w:div>
        <w:div w:id="1279797209">
          <w:marLeft w:val="0"/>
          <w:marRight w:val="0"/>
          <w:marTop w:val="0"/>
          <w:marBottom w:val="0"/>
          <w:divBdr>
            <w:top w:val="none" w:sz="0" w:space="0" w:color="auto"/>
            <w:left w:val="none" w:sz="0" w:space="0" w:color="auto"/>
            <w:bottom w:val="none" w:sz="0" w:space="0" w:color="auto"/>
            <w:right w:val="none" w:sz="0" w:space="0" w:color="auto"/>
          </w:divBdr>
        </w:div>
        <w:div w:id="1475179926">
          <w:marLeft w:val="0"/>
          <w:marRight w:val="0"/>
          <w:marTop w:val="0"/>
          <w:marBottom w:val="0"/>
          <w:divBdr>
            <w:top w:val="none" w:sz="0" w:space="0" w:color="auto"/>
            <w:left w:val="none" w:sz="0" w:space="0" w:color="auto"/>
            <w:bottom w:val="none" w:sz="0" w:space="0" w:color="auto"/>
            <w:right w:val="none" w:sz="0" w:space="0" w:color="auto"/>
          </w:divBdr>
        </w:div>
        <w:div w:id="1578901109">
          <w:marLeft w:val="0"/>
          <w:marRight w:val="0"/>
          <w:marTop w:val="0"/>
          <w:marBottom w:val="0"/>
          <w:divBdr>
            <w:top w:val="none" w:sz="0" w:space="0" w:color="auto"/>
            <w:left w:val="none" w:sz="0" w:space="0" w:color="auto"/>
            <w:bottom w:val="none" w:sz="0" w:space="0" w:color="auto"/>
            <w:right w:val="none" w:sz="0" w:space="0" w:color="auto"/>
          </w:divBdr>
        </w:div>
        <w:div w:id="1759789634">
          <w:marLeft w:val="0"/>
          <w:marRight w:val="0"/>
          <w:marTop w:val="0"/>
          <w:marBottom w:val="0"/>
          <w:divBdr>
            <w:top w:val="none" w:sz="0" w:space="0" w:color="auto"/>
            <w:left w:val="none" w:sz="0" w:space="0" w:color="auto"/>
            <w:bottom w:val="none" w:sz="0" w:space="0" w:color="auto"/>
            <w:right w:val="none" w:sz="0" w:space="0" w:color="auto"/>
          </w:divBdr>
        </w:div>
        <w:div w:id="1764453622">
          <w:marLeft w:val="0"/>
          <w:marRight w:val="0"/>
          <w:marTop w:val="0"/>
          <w:marBottom w:val="0"/>
          <w:divBdr>
            <w:top w:val="none" w:sz="0" w:space="0" w:color="auto"/>
            <w:left w:val="none" w:sz="0" w:space="0" w:color="auto"/>
            <w:bottom w:val="none" w:sz="0" w:space="0" w:color="auto"/>
            <w:right w:val="none" w:sz="0" w:space="0" w:color="auto"/>
          </w:divBdr>
          <w:divsChild>
            <w:div w:id="194780473">
              <w:marLeft w:val="0"/>
              <w:marRight w:val="0"/>
              <w:marTop w:val="0"/>
              <w:marBottom w:val="0"/>
              <w:divBdr>
                <w:top w:val="none" w:sz="0" w:space="0" w:color="auto"/>
                <w:left w:val="none" w:sz="0" w:space="0" w:color="auto"/>
                <w:bottom w:val="none" w:sz="0" w:space="0" w:color="auto"/>
                <w:right w:val="none" w:sz="0" w:space="0" w:color="auto"/>
              </w:divBdr>
            </w:div>
            <w:div w:id="351035309">
              <w:marLeft w:val="0"/>
              <w:marRight w:val="0"/>
              <w:marTop w:val="0"/>
              <w:marBottom w:val="0"/>
              <w:divBdr>
                <w:top w:val="none" w:sz="0" w:space="0" w:color="auto"/>
                <w:left w:val="none" w:sz="0" w:space="0" w:color="auto"/>
                <w:bottom w:val="none" w:sz="0" w:space="0" w:color="auto"/>
                <w:right w:val="none" w:sz="0" w:space="0" w:color="auto"/>
              </w:divBdr>
            </w:div>
            <w:div w:id="736245229">
              <w:marLeft w:val="0"/>
              <w:marRight w:val="0"/>
              <w:marTop w:val="0"/>
              <w:marBottom w:val="0"/>
              <w:divBdr>
                <w:top w:val="none" w:sz="0" w:space="0" w:color="auto"/>
                <w:left w:val="none" w:sz="0" w:space="0" w:color="auto"/>
                <w:bottom w:val="none" w:sz="0" w:space="0" w:color="auto"/>
                <w:right w:val="none" w:sz="0" w:space="0" w:color="auto"/>
              </w:divBdr>
              <w:divsChild>
                <w:div w:id="199635536">
                  <w:marLeft w:val="0"/>
                  <w:marRight w:val="0"/>
                  <w:marTop w:val="0"/>
                  <w:marBottom w:val="0"/>
                  <w:divBdr>
                    <w:top w:val="none" w:sz="0" w:space="0" w:color="auto"/>
                    <w:left w:val="none" w:sz="0" w:space="0" w:color="auto"/>
                    <w:bottom w:val="none" w:sz="0" w:space="0" w:color="auto"/>
                    <w:right w:val="none" w:sz="0" w:space="0" w:color="auto"/>
                  </w:divBdr>
                </w:div>
                <w:div w:id="529877121">
                  <w:marLeft w:val="0"/>
                  <w:marRight w:val="0"/>
                  <w:marTop w:val="0"/>
                  <w:marBottom w:val="0"/>
                  <w:divBdr>
                    <w:top w:val="none" w:sz="0" w:space="0" w:color="auto"/>
                    <w:left w:val="none" w:sz="0" w:space="0" w:color="auto"/>
                    <w:bottom w:val="none" w:sz="0" w:space="0" w:color="auto"/>
                    <w:right w:val="none" w:sz="0" w:space="0" w:color="auto"/>
                  </w:divBdr>
                </w:div>
                <w:div w:id="1293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275">
          <w:marLeft w:val="0"/>
          <w:marRight w:val="0"/>
          <w:marTop w:val="0"/>
          <w:marBottom w:val="0"/>
          <w:divBdr>
            <w:top w:val="none" w:sz="0" w:space="0" w:color="auto"/>
            <w:left w:val="none" w:sz="0" w:space="0" w:color="auto"/>
            <w:bottom w:val="none" w:sz="0" w:space="0" w:color="auto"/>
            <w:right w:val="none" w:sz="0" w:space="0" w:color="auto"/>
          </w:divBdr>
        </w:div>
        <w:div w:id="2007901914">
          <w:marLeft w:val="0"/>
          <w:marRight w:val="0"/>
          <w:marTop w:val="0"/>
          <w:marBottom w:val="0"/>
          <w:divBdr>
            <w:top w:val="none" w:sz="0" w:space="0" w:color="auto"/>
            <w:left w:val="none" w:sz="0" w:space="0" w:color="auto"/>
            <w:bottom w:val="none" w:sz="0" w:space="0" w:color="auto"/>
            <w:right w:val="none" w:sz="0" w:space="0" w:color="auto"/>
          </w:divBdr>
        </w:div>
        <w:div w:id="2023824349">
          <w:marLeft w:val="0"/>
          <w:marRight w:val="0"/>
          <w:marTop w:val="0"/>
          <w:marBottom w:val="0"/>
          <w:divBdr>
            <w:top w:val="none" w:sz="0" w:space="0" w:color="auto"/>
            <w:left w:val="none" w:sz="0" w:space="0" w:color="auto"/>
            <w:bottom w:val="none" w:sz="0" w:space="0" w:color="auto"/>
            <w:right w:val="none" w:sz="0" w:space="0" w:color="auto"/>
          </w:divBdr>
        </w:div>
        <w:div w:id="2034262563">
          <w:marLeft w:val="0"/>
          <w:marRight w:val="0"/>
          <w:marTop w:val="0"/>
          <w:marBottom w:val="0"/>
          <w:divBdr>
            <w:top w:val="none" w:sz="0" w:space="0" w:color="auto"/>
            <w:left w:val="none" w:sz="0" w:space="0" w:color="auto"/>
            <w:bottom w:val="none" w:sz="0" w:space="0" w:color="auto"/>
            <w:right w:val="none" w:sz="0" w:space="0" w:color="auto"/>
          </w:divBdr>
          <w:divsChild>
            <w:div w:id="13382110">
              <w:marLeft w:val="0"/>
              <w:marRight w:val="0"/>
              <w:marTop w:val="0"/>
              <w:marBottom w:val="0"/>
              <w:divBdr>
                <w:top w:val="none" w:sz="0" w:space="0" w:color="auto"/>
                <w:left w:val="none" w:sz="0" w:space="0" w:color="auto"/>
                <w:bottom w:val="none" w:sz="0" w:space="0" w:color="auto"/>
                <w:right w:val="none" w:sz="0" w:space="0" w:color="auto"/>
              </w:divBdr>
            </w:div>
            <w:div w:id="92823168">
              <w:marLeft w:val="0"/>
              <w:marRight w:val="0"/>
              <w:marTop w:val="0"/>
              <w:marBottom w:val="0"/>
              <w:divBdr>
                <w:top w:val="none" w:sz="0" w:space="0" w:color="auto"/>
                <w:left w:val="none" w:sz="0" w:space="0" w:color="auto"/>
                <w:bottom w:val="none" w:sz="0" w:space="0" w:color="auto"/>
                <w:right w:val="none" w:sz="0" w:space="0" w:color="auto"/>
              </w:divBdr>
            </w:div>
            <w:div w:id="574777275">
              <w:marLeft w:val="0"/>
              <w:marRight w:val="0"/>
              <w:marTop w:val="0"/>
              <w:marBottom w:val="0"/>
              <w:divBdr>
                <w:top w:val="none" w:sz="0" w:space="0" w:color="auto"/>
                <w:left w:val="none" w:sz="0" w:space="0" w:color="auto"/>
                <w:bottom w:val="none" w:sz="0" w:space="0" w:color="auto"/>
                <w:right w:val="none" w:sz="0" w:space="0" w:color="auto"/>
              </w:divBdr>
            </w:div>
            <w:div w:id="19111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992">
      <w:bodyDiv w:val="1"/>
      <w:marLeft w:val="0"/>
      <w:marRight w:val="0"/>
      <w:marTop w:val="0"/>
      <w:marBottom w:val="0"/>
      <w:divBdr>
        <w:top w:val="none" w:sz="0" w:space="0" w:color="auto"/>
        <w:left w:val="none" w:sz="0" w:space="0" w:color="auto"/>
        <w:bottom w:val="none" w:sz="0" w:space="0" w:color="auto"/>
        <w:right w:val="none" w:sz="0" w:space="0" w:color="auto"/>
      </w:divBdr>
    </w:div>
    <w:div w:id="5911792">
      <w:bodyDiv w:val="1"/>
      <w:marLeft w:val="0"/>
      <w:marRight w:val="0"/>
      <w:marTop w:val="0"/>
      <w:marBottom w:val="0"/>
      <w:divBdr>
        <w:top w:val="none" w:sz="0" w:space="0" w:color="auto"/>
        <w:left w:val="none" w:sz="0" w:space="0" w:color="auto"/>
        <w:bottom w:val="none" w:sz="0" w:space="0" w:color="auto"/>
        <w:right w:val="none" w:sz="0" w:space="0" w:color="auto"/>
      </w:divBdr>
    </w:div>
    <w:div w:id="6686352">
      <w:bodyDiv w:val="1"/>
      <w:marLeft w:val="0"/>
      <w:marRight w:val="0"/>
      <w:marTop w:val="0"/>
      <w:marBottom w:val="0"/>
      <w:divBdr>
        <w:top w:val="none" w:sz="0" w:space="0" w:color="auto"/>
        <w:left w:val="none" w:sz="0" w:space="0" w:color="auto"/>
        <w:bottom w:val="none" w:sz="0" w:space="0" w:color="auto"/>
        <w:right w:val="none" w:sz="0" w:space="0" w:color="auto"/>
      </w:divBdr>
    </w:div>
    <w:div w:id="9574845">
      <w:bodyDiv w:val="1"/>
      <w:marLeft w:val="0"/>
      <w:marRight w:val="0"/>
      <w:marTop w:val="0"/>
      <w:marBottom w:val="0"/>
      <w:divBdr>
        <w:top w:val="none" w:sz="0" w:space="0" w:color="auto"/>
        <w:left w:val="none" w:sz="0" w:space="0" w:color="auto"/>
        <w:bottom w:val="none" w:sz="0" w:space="0" w:color="auto"/>
        <w:right w:val="none" w:sz="0" w:space="0" w:color="auto"/>
      </w:divBdr>
    </w:div>
    <w:div w:id="12850602">
      <w:bodyDiv w:val="1"/>
      <w:marLeft w:val="0"/>
      <w:marRight w:val="0"/>
      <w:marTop w:val="0"/>
      <w:marBottom w:val="0"/>
      <w:divBdr>
        <w:top w:val="none" w:sz="0" w:space="0" w:color="auto"/>
        <w:left w:val="none" w:sz="0" w:space="0" w:color="auto"/>
        <w:bottom w:val="none" w:sz="0" w:space="0" w:color="auto"/>
        <w:right w:val="none" w:sz="0" w:space="0" w:color="auto"/>
      </w:divBdr>
    </w:div>
    <w:div w:id="20326004">
      <w:bodyDiv w:val="1"/>
      <w:marLeft w:val="0"/>
      <w:marRight w:val="0"/>
      <w:marTop w:val="0"/>
      <w:marBottom w:val="0"/>
      <w:divBdr>
        <w:top w:val="none" w:sz="0" w:space="0" w:color="auto"/>
        <w:left w:val="none" w:sz="0" w:space="0" w:color="auto"/>
        <w:bottom w:val="none" w:sz="0" w:space="0" w:color="auto"/>
        <w:right w:val="none" w:sz="0" w:space="0" w:color="auto"/>
      </w:divBdr>
    </w:div>
    <w:div w:id="25571323">
      <w:bodyDiv w:val="1"/>
      <w:marLeft w:val="0"/>
      <w:marRight w:val="0"/>
      <w:marTop w:val="0"/>
      <w:marBottom w:val="0"/>
      <w:divBdr>
        <w:top w:val="none" w:sz="0" w:space="0" w:color="auto"/>
        <w:left w:val="none" w:sz="0" w:space="0" w:color="auto"/>
        <w:bottom w:val="none" w:sz="0" w:space="0" w:color="auto"/>
        <w:right w:val="none" w:sz="0" w:space="0" w:color="auto"/>
      </w:divBdr>
    </w:div>
    <w:div w:id="26108161">
      <w:bodyDiv w:val="1"/>
      <w:marLeft w:val="0"/>
      <w:marRight w:val="0"/>
      <w:marTop w:val="0"/>
      <w:marBottom w:val="0"/>
      <w:divBdr>
        <w:top w:val="none" w:sz="0" w:space="0" w:color="auto"/>
        <w:left w:val="none" w:sz="0" w:space="0" w:color="auto"/>
        <w:bottom w:val="none" w:sz="0" w:space="0" w:color="auto"/>
        <w:right w:val="none" w:sz="0" w:space="0" w:color="auto"/>
      </w:divBdr>
    </w:div>
    <w:div w:id="31737720">
      <w:bodyDiv w:val="1"/>
      <w:marLeft w:val="0"/>
      <w:marRight w:val="0"/>
      <w:marTop w:val="0"/>
      <w:marBottom w:val="0"/>
      <w:divBdr>
        <w:top w:val="none" w:sz="0" w:space="0" w:color="auto"/>
        <w:left w:val="none" w:sz="0" w:space="0" w:color="auto"/>
        <w:bottom w:val="none" w:sz="0" w:space="0" w:color="auto"/>
        <w:right w:val="none" w:sz="0" w:space="0" w:color="auto"/>
      </w:divBdr>
    </w:div>
    <w:div w:id="36584740">
      <w:bodyDiv w:val="1"/>
      <w:marLeft w:val="0"/>
      <w:marRight w:val="0"/>
      <w:marTop w:val="0"/>
      <w:marBottom w:val="0"/>
      <w:divBdr>
        <w:top w:val="none" w:sz="0" w:space="0" w:color="auto"/>
        <w:left w:val="none" w:sz="0" w:space="0" w:color="auto"/>
        <w:bottom w:val="none" w:sz="0" w:space="0" w:color="auto"/>
        <w:right w:val="none" w:sz="0" w:space="0" w:color="auto"/>
      </w:divBdr>
    </w:div>
    <w:div w:id="37584579">
      <w:bodyDiv w:val="1"/>
      <w:marLeft w:val="0"/>
      <w:marRight w:val="0"/>
      <w:marTop w:val="0"/>
      <w:marBottom w:val="0"/>
      <w:divBdr>
        <w:top w:val="none" w:sz="0" w:space="0" w:color="auto"/>
        <w:left w:val="none" w:sz="0" w:space="0" w:color="auto"/>
        <w:bottom w:val="none" w:sz="0" w:space="0" w:color="auto"/>
        <w:right w:val="none" w:sz="0" w:space="0" w:color="auto"/>
      </w:divBdr>
    </w:div>
    <w:div w:id="46145755">
      <w:bodyDiv w:val="1"/>
      <w:marLeft w:val="0"/>
      <w:marRight w:val="0"/>
      <w:marTop w:val="0"/>
      <w:marBottom w:val="0"/>
      <w:divBdr>
        <w:top w:val="none" w:sz="0" w:space="0" w:color="auto"/>
        <w:left w:val="none" w:sz="0" w:space="0" w:color="auto"/>
        <w:bottom w:val="none" w:sz="0" w:space="0" w:color="auto"/>
        <w:right w:val="none" w:sz="0" w:space="0" w:color="auto"/>
      </w:divBdr>
    </w:div>
    <w:div w:id="49614863">
      <w:bodyDiv w:val="1"/>
      <w:marLeft w:val="0"/>
      <w:marRight w:val="0"/>
      <w:marTop w:val="0"/>
      <w:marBottom w:val="0"/>
      <w:divBdr>
        <w:top w:val="none" w:sz="0" w:space="0" w:color="auto"/>
        <w:left w:val="none" w:sz="0" w:space="0" w:color="auto"/>
        <w:bottom w:val="none" w:sz="0" w:space="0" w:color="auto"/>
        <w:right w:val="none" w:sz="0" w:space="0" w:color="auto"/>
      </w:divBdr>
    </w:div>
    <w:div w:id="50424125">
      <w:bodyDiv w:val="1"/>
      <w:marLeft w:val="0"/>
      <w:marRight w:val="0"/>
      <w:marTop w:val="0"/>
      <w:marBottom w:val="0"/>
      <w:divBdr>
        <w:top w:val="none" w:sz="0" w:space="0" w:color="auto"/>
        <w:left w:val="none" w:sz="0" w:space="0" w:color="auto"/>
        <w:bottom w:val="none" w:sz="0" w:space="0" w:color="auto"/>
        <w:right w:val="none" w:sz="0" w:space="0" w:color="auto"/>
      </w:divBdr>
    </w:div>
    <w:div w:id="52509563">
      <w:bodyDiv w:val="1"/>
      <w:marLeft w:val="0"/>
      <w:marRight w:val="0"/>
      <w:marTop w:val="0"/>
      <w:marBottom w:val="0"/>
      <w:divBdr>
        <w:top w:val="none" w:sz="0" w:space="0" w:color="auto"/>
        <w:left w:val="none" w:sz="0" w:space="0" w:color="auto"/>
        <w:bottom w:val="none" w:sz="0" w:space="0" w:color="auto"/>
        <w:right w:val="none" w:sz="0" w:space="0" w:color="auto"/>
      </w:divBdr>
    </w:div>
    <w:div w:id="55905576">
      <w:bodyDiv w:val="1"/>
      <w:marLeft w:val="0"/>
      <w:marRight w:val="0"/>
      <w:marTop w:val="0"/>
      <w:marBottom w:val="0"/>
      <w:divBdr>
        <w:top w:val="none" w:sz="0" w:space="0" w:color="auto"/>
        <w:left w:val="none" w:sz="0" w:space="0" w:color="auto"/>
        <w:bottom w:val="none" w:sz="0" w:space="0" w:color="auto"/>
        <w:right w:val="none" w:sz="0" w:space="0" w:color="auto"/>
      </w:divBdr>
    </w:div>
    <w:div w:id="58983481">
      <w:bodyDiv w:val="1"/>
      <w:marLeft w:val="0"/>
      <w:marRight w:val="0"/>
      <w:marTop w:val="0"/>
      <w:marBottom w:val="0"/>
      <w:divBdr>
        <w:top w:val="none" w:sz="0" w:space="0" w:color="auto"/>
        <w:left w:val="none" w:sz="0" w:space="0" w:color="auto"/>
        <w:bottom w:val="none" w:sz="0" w:space="0" w:color="auto"/>
        <w:right w:val="none" w:sz="0" w:space="0" w:color="auto"/>
      </w:divBdr>
    </w:div>
    <w:div w:id="70738943">
      <w:bodyDiv w:val="1"/>
      <w:marLeft w:val="0"/>
      <w:marRight w:val="0"/>
      <w:marTop w:val="0"/>
      <w:marBottom w:val="0"/>
      <w:divBdr>
        <w:top w:val="none" w:sz="0" w:space="0" w:color="auto"/>
        <w:left w:val="none" w:sz="0" w:space="0" w:color="auto"/>
        <w:bottom w:val="none" w:sz="0" w:space="0" w:color="auto"/>
        <w:right w:val="none" w:sz="0" w:space="0" w:color="auto"/>
      </w:divBdr>
    </w:div>
    <w:div w:id="73479478">
      <w:bodyDiv w:val="1"/>
      <w:marLeft w:val="0"/>
      <w:marRight w:val="0"/>
      <w:marTop w:val="0"/>
      <w:marBottom w:val="0"/>
      <w:divBdr>
        <w:top w:val="none" w:sz="0" w:space="0" w:color="auto"/>
        <w:left w:val="none" w:sz="0" w:space="0" w:color="auto"/>
        <w:bottom w:val="none" w:sz="0" w:space="0" w:color="auto"/>
        <w:right w:val="none" w:sz="0" w:space="0" w:color="auto"/>
      </w:divBdr>
    </w:div>
    <w:div w:id="75519062">
      <w:bodyDiv w:val="1"/>
      <w:marLeft w:val="0"/>
      <w:marRight w:val="0"/>
      <w:marTop w:val="0"/>
      <w:marBottom w:val="0"/>
      <w:divBdr>
        <w:top w:val="none" w:sz="0" w:space="0" w:color="auto"/>
        <w:left w:val="none" w:sz="0" w:space="0" w:color="auto"/>
        <w:bottom w:val="none" w:sz="0" w:space="0" w:color="auto"/>
        <w:right w:val="none" w:sz="0" w:space="0" w:color="auto"/>
      </w:divBdr>
    </w:div>
    <w:div w:id="89395641">
      <w:bodyDiv w:val="1"/>
      <w:marLeft w:val="0"/>
      <w:marRight w:val="0"/>
      <w:marTop w:val="0"/>
      <w:marBottom w:val="0"/>
      <w:divBdr>
        <w:top w:val="none" w:sz="0" w:space="0" w:color="auto"/>
        <w:left w:val="none" w:sz="0" w:space="0" w:color="auto"/>
        <w:bottom w:val="none" w:sz="0" w:space="0" w:color="auto"/>
        <w:right w:val="none" w:sz="0" w:space="0" w:color="auto"/>
      </w:divBdr>
    </w:div>
    <w:div w:id="90589582">
      <w:bodyDiv w:val="1"/>
      <w:marLeft w:val="0"/>
      <w:marRight w:val="0"/>
      <w:marTop w:val="0"/>
      <w:marBottom w:val="0"/>
      <w:divBdr>
        <w:top w:val="none" w:sz="0" w:space="0" w:color="auto"/>
        <w:left w:val="none" w:sz="0" w:space="0" w:color="auto"/>
        <w:bottom w:val="none" w:sz="0" w:space="0" w:color="auto"/>
        <w:right w:val="none" w:sz="0" w:space="0" w:color="auto"/>
      </w:divBdr>
    </w:div>
    <w:div w:id="95486614">
      <w:bodyDiv w:val="1"/>
      <w:marLeft w:val="0"/>
      <w:marRight w:val="0"/>
      <w:marTop w:val="0"/>
      <w:marBottom w:val="0"/>
      <w:divBdr>
        <w:top w:val="none" w:sz="0" w:space="0" w:color="auto"/>
        <w:left w:val="none" w:sz="0" w:space="0" w:color="auto"/>
        <w:bottom w:val="none" w:sz="0" w:space="0" w:color="auto"/>
        <w:right w:val="none" w:sz="0" w:space="0" w:color="auto"/>
      </w:divBdr>
    </w:div>
    <w:div w:id="98722584">
      <w:bodyDiv w:val="1"/>
      <w:marLeft w:val="0"/>
      <w:marRight w:val="0"/>
      <w:marTop w:val="0"/>
      <w:marBottom w:val="0"/>
      <w:divBdr>
        <w:top w:val="none" w:sz="0" w:space="0" w:color="auto"/>
        <w:left w:val="none" w:sz="0" w:space="0" w:color="auto"/>
        <w:bottom w:val="none" w:sz="0" w:space="0" w:color="auto"/>
        <w:right w:val="none" w:sz="0" w:space="0" w:color="auto"/>
      </w:divBdr>
    </w:div>
    <w:div w:id="99379693">
      <w:bodyDiv w:val="1"/>
      <w:marLeft w:val="0"/>
      <w:marRight w:val="0"/>
      <w:marTop w:val="0"/>
      <w:marBottom w:val="0"/>
      <w:divBdr>
        <w:top w:val="none" w:sz="0" w:space="0" w:color="auto"/>
        <w:left w:val="none" w:sz="0" w:space="0" w:color="auto"/>
        <w:bottom w:val="none" w:sz="0" w:space="0" w:color="auto"/>
        <w:right w:val="none" w:sz="0" w:space="0" w:color="auto"/>
      </w:divBdr>
    </w:div>
    <w:div w:id="102725600">
      <w:bodyDiv w:val="1"/>
      <w:marLeft w:val="0"/>
      <w:marRight w:val="0"/>
      <w:marTop w:val="0"/>
      <w:marBottom w:val="0"/>
      <w:divBdr>
        <w:top w:val="none" w:sz="0" w:space="0" w:color="auto"/>
        <w:left w:val="none" w:sz="0" w:space="0" w:color="auto"/>
        <w:bottom w:val="none" w:sz="0" w:space="0" w:color="auto"/>
        <w:right w:val="none" w:sz="0" w:space="0" w:color="auto"/>
      </w:divBdr>
    </w:div>
    <w:div w:id="106586248">
      <w:bodyDiv w:val="1"/>
      <w:marLeft w:val="0"/>
      <w:marRight w:val="0"/>
      <w:marTop w:val="0"/>
      <w:marBottom w:val="0"/>
      <w:divBdr>
        <w:top w:val="none" w:sz="0" w:space="0" w:color="auto"/>
        <w:left w:val="none" w:sz="0" w:space="0" w:color="auto"/>
        <w:bottom w:val="none" w:sz="0" w:space="0" w:color="auto"/>
        <w:right w:val="none" w:sz="0" w:space="0" w:color="auto"/>
      </w:divBdr>
    </w:div>
    <w:div w:id="106974822">
      <w:bodyDiv w:val="1"/>
      <w:marLeft w:val="0"/>
      <w:marRight w:val="0"/>
      <w:marTop w:val="0"/>
      <w:marBottom w:val="0"/>
      <w:divBdr>
        <w:top w:val="none" w:sz="0" w:space="0" w:color="auto"/>
        <w:left w:val="none" w:sz="0" w:space="0" w:color="auto"/>
        <w:bottom w:val="none" w:sz="0" w:space="0" w:color="auto"/>
        <w:right w:val="none" w:sz="0" w:space="0" w:color="auto"/>
      </w:divBdr>
    </w:div>
    <w:div w:id="107941840">
      <w:bodyDiv w:val="1"/>
      <w:marLeft w:val="0"/>
      <w:marRight w:val="0"/>
      <w:marTop w:val="0"/>
      <w:marBottom w:val="0"/>
      <w:divBdr>
        <w:top w:val="none" w:sz="0" w:space="0" w:color="auto"/>
        <w:left w:val="none" w:sz="0" w:space="0" w:color="auto"/>
        <w:bottom w:val="none" w:sz="0" w:space="0" w:color="auto"/>
        <w:right w:val="none" w:sz="0" w:space="0" w:color="auto"/>
      </w:divBdr>
    </w:div>
    <w:div w:id="110369670">
      <w:bodyDiv w:val="1"/>
      <w:marLeft w:val="0"/>
      <w:marRight w:val="0"/>
      <w:marTop w:val="0"/>
      <w:marBottom w:val="0"/>
      <w:divBdr>
        <w:top w:val="none" w:sz="0" w:space="0" w:color="auto"/>
        <w:left w:val="none" w:sz="0" w:space="0" w:color="auto"/>
        <w:bottom w:val="none" w:sz="0" w:space="0" w:color="auto"/>
        <w:right w:val="none" w:sz="0" w:space="0" w:color="auto"/>
      </w:divBdr>
    </w:div>
    <w:div w:id="112483623">
      <w:bodyDiv w:val="1"/>
      <w:marLeft w:val="0"/>
      <w:marRight w:val="0"/>
      <w:marTop w:val="0"/>
      <w:marBottom w:val="0"/>
      <w:divBdr>
        <w:top w:val="none" w:sz="0" w:space="0" w:color="auto"/>
        <w:left w:val="none" w:sz="0" w:space="0" w:color="auto"/>
        <w:bottom w:val="none" w:sz="0" w:space="0" w:color="auto"/>
        <w:right w:val="none" w:sz="0" w:space="0" w:color="auto"/>
      </w:divBdr>
    </w:div>
    <w:div w:id="116413457">
      <w:bodyDiv w:val="1"/>
      <w:marLeft w:val="0"/>
      <w:marRight w:val="0"/>
      <w:marTop w:val="0"/>
      <w:marBottom w:val="0"/>
      <w:divBdr>
        <w:top w:val="none" w:sz="0" w:space="0" w:color="auto"/>
        <w:left w:val="none" w:sz="0" w:space="0" w:color="auto"/>
        <w:bottom w:val="none" w:sz="0" w:space="0" w:color="auto"/>
        <w:right w:val="none" w:sz="0" w:space="0" w:color="auto"/>
      </w:divBdr>
    </w:div>
    <w:div w:id="119229956">
      <w:bodyDiv w:val="1"/>
      <w:marLeft w:val="0"/>
      <w:marRight w:val="0"/>
      <w:marTop w:val="0"/>
      <w:marBottom w:val="0"/>
      <w:divBdr>
        <w:top w:val="none" w:sz="0" w:space="0" w:color="auto"/>
        <w:left w:val="none" w:sz="0" w:space="0" w:color="auto"/>
        <w:bottom w:val="none" w:sz="0" w:space="0" w:color="auto"/>
        <w:right w:val="none" w:sz="0" w:space="0" w:color="auto"/>
      </w:divBdr>
    </w:div>
    <w:div w:id="120000719">
      <w:bodyDiv w:val="1"/>
      <w:marLeft w:val="0"/>
      <w:marRight w:val="0"/>
      <w:marTop w:val="0"/>
      <w:marBottom w:val="0"/>
      <w:divBdr>
        <w:top w:val="none" w:sz="0" w:space="0" w:color="auto"/>
        <w:left w:val="none" w:sz="0" w:space="0" w:color="auto"/>
        <w:bottom w:val="none" w:sz="0" w:space="0" w:color="auto"/>
        <w:right w:val="none" w:sz="0" w:space="0" w:color="auto"/>
      </w:divBdr>
    </w:div>
    <w:div w:id="120000895">
      <w:bodyDiv w:val="1"/>
      <w:marLeft w:val="0"/>
      <w:marRight w:val="0"/>
      <w:marTop w:val="0"/>
      <w:marBottom w:val="0"/>
      <w:divBdr>
        <w:top w:val="none" w:sz="0" w:space="0" w:color="auto"/>
        <w:left w:val="none" w:sz="0" w:space="0" w:color="auto"/>
        <w:bottom w:val="none" w:sz="0" w:space="0" w:color="auto"/>
        <w:right w:val="none" w:sz="0" w:space="0" w:color="auto"/>
      </w:divBdr>
    </w:div>
    <w:div w:id="120418476">
      <w:bodyDiv w:val="1"/>
      <w:marLeft w:val="0"/>
      <w:marRight w:val="0"/>
      <w:marTop w:val="0"/>
      <w:marBottom w:val="0"/>
      <w:divBdr>
        <w:top w:val="none" w:sz="0" w:space="0" w:color="auto"/>
        <w:left w:val="none" w:sz="0" w:space="0" w:color="auto"/>
        <w:bottom w:val="none" w:sz="0" w:space="0" w:color="auto"/>
        <w:right w:val="none" w:sz="0" w:space="0" w:color="auto"/>
      </w:divBdr>
    </w:div>
    <w:div w:id="121383868">
      <w:bodyDiv w:val="1"/>
      <w:marLeft w:val="0"/>
      <w:marRight w:val="0"/>
      <w:marTop w:val="0"/>
      <w:marBottom w:val="0"/>
      <w:divBdr>
        <w:top w:val="none" w:sz="0" w:space="0" w:color="auto"/>
        <w:left w:val="none" w:sz="0" w:space="0" w:color="auto"/>
        <w:bottom w:val="none" w:sz="0" w:space="0" w:color="auto"/>
        <w:right w:val="none" w:sz="0" w:space="0" w:color="auto"/>
      </w:divBdr>
    </w:div>
    <w:div w:id="121653879">
      <w:bodyDiv w:val="1"/>
      <w:marLeft w:val="0"/>
      <w:marRight w:val="0"/>
      <w:marTop w:val="0"/>
      <w:marBottom w:val="0"/>
      <w:divBdr>
        <w:top w:val="none" w:sz="0" w:space="0" w:color="auto"/>
        <w:left w:val="none" w:sz="0" w:space="0" w:color="auto"/>
        <w:bottom w:val="none" w:sz="0" w:space="0" w:color="auto"/>
        <w:right w:val="none" w:sz="0" w:space="0" w:color="auto"/>
      </w:divBdr>
    </w:div>
    <w:div w:id="125895972">
      <w:bodyDiv w:val="1"/>
      <w:marLeft w:val="0"/>
      <w:marRight w:val="0"/>
      <w:marTop w:val="0"/>
      <w:marBottom w:val="0"/>
      <w:divBdr>
        <w:top w:val="none" w:sz="0" w:space="0" w:color="auto"/>
        <w:left w:val="none" w:sz="0" w:space="0" w:color="auto"/>
        <w:bottom w:val="none" w:sz="0" w:space="0" w:color="auto"/>
        <w:right w:val="none" w:sz="0" w:space="0" w:color="auto"/>
      </w:divBdr>
    </w:div>
    <w:div w:id="126047850">
      <w:bodyDiv w:val="1"/>
      <w:marLeft w:val="0"/>
      <w:marRight w:val="0"/>
      <w:marTop w:val="0"/>
      <w:marBottom w:val="0"/>
      <w:divBdr>
        <w:top w:val="none" w:sz="0" w:space="0" w:color="auto"/>
        <w:left w:val="none" w:sz="0" w:space="0" w:color="auto"/>
        <w:bottom w:val="none" w:sz="0" w:space="0" w:color="auto"/>
        <w:right w:val="none" w:sz="0" w:space="0" w:color="auto"/>
      </w:divBdr>
    </w:div>
    <w:div w:id="134876728">
      <w:bodyDiv w:val="1"/>
      <w:marLeft w:val="0"/>
      <w:marRight w:val="0"/>
      <w:marTop w:val="0"/>
      <w:marBottom w:val="0"/>
      <w:divBdr>
        <w:top w:val="none" w:sz="0" w:space="0" w:color="auto"/>
        <w:left w:val="none" w:sz="0" w:space="0" w:color="auto"/>
        <w:bottom w:val="none" w:sz="0" w:space="0" w:color="auto"/>
        <w:right w:val="none" w:sz="0" w:space="0" w:color="auto"/>
      </w:divBdr>
    </w:div>
    <w:div w:id="135074748">
      <w:bodyDiv w:val="1"/>
      <w:marLeft w:val="0"/>
      <w:marRight w:val="0"/>
      <w:marTop w:val="0"/>
      <w:marBottom w:val="0"/>
      <w:divBdr>
        <w:top w:val="none" w:sz="0" w:space="0" w:color="auto"/>
        <w:left w:val="none" w:sz="0" w:space="0" w:color="auto"/>
        <w:bottom w:val="none" w:sz="0" w:space="0" w:color="auto"/>
        <w:right w:val="none" w:sz="0" w:space="0" w:color="auto"/>
      </w:divBdr>
    </w:div>
    <w:div w:id="137847654">
      <w:bodyDiv w:val="1"/>
      <w:marLeft w:val="0"/>
      <w:marRight w:val="0"/>
      <w:marTop w:val="0"/>
      <w:marBottom w:val="0"/>
      <w:divBdr>
        <w:top w:val="none" w:sz="0" w:space="0" w:color="auto"/>
        <w:left w:val="none" w:sz="0" w:space="0" w:color="auto"/>
        <w:bottom w:val="none" w:sz="0" w:space="0" w:color="auto"/>
        <w:right w:val="none" w:sz="0" w:space="0" w:color="auto"/>
      </w:divBdr>
    </w:div>
    <w:div w:id="139925921">
      <w:bodyDiv w:val="1"/>
      <w:marLeft w:val="0"/>
      <w:marRight w:val="0"/>
      <w:marTop w:val="0"/>
      <w:marBottom w:val="0"/>
      <w:divBdr>
        <w:top w:val="none" w:sz="0" w:space="0" w:color="auto"/>
        <w:left w:val="none" w:sz="0" w:space="0" w:color="auto"/>
        <w:bottom w:val="none" w:sz="0" w:space="0" w:color="auto"/>
        <w:right w:val="none" w:sz="0" w:space="0" w:color="auto"/>
      </w:divBdr>
    </w:div>
    <w:div w:id="140465095">
      <w:bodyDiv w:val="1"/>
      <w:marLeft w:val="0"/>
      <w:marRight w:val="0"/>
      <w:marTop w:val="0"/>
      <w:marBottom w:val="0"/>
      <w:divBdr>
        <w:top w:val="none" w:sz="0" w:space="0" w:color="auto"/>
        <w:left w:val="none" w:sz="0" w:space="0" w:color="auto"/>
        <w:bottom w:val="none" w:sz="0" w:space="0" w:color="auto"/>
        <w:right w:val="none" w:sz="0" w:space="0" w:color="auto"/>
      </w:divBdr>
    </w:div>
    <w:div w:id="140925679">
      <w:bodyDiv w:val="1"/>
      <w:marLeft w:val="0"/>
      <w:marRight w:val="0"/>
      <w:marTop w:val="0"/>
      <w:marBottom w:val="0"/>
      <w:divBdr>
        <w:top w:val="none" w:sz="0" w:space="0" w:color="auto"/>
        <w:left w:val="none" w:sz="0" w:space="0" w:color="auto"/>
        <w:bottom w:val="none" w:sz="0" w:space="0" w:color="auto"/>
        <w:right w:val="none" w:sz="0" w:space="0" w:color="auto"/>
      </w:divBdr>
    </w:div>
    <w:div w:id="142160036">
      <w:bodyDiv w:val="1"/>
      <w:marLeft w:val="0"/>
      <w:marRight w:val="0"/>
      <w:marTop w:val="0"/>
      <w:marBottom w:val="0"/>
      <w:divBdr>
        <w:top w:val="none" w:sz="0" w:space="0" w:color="auto"/>
        <w:left w:val="none" w:sz="0" w:space="0" w:color="auto"/>
        <w:bottom w:val="none" w:sz="0" w:space="0" w:color="auto"/>
        <w:right w:val="none" w:sz="0" w:space="0" w:color="auto"/>
      </w:divBdr>
    </w:div>
    <w:div w:id="143283567">
      <w:bodyDiv w:val="1"/>
      <w:marLeft w:val="0"/>
      <w:marRight w:val="0"/>
      <w:marTop w:val="0"/>
      <w:marBottom w:val="0"/>
      <w:divBdr>
        <w:top w:val="none" w:sz="0" w:space="0" w:color="auto"/>
        <w:left w:val="none" w:sz="0" w:space="0" w:color="auto"/>
        <w:bottom w:val="none" w:sz="0" w:space="0" w:color="auto"/>
        <w:right w:val="none" w:sz="0" w:space="0" w:color="auto"/>
      </w:divBdr>
    </w:div>
    <w:div w:id="143858382">
      <w:bodyDiv w:val="1"/>
      <w:marLeft w:val="0"/>
      <w:marRight w:val="0"/>
      <w:marTop w:val="0"/>
      <w:marBottom w:val="0"/>
      <w:divBdr>
        <w:top w:val="none" w:sz="0" w:space="0" w:color="auto"/>
        <w:left w:val="none" w:sz="0" w:space="0" w:color="auto"/>
        <w:bottom w:val="none" w:sz="0" w:space="0" w:color="auto"/>
        <w:right w:val="none" w:sz="0" w:space="0" w:color="auto"/>
      </w:divBdr>
    </w:div>
    <w:div w:id="148833640">
      <w:bodyDiv w:val="1"/>
      <w:marLeft w:val="0"/>
      <w:marRight w:val="0"/>
      <w:marTop w:val="0"/>
      <w:marBottom w:val="0"/>
      <w:divBdr>
        <w:top w:val="none" w:sz="0" w:space="0" w:color="auto"/>
        <w:left w:val="none" w:sz="0" w:space="0" w:color="auto"/>
        <w:bottom w:val="none" w:sz="0" w:space="0" w:color="auto"/>
        <w:right w:val="none" w:sz="0" w:space="0" w:color="auto"/>
      </w:divBdr>
    </w:div>
    <w:div w:id="151727581">
      <w:bodyDiv w:val="1"/>
      <w:marLeft w:val="0"/>
      <w:marRight w:val="0"/>
      <w:marTop w:val="0"/>
      <w:marBottom w:val="0"/>
      <w:divBdr>
        <w:top w:val="none" w:sz="0" w:space="0" w:color="auto"/>
        <w:left w:val="none" w:sz="0" w:space="0" w:color="auto"/>
        <w:bottom w:val="none" w:sz="0" w:space="0" w:color="auto"/>
        <w:right w:val="none" w:sz="0" w:space="0" w:color="auto"/>
      </w:divBdr>
    </w:div>
    <w:div w:id="159320690">
      <w:bodyDiv w:val="1"/>
      <w:marLeft w:val="0"/>
      <w:marRight w:val="0"/>
      <w:marTop w:val="0"/>
      <w:marBottom w:val="0"/>
      <w:divBdr>
        <w:top w:val="none" w:sz="0" w:space="0" w:color="auto"/>
        <w:left w:val="none" w:sz="0" w:space="0" w:color="auto"/>
        <w:bottom w:val="none" w:sz="0" w:space="0" w:color="auto"/>
        <w:right w:val="none" w:sz="0" w:space="0" w:color="auto"/>
      </w:divBdr>
    </w:div>
    <w:div w:id="164251487">
      <w:bodyDiv w:val="1"/>
      <w:marLeft w:val="0"/>
      <w:marRight w:val="0"/>
      <w:marTop w:val="0"/>
      <w:marBottom w:val="0"/>
      <w:divBdr>
        <w:top w:val="none" w:sz="0" w:space="0" w:color="auto"/>
        <w:left w:val="none" w:sz="0" w:space="0" w:color="auto"/>
        <w:bottom w:val="none" w:sz="0" w:space="0" w:color="auto"/>
        <w:right w:val="none" w:sz="0" w:space="0" w:color="auto"/>
      </w:divBdr>
    </w:div>
    <w:div w:id="164901013">
      <w:bodyDiv w:val="1"/>
      <w:marLeft w:val="0"/>
      <w:marRight w:val="0"/>
      <w:marTop w:val="0"/>
      <w:marBottom w:val="0"/>
      <w:divBdr>
        <w:top w:val="none" w:sz="0" w:space="0" w:color="auto"/>
        <w:left w:val="none" w:sz="0" w:space="0" w:color="auto"/>
        <w:bottom w:val="none" w:sz="0" w:space="0" w:color="auto"/>
        <w:right w:val="none" w:sz="0" w:space="0" w:color="auto"/>
      </w:divBdr>
    </w:div>
    <w:div w:id="165899824">
      <w:bodyDiv w:val="1"/>
      <w:marLeft w:val="0"/>
      <w:marRight w:val="0"/>
      <w:marTop w:val="0"/>
      <w:marBottom w:val="0"/>
      <w:divBdr>
        <w:top w:val="none" w:sz="0" w:space="0" w:color="auto"/>
        <w:left w:val="none" w:sz="0" w:space="0" w:color="auto"/>
        <w:bottom w:val="none" w:sz="0" w:space="0" w:color="auto"/>
        <w:right w:val="none" w:sz="0" w:space="0" w:color="auto"/>
      </w:divBdr>
    </w:div>
    <w:div w:id="168102530">
      <w:bodyDiv w:val="1"/>
      <w:marLeft w:val="0"/>
      <w:marRight w:val="0"/>
      <w:marTop w:val="0"/>
      <w:marBottom w:val="0"/>
      <w:divBdr>
        <w:top w:val="none" w:sz="0" w:space="0" w:color="auto"/>
        <w:left w:val="none" w:sz="0" w:space="0" w:color="auto"/>
        <w:bottom w:val="none" w:sz="0" w:space="0" w:color="auto"/>
        <w:right w:val="none" w:sz="0" w:space="0" w:color="auto"/>
      </w:divBdr>
    </w:div>
    <w:div w:id="169830727">
      <w:bodyDiv w:val="1"/>
      <w:marLeft w:val="0"/>
      <w:marRight w:val="0"/>
      <w:marTop w:val="0"/>
      <w:marBottom w:val="0"/>
      <w:divBdr>
        <w:top w:val="none" w:sz="0" w:space="0" w:color="auto"/>
        <w:left w:val="none" w:sz="0" w:space="0" w:color="auto"/>
        <w:bottom w:val="none" w:sz="0" w:space="0" w:color="auto"/>
        <w:right w:val="none" w:sz="0" w:space="0" w:color="auto"/>
      </w:divBdr>
    </w:div>
    <w:div w:id="170028375">
      <w:bodyDiv w:val="1"/>
      <w:marLeft w:val="0"/>
      <w:marRight w:val="0"/>
      <w:marTop w:val="0"/>
      <w:marBottom w:val="0"/>
      <w:divBdr>
        <w:top w:val="none" w:sz="0" w:space="0" w:color="auto"/>
        <w:left w:val="none" w:sz="0" w:space="0" w:color="auto"/>
        <w:bottom w:val="none" w:sz="0" w:space="0" w:color="auto"/>
        <w:right w:val="none" w:sz="0" w:space="0" w:color="auto"/>
      </w:divBdr>
    </w:div>
    <w:div w:id="170216841">
      <w:bodyDiv w:val="1"/>
      <w:marLeft w:val="0"/>
      <w:marRight w:val="0"/>
      <w:marTop w:val="0"/>
      <w:marBottom w:val="0"/>
      <w:divBdr>
        <w:top w:val="none" w:sz="0" w:space="0" w:color="auto"/>
        <w:left w:val="none" w:sz="0" w:space="0" w:color="auto"/>
        <w:bottom w:val="none" w:sz="0" w:space="0" w:color="auto"/>
        <w:right w:val="none" w:sz="0" w:space="0" w:color="auto"/>
      </w:divBdr>
    </w:div>
    <w:div w:id="174078410">
      <w:bodyDiv w:val="1"/>
      <w:marLeft w:val="0"/>
      <w:marRight w:val="0"/>
      <w:marTop w:val="0"/>
      <w:marBottom w:val="0"/>
      <w:divBdr>
        <w:top w:val="none" w:sz="0" w:space="0" w:color="auto"/>
        <w:left w:val="none" w:sz="0" w:space="0" w:color="auto"/>
        <w:bottom w:val="none" w:sz="0" w:space="0" w:color="auto"/>
        <w:right w:val="none" w:sz="0" w:space="0" w:color="auto"/>
      </w:divBdr>
    </w:div>
    <w:div w:id="179247886">
      <w:bodyDiv w:val="1"/>
      <w:marLeft w:val="0"/>
      <w:marRight w:val="0"/>
      <w:marTop w:val="0"/>
      <w:marBottom w:val="0"/>
      <w:divBdr>
        <w:top w:val="none" w:sz="0" w:space="0" w:color="auto"/>
        <w:left w:val="none" w:sz="0" w:space="0" w:color="auto"/>
        <w:bottom w:val="none" w:sz="0" w:space="0" w:color="auto"/>
        <w:right w:val="none" w:sz="0" w:space="0" w:color="auto"/>
      </w:divBdr>
    </w:div>
    <w:div w:id="189686962">
      <w:bodyDiv w:val="1"/>
      <w:marLeft w:val="0"/>
      <w:marRight w:val="0"/>
      <w:marTop w:val="0"/>
      <w:marBottom w:val="0"/>
      <w:divBdr>
        <w:top w:val="none" w:sz="0" w:space="0" w:color="auto"/>
        <w:left w:val="none" w:sz="0" w:space="0" w:color="auto"/>
        <w:bottom w:val="none" w:sz="0" w:space="0" w:color="auto"/>
        <w:right w:val="none" w:sz="0" w:space="0" w:color="auto"/>
      </w:divBdr>
    </w:div>
    <w:div w:id="190455935">
      <w:bodyDiv w:val="1"/>
      <w:marLeft w:val="0"/>
      <w:marRight w:val="0"/>
      <w:marTop w:val="0"/>
      <w:marBottom w:val="0"/>
      <w:divBdr>
        <w:top w:val="none" w:sz="0" w:space="0" w:color="auto"/>
        <w:left w:val="none" w:sz="0" w:space="0" w:color="auto"/>
        <w:bottom w:val="none" w:sz="0" w:space="0" w:color="auto"/>
        <w:right w:val="none" w:sz="0" w:space="0" w:color="auto"/>
      </w:divBdr>
    </w:div>
    <w:div w:id="190461307">
      <w:bodyDiv w:val="1"/>
      <w:marLeft w:val="0"/>
      <w:marRight w:val="0"/>
      <w:marTop w:val="0"/>
      <w:marBottom w:val="0"/>
      <w:divBdr>
        <w:top w:val="none" w:sz="0" w:space="0" w:color="auto"/>
        <w:left w:val="none" w:sz="0" w:space="0" w:color="auto"/>
        <w:bottom w:val="none" w:sz="0" w:space="0" w:color="auto"/>
        <w:right w:val="none" w:sz="0" w:space="0" w:color="auto"/>
      </w:divBdr>
    </w:div>
    <w:div w:id="191846273">
      <w:bodyDiv w:val="1"/>
      <w:marLeft w:val="0"/>
      <w:marRight w:val="0"/>
      <w:marTop w:val="0"/>
      <w:marBottom w:val="0"/>
      <w:divBdr>
        <w:top w:val="none" w:sz="0" w:space="0" w:color="auto"/>
        <w:left w:val="none" w:sz="0" w:space="0" w:color="auto"/>
        <w:bottom w:val="none" w:sz="0" w:space="0" w:color="auto"/>
        <w:right w:val="none" w:sz="0" w:space="0" w:color="auto"/>
      </w:divBdr>
    </w:div>
    <w:div w:id="194737539">
      <w:bodyDiv w:val="1"/>
      <w:marLeft w:val="0"/>
      <w:marRight w:val="0"/>
      <w:marTop w:val="0"/>
      <w:marBottom w:val="0"/>
      <w:divBdr>
        <w:top w:val="none" w:sz="0" w:space="0" w:color="auto"/>
        <w:left w:val="none" w:sz="0" w:space="0" w:color="auto"/>
        <w:bottom w:val="none" w:sz="0" w:space="0" w:color="auto"/>
        <w:right w:val="none" w:sz="0" w:space="0" w:color="auto"/>
      </w:divBdr>
    </w:div>
    <w:div w:id="195973851">
      <w:bodyDiv w:val="1"/>
      <w:marLeft w:val="0"/>
      <w:marRight w:val="0"/>
      <w:marTop w:val="0"/>
      <w:marBottom w:val="0"/>
      <w:divBdr>
        <w:top w:val="none" w:sz="0" w:space="0" w:color="auto"/>
        <w:left w:val="none" w:sz="0" w:space="0" w:color="auto"/>
        <w:bottom w:val="none" w:sz="0" w:space="0" w:color="auto"/>
        <w:right w:val="none" w:sz="0" w:space="0" w:color="auto"/>
      </w:divBdr>
    </w:div>
    <w:div w:id="196239700">
      <w:bodyDiv w:val="1"/>
      <w:marLeft w:val="0"/>
      <w:marRight w:val="0"/>
      <w:marTop w:val="0"/>
      <w:marBottom w:val="0"/>
      <w:divBdr>
        <w:top w:val="none" w:sz="0" w:space="0" w:color="auto"/>
        <w:left w:val="none" w:sz="0" w:space="0" w:color="auto"/>
        <w:bottom w:val="none" w:sz="0" w:space="0" w:color="auto"/>
        <w:right w:val="none" w:sz="0" w:space="0" w:color="auto"/>
      </w:divBdr>
    </w:div>
    <w:div w:id="196894858">
      <w:bodyDiv w:val="1"/>
      <w:marLeft w:val="0"/>
      <w:marRight w:val="0"/>
      <w:marTop w:val="0"/>
      <w:marBottom w:val="0"/>
      <w:divBdr>
        <w:top w:val="none" w:sz="0" w:space="0" w:color="auto"/>
        <w:left w:val="none" w:sz="0" w:space="0" w:color="auto"/>
        <w:bottom w:val="none" w:sz="0" w:space="0" w:color="auto"/>
        <w:right w:val="none" w:sz="0" w:space="0" w:color="auto"/>
      </w:divBdr>
    </w:div>
    <w:div w:id="198588886">
      <w:bodyDiv w:val="1"/>
      <w:marLeft w:val="0"/>
      <w:marRight w:val="0"/>
      <w:marTop w:val="0"/>
      <w:marBottom w:val="0"/>
      <w:divBdr>
        <w:top w:val="none" w:sz="0" w:space="0" w:color="auto"/>
        <w:left w:val="none" w:sz="0" w:space="0" w:color="auto"/>
        <w:bottom w:val="none" w:sz="0" w:space="0" w:color="auto"/>
        <w:right w:val="none" w:sz="0" w:space="0" w:color="auto"/>
      </w:divBdr>
    </w:div>
    <w:div w:id="212232755">
      <w:bodyDiv w:val="1"/>
      <w:marLeft w:val="0"/>
      <w:marRight w:val="0"/>
      <w:marTop w:val="0"/>
      <w:marBottom w:val="0"/>
      <w:divBdr>
        <w:top w:val="none" w:sz="0" w:space="0" w:color="auto"/>
        <w:left w:val="none" w:sz="0" w:space="0" w:color="auto"/>
        <w:bottom w:val="none" w:sz="0" w:space="0" w:color="auto"/>
        <w:right w:val="none" w:sz="0" w:space="0" w:color="auto"/>
      </w:divBdr>
    </w:div>
    <w:div w:id="214582903">
      <w:bodyDiv w:val="1"/>
      <w:marLeft w:val="0"/>
      <w:marRight w:val="0"/>
      <w:marTop w:val="0"/>
      <w:marBottom w:val="0"/>
      <w:divBdr>
        <w:top w:val="none" w:sz="0" w:space="0" w:color="auto"/>
        <w:left w:val="none" w:sz="0" w:space="0" w:color="auto"/>
        <w:bottom w:val="none" w:sz="0" w:space="0" w:color="auto"/>
        <w:right w:val="none" w:sz="0" w:space="0" w:color="auto"/>
      </w:divBdr>
    </w:div>
    <w:div w:id="214900600">
      <w:bodyDiv w:val="1"/>
      <w:marLeft w:val="0"/>
      <w:marRight w:val="0"/>
      <w:marTop w:val="0"/>
      <w:marBottom w:val="0"/>
      <w:divBdr>
        <w:top w:val="none" w:sz="0" w:space="0" w:color="auto"/>
        <w:left w:val="none" w:sz="0" w:space="0" w:color="auto"/>
        <w:bottom w:val="none" w:sz="0" w:space="0" w:color="auto"/>
        <w:right w:val="none" w:sz="0" w:space="0" w:color="auto"/>
      </w:divBdr>
    </w:div>
    <w:div w:id="215708272">
      <w:bodyDiv w:val="1"/>
      <w:marLeft w:val="0"/>
      <w:marRight w:val="0"/>
      <w:marTop w:val="0"/>
      <w:marBottom w:val="0"/>
      <w:divBdr>
        <w:top w:val="none" w:sz="0" w:space="0" w:color="auto"/>
        <w:left w:val="none" w:sz="0" w:space="0" w:color="auto"/>
        <w:bottom w:val="none" w:sz="0" w:space="0" w:color="auto"/>
        <w:right w:val="none" w:sz="0" w:space="0" w:color="auto"/>
      </w:divBdr>
    </w:div>
    <w:div w:id="226768655">
      <w:bodyDiv w:val="1"/>
      <w:marLeft w:val="0"/>
      <w:marRight w:val="0"/>
      <w:marTop w:val="0"/>
      <w:marBottom w:val="0"/>
      <w:divBdr>
        <w:top w:val="none" w:sz="0" w:space="0" w:color="auto"/>
        <w:left w:val="none" w:sz="0" w:space="0" w:color="auto"/>
        <w:bottom w:val="none" w:sz="0" w:space="0" w:color="auto"/>
        <w:right w:val="none" w:sz="0" w:space="0" w:color="auto"/>
      </w:divBdr>
    </w:div>
    <w:div w:id="229273488">
      <w:bodyDiv w:val="1"/>
      <w:marLeft w:val="0"/>
      <w:marRight w:val="0"/>
      <w:marTop w:val="0"/>
      <w:marBottom w:val="0"/>
      <w:divBdr>
        <w:top w:val="none" w:sz="0" w:space="0" w:color="auto"/>
        <w:left w:val="none" w:sz="0" w:space="0" w:color="auto"/>
        <w:bottom w:val="none" w:sz="0" w:space="0" w:color="auto"/>
        <w:right w:val="none" w:sz="0" w:space="0" w:color="auto"/>
      </w:divBdr>
    </w:div>
    <w:div w:id="229733969">
      <w:bodyDiv w:val="1"/>
      <w:marLeft w:val="0"/>
      <w:marRight w:val="0"/>
      <w:marTop w:val="0"/>
      <w:marBottom w:val="0"/>
      <w:divBdr>
        <w:top w:val="none" w:sz="0" w:space="0" w:color="auto"/>
        <w:left w:val="none" w:sz="0" w:space="0" w:color="auto"/>
        <w:bottom w:val="none" w:sz="0" w:space="0" w:color="auto"/>
        <w:right w:val="none" w:sz="0" w:space="0" w:color="auto"/>
      </w:divBdr>
    </w:div>
    <w:div w:id="234243459">
      <w:bodyDiv w:val="1"/>
      <w:marLeft w:val="0"/>
      <w:marRight w:val="0"/>
      <w:marTop w:val="0"/>
      <w:marBottom w:val="0"/>
      <w:divBdr>
        <w:top w:val="none" w:sz="0" w:space="0" w:color="auto"/>
        <w:left w:val="none" w:sz="0" w:space="0" w:color="auto"/>
        <w:bottom w:val="none" w:sz="0" w:space="0" w:color="auto"/>
        <w:right w:val="none" w:sz="0" w:space="0" w:color="auto"/>
      </w:divBdr>
    </w:div>
    <w:div w:id="235745035">
      <w:bodyDiv w:val="1"/>
      <w:marLeft w:val="0"/>
      <w:marRight w:val="0"/>
      <w:marTop w:val="0"/>
      <w:marBottom w:val="0"/>
      <w:divBdr>
        <w:top w:val="none" w:sz="0" w:space="0" w:color="auto"/>
        <w:left w:val="none" w:sz="0" w:space="0" w:color="auto"/>
        <w:bottom w:val="none" w:sz="0" w:space="0" w:color="auto"/>
        <w:right w:val="none" w:sz="0" w:space="0" w:color="auto"/>
      </w:divBdr>
    </w:div>
    <w:div w:id="236475883">
      <w:bodyDiv w:val="1"/>
      <w:marLeft w:val="0"/>
      <w:marRight w:val="0"/>
      <w:marTop w:val="0"/>
      <w:marBottom w:val="0"/>
      <w:divBdr>
        <w:top w:val="none" w:sz="0" w:space="0" w:color="auto"/>
        <w:left w:val="none" w:sz="0" w:space="0" w:color="auto"/>
        <w:bottom w:val="none" w:sz="0" w:space="0" w:color="auto"/>
        <w:right w:val="none" w:sz="0" w:space="0" w:color="auto"/>
      </w:divBdr>
    </w:div>
    <w:div w:id="236943657">
      <w:bodyDiv w:val="1"/>
      <w:marLeft w:val="0"/>
      <w:marRight w:val="0"/>
      <w:marTop w:val="0"/>
      <w:marBottom w:val="0"/>
      <w:divBdr>
        <w:top w:val="none" w:sz="0" w:space="0" w:color="auto"/>
        <w:left w:val="none" w:sz="0" w:space="0" w:color="auto"/>
        <w:bottom w:val="none" w:sz="0" w:space="0" w:color="auto"/>
        <w:right w:val="none" w:sz="0" w:space="0" w:color="auto"/>
      </w:divBdr>
    </w:div>
    <w:div w:id="240531312">
      <w:bodyDiv w:val="1"/>
      <w:marLeft w:val="0"/>
      <w:marRight w:val="0"/>
      <w:marTop w:val="0"/>
      <w:marBottom w:val="0"/>
      <w:divBdr>
        <w:top w:val="none" w:sz="0" w:space="0" w:color="auto"/>
        <w:left w:val="none" w:sz="0" w:space="0" w:color="auto"/>
        <w:bottom w:val="none" w:sz="0" w:space="0" w:color="auto"/>
        <w:right w:val="none" w:sz="0" w:space="0" w:color="auto"/>
      </w:divBdr>
    </w:div>
    <w:div w:id="242766989">
      <w:bodyDiv w:val="1"/>
      <w:marLeft w:val="0"/>
      <w:marRight w:val="0"/>
      <w:marTop w:val="0"/>
      <w:marBottom w:val="0"/>
      <w:divBdr>
        <w:top w:val="none" w:sz="0" w:space="0" w:color="auto"/>
        <w:left w:val="none" w:sz="0" w:space="0" w:color="auto"/>
        <w:bottom w:val="none" w:sz="0" w:space="0" w:color="auto"/>
        <w:right w:val="none" w:sz="0" w:space="0" w:color="auto"/>
      </w:divBdr>
    </w:div>
    <w:div w:id="243220096">
      <w:bodyDiv w:val="1"/>
      <w:marLeft w:val="0"/>
      <w:marRight w:val="0"/>
      <w:marTop w:val="0"/>
      <w:marBottom w:val="0"/>
      <w:divBdr>
        <w:top w:val="none" w:sz="0" w:space="0" w:color="auto"/>
        <w:left w:val="none" w:sz="0" w:space="0" w:color="auto"/>
        <w:bottom w:val="none" w:sz="0" w:space="0" w:color="auto"/>
        <w:right w:val="none" w:sz="0" w:space="0" w:color="auto"/>
      </w:divBdr>
    </w:div>
    <w:div w:id="247857760">
      <w:bodyDiv w:val="1"/>
      <w:marLeft w:val="0"/>
      <w:marRight w:val="0"/>
      <w:marTop w:val="0"/>
      <w:marBottom w:val="0"/>
      <w:divBdr>
        <w:top w:val="none" w:sz="0" w:space="0" w:color="auto"/>
        <w:left w:val="none" w:sz="0" w:space="0" w:color="auto"/>
        <w:bottom w:val="none" w:sz="0" w:space="0" w:color="auto"/>
        <w:right w:val="none" w:sz="0" w:space="0" w:color="auto"/>
      </w:divBdr>
    </w:div>
    <w:div w:id="248732104">
      <w:bodyDiv w:val="1"/>
      <w:marLeft w:val="0"/>
      <w:marRight w:val="0"/>
      <w:marTop w:val="0"/>
      <w:marBottom w:val="0"/>
      <w:divBdr>
        <w:top w:val="none" w:sz="0" w:space="0" w:color="auto"/>
        <w:left w:val="none" w:sz="0" w:space="0" w:color="auto"/>
        <w:bottom w:val="none" w:sz="0" w:space="0" w:color="auto"/>
        <w:right w:val="none" w:sz="0" w:space="0" w:color="auto"/>
      </w:divBdr>
    </w:div>
    <w:div w:id="248739049">
      <w:bodyDiv w:val="1"/>
      <w:marLeft w:val="0"/>
      <w:marRight w:val="0"/>
      <w:marTop w:val="0"/>
      <w:marBottom w:val="0"/>
      <w:divBdr>
        <w:top w:val="none" w:sz="0" w:space="0" w:color="auto"/>
        <w:left w:val="none" w:sz="0" w:space="0" w:color="auto"/>
        <w:bottom w:val="none" w:sz="0" w:space="0" w:color="auto"/>
        <w:right w:val="none" w:sz="0" w:space="0" w:color="auto"/>
      </w:divBdr>
    </w:div>
    <w:div w:id="249197378">
      <w:bodyDiv w:val="1"/>
      <w:marLeft w:val="0"/>
      <w:marRight w:val="0"/>
      <w:marTop w:val="0"/>
      <w:marBottom w:val="0"/>
      <w:divBdr>
        <w:top w:val="none" w:sz="0" w:space="0" w:color="auto"/>
        <w:left w:val="none" w:sz="0" w:space="0" w:color="auto"/>
        <w:bottom w:val="none" w:sz="0" w:space="0" w:color="auto"/>
        <w:right w:val="none" w:sz="0" w:space="0" w:color="auto"/>
      </w:divBdr>
    </w:div>
    <w:div w:id="249197638">
      <w:bodyDiv w:val="1"/>
      <w:marLeft w:val="0"/>
      <w:marRight w:val="0"/>
      <w:marTop w:val="0"/>
      <w:marBottom w:val="0"/>
      <w:divBdr>
        <w:top w:val="none" w:sz="0" w:space="0" w:color="auto"/>
        <w:left w:val="none" w:sz="0" w:space="0" w:color="auto"/>
        <w:bottom w:val="none" w:sz="0" w:space="0" w:color="auto"/>
        <w:right w:val="none" w:sz="0" w:space="0" w:color="auto"/>
      </w:divBdr>
    </w:div>
    <w:div w:id="251283196">
      <w:bodyDiv w:val="1"/>
      <w:marLeft w:val="0"/>
      <w:marRight w:val="0"/>
      <w:marTop w:val="0"/>
      <w:marBottom w:val="0"/>
      <w:divBdr>
        <w:top w:val="none" w:sz="0" w:space="0" w:color="auto"/>
        <w:left w:val="none" w:sz="0" w:space="0" w:color="auto"/>
        <w:bottom w:val="none" w:sz="0" w:space="0" w:color="auto"/>
        <w:right w:val="none" w:sz="0" w:space="0" w:color="auto"/>
      </w:divBdr>
    </w:div>
    <w:div w:id="253170985">
      <w:bodyDiv w:val="1"/>
      <w:marLeft w:val="0"/>
      <w:marRight w:val="0"/>
      <w:marTop w:val="0"/>
      <w:marBottom w:val="0"/>
      <w:divBdr>
        <w:top w:val="none" w:sz="0" w:space="0" w:color="auto"/>
        <w:left w:val="none" w:sz="0" w:space="0" w:color="auto"/>
        <w:bottom w:val="none" w:sz="0" w:space="0" w:color="auto"/>
        <w:right w:val="none" w:sz="0" w:space="0" w:color="auto"/>
      </w:divBdr>
    </w:div>
    <w:div w:id="254021026">
      <w:bodyDiv w:val="1"/>
      <w:marLeft w:val="0"/>
      <w:marRight w:val="0"/>
      <w:marTop w:val="0"/>
      <w:marBottom w:val="0"/>
      <w:divBdr>
        <w:top w:val="none" w:sz="0" w:space="0" w:color="auto"/>
        <w:left w:val="none" w:sz="0" w:space="0" w:color="auto"/>
        <w:bottom w:val="none" w:sz="0" w:space="0" w:color="auto"/>
        <w:right w:val="none" w:sz="0" w:space="0" w:color="auto"/>
      </w:divBdr>
    </w:div>
    <w:div w:id="254285447">
      <w:bodyDiv w:val="1"/>
      <w:marLeft w:val="0"/>
      <w:marRight w:val="0"/>
      <w:marTop w:val="0"/>
      <w:marBottom w:val="0"/>
      <w:divBdr>
        <w:top w:val="none" w:sz="0" w:space="0" w:color="auto"/>
        <w:left w:val="none" w:sz="0" w:space="0" w:color="auto"/>
        <w:bottom w:val="none" w:sz="0" w:space="0" w:color="auto"/>
        <w:right w:val="none" w:sz="0" w:space="0" w:color="auto"/>
      </w:divBdr>
    </w:div>
    <w:div w:id="257373841">
      <w:bodyDiv w:val="1"/>
      <w:marLeft w:val="0"/>
      <w:marRight w:val="0"/>
      <w:marTop w:val="0"/>
      <w:marBottom w:val="0"/>
      <w:divBdr>
        <w:top w:val="none" w:sz="0" w:space="0" w:color="auto"/>
        <w:left w:val="none" w:sz="0" w:space="0" w:color="auto"/>
        <w:bottom w:val="none" w:sz="0" w:space="0" w:color="auto"/>
        <w:right w:val="none" w:sz="0" w:space="0" w:color="auto"/>
      </w:divBdr>
    </w:div>
    <w:div w:id="257907537">
      <w:bodyDiv w:val="1"/>
      <w:marLeft w:val="0"/>
      <w:marRight w:val="0"/>
      <w:marTop w:val="0"/>
      <w:marBottom w:val="0"/>
      <w:divBdr>
        <w:top w:val="none" w:sz="0" w:space="0" w:color="auto"/>
        <w:left w:val="none" w:sz="0" w:space="0" w:color="auto"/>
        <w:bottom w:val="none" w:sz="0" w:space="0" w:color="auto"/>
        <w:right w:val="none" w:sz="0" w:space="0" w:color="auto"/>
      </w:divBdr>
    </w:div>
    <w:div w:id="260645007">
      <w:bodyDiv w:val="1"/>
      <w:marLeft w:val="0"/>
      <w:marRight w:val="0"/>
      <w:marTop w:val="0"/>
      <w:marBottom w:val="0"/>
      <w:divBdr>
        <w:top w:val="none" w:sz="0" w:space="0" w:color="auto"/>
        <w:left w:val="none" w:sz="0" w:space="0" w:color="auto"/>
        <w:bottom w:val="none" w:sz="0" w:space="0" w:color="auto"/>
        <w:right w:val="none" w:sz="0" w:space="0" w:color="auto"/>
      </w:divBdr>
    </w:div>
    <w:div w:id="260795067">
      <w:bodyDiv w:val="1"/>
      <w:marLeft w:val="0"/>
      <w:marRight w:val="0"/>
      <w:marTop w:val="0"/>
      <w:marBottom w:val="0"/>
      <w:divBdr>
        <w:top w:val="none" w:sz="0" w:space="0" w:color="auto"/>
        <w:left w:val="none" w:sz="0" w:space="0" w:color="auto"/>
        <w:bottom w:val="none" w:sz="0" w:space="0" w:color="auto"/>
        <w:right w:val="none" w:sz="0" w:space="0" w:color="auto"/>
      </w:divBdr>
    </w:div>
    <w:div w:id="262422634">
      <w:bodyDiv w:val="1"/>
      <w:marLeft w:val="0"/>
      <w:marRight w:val="0"/>
      <w:marTop w:val="0"/>
      <w:marBottom w:val="0"/>
      <w:divBdr>
        <w:top w:val="none" w:sz="0" w:space="0" w:color="auto"/>
        <w:left w:val="none" w:sz="0" w:space="0" w:color="auto"/>
        <w:bottom w:val="none" w:sz="0" w:space="0" w:color="auto"/>
        <w:right w:val="none" w:sz="0" w:space="0" w:color="auto"/>
      </w:divBdr>
    </w:div>
    <w:div w:id="265698136">
      <w:bodyDiv w:val="1"/>
      <w:marLeft w:val="0"/>
      <w:marRight w:val="0"/>
      <w:marTop w:val="0"/>
      <w:marBottom w:val="0"/>
      <w:divBdr>
        <w:top w:val="none" w:sz="0" w:space="0" w:color="auto"/>
        <w:left w:val="none" w:sz="0" w:space="0" w:color="auto"/>
        <w:bottom w:val="none" w:sz="0" w:space="0" w:color="auto"/>
        <w:right w:val="none" w:sz="0" w:space="0" w:color="auto"/>
      </w:divBdr>
    </w:div>
    <w:div w:id="267012572">
      <w:bodyDiv w:val="1"/>
      <w:marLeft w:val="0"/>
      <w:marRight w:val="0"/>
      <w:marTop w:val="0"/>
      <w:marBottom w:val="0"/>
      <w:divBdr>
        <w:top w:val="none" w:sz="0" w:space="0" w:color="auto"/>
        <w:left w:val="none" w:sz="0" w:space="0" w:color="auto"/>
        <w:bottom w:val="none" w:sz="0" w:space="0" w:color="auto"/>
        <w:right w:val="none" w:sz="0" w:space="0" w:color="auto"/>
      </w:divBdr>
    </w:div>
    <w:div w:id="267471733">
      <w:bodyDiv w:val="1"/>
      <w:marLeft w:val="0"/>
      <w:marRight w:val="0"/>
      <w:marTop w:val="0"/>
      <w:marBottom w:val="0"/>
      <w:divBdr>
        <w:top w:val="none" w:sz="0" w:space="0" w:color="auto"/>
        <w:left w:val="none" w:sz="0" w:space="0" w:color="auto"/>
        <w:bottom w:val="none" w:sz="0" w:space="0" w:color="auto"/>
        <w:right w:val="none" w:sz="0" w:space="0" w:color="auto"/>
      </w:divBdr>
    </w:div>
    <w:div w:id="271279688">
      <w:bodyDiv w:val="1"/>
      <w:marLeft w:val="0"/>
      <w:marRight w:val="0"/>
      <w:marTop w:val="0"/>
      <w:marBottom w:val="0"/>
      <w:divBdr>
        <w:top w:val="none" w:sz="0" w:space="0" w:color="auto"/>
        <w:left w:val="none" w:sz="0" w:space="0" w:color="auto"/>
        <w:bottom w:val="none" w:sz="0" w:space="0" w:color="auto"/>
        <w:right w:val="none" w:sz="0" w:space="0" w:color="auto"/>
      </w:divBdr>
      <w:divsChild>
        <w:div w:id="1539658037">
          <w:marLeft w:val="0"/>
          <w:marRight w:val="0"/>
          <w:marTop w:val="0"/>
          <w:marBottom w:val="0"/>
          <w:divBdr>
            <w:top w:val="none" w:sz="0" w:space="0" w:color="auto"/>
            <w:left w:val="none" w:sz="0" w:space="0" w:color="auto"/>
            <w:bottom w:val="none" w:sz="0" w:space="0" w:color="auto"/>
            <w:right w:val="none" w:sz="0" w:space="0" w:color="auto"/>
          </w:divBdr>
        </w:div>
      </w:divsChild>
    </w:div>
    <w:div w:id="271324680">
      <w:bodyDiv w:val="1"/>
      <w:marLeft w:val="0"/>
      <w:marRight w:val="0"/>
      <w:marTop w:val="0"/>
      <w:marBottom w:val="0"/>
      <w:divBdr>
        <w:top w:val="none" w:sz="0" w:space="0" w:color="auto"/>
        <w:left w:val="none" w:sz="0" w:space="0" w:color="auto"/>
        <w:bottom w:val="none" w:sz="0" w:space="0" w:color="auto"/>
        <w:right w:val="none" w:sz="0" w:space="0" w:color="auto"/>
      </w:divBdr>
    </w:div>
    <w:div w:id="272174242">
      <w:bodyDiv w:val="1"/>
      <w:marLeft w:val="0"/>
      <w:marRight w:val="0"/>
      <w:marTop w:val="0"/>
      <w:marBottom w:val="0"/>
      <w:divBdr>
        <w:top w:val="none" w:sz="0" w:space="0" w:color="auto"/>
        <w:left w:val="none" w:sz="0" w:space="0" w:color="auto"/>
        <w:bottom w:val="none" w:sz="0" w:space="0" w:color="auto"/>
        <w:right w:val="none" w:sz="0" w:space="0" w:color="auto"/>
      </w:divBdr>
    </w:div>
    <w:div w:id="275596754">
      <w:bodyDiv w:val="1"/>
      <w:marLeft w:val="0"/>
      <w:marRight w:val="0"/>
      <w:marTop w:val="0"/>
      <w:marBottom w:val="0"/>
      <w:divBdr>
        <w:top w:val="none" w:sz="0" w:space="0" w:color="auto"/>
        <w:left w:val="none" w:sz="0" w:space="0" w:color="auto"/>
        <w:bottom w:val="none" w:sz="0" w:space="0" w:color="auto"/>
        <w:right w:val="none" w:sz="0" w:space="0" w:color="auto"/>
      </w:divBdr>
    </w:div>
    <w:div w:id="275917597">
      <w:bodyDiv w:val="1"/>
      <w:marLeft w:val="0"/>
      <w:marRight w:val="0"/>
      <w:marTop w:val="0"/>
      <w:marBottom w:val="0"/>
      <w:divBdr>
        <w:top w:val="none" w:sz="0" w:space="0" w:color="auto"/>
        <w:left w:val="none" w:sz="0" w:space="0" w:color="auto"/>
        <w:bottom w:val="none" w:sz="0" w:space="0" w:color="auto"/>
        <w:right w:val="none" w:sz="0" w:space="0" w:color="auto"/>
      </w:divBdr>
    </w:div>
    <w:div w:id="280459883">
      <w:bodyDiv w:val="1"/>
      <w:marLeft w:val="0"/>
      <w:marRight w:val="0"/>
      <w:marTop w:val="0"/>
      <w:marBottom w:val="0"/>
      <w:divBdr>
        <w:top w:val="none" w:sz="0" w:space="0" w:color="auto"/>
        <w:left w:val="none" w:sz="0" w:space="0" w:color="auto"/>
        <w:bottom w:val="none" w:sz="0" w:space="0" w:color="auto"/>
        <w:right w:val="none" w:sz="0" w:space="0" w:color="auto"/>
      </w:divBdr>
    </w:div>
    <w:div w:id="283847226">
      <w:bodyDiv w:val="1"/>
      <w:marLeft w:val="0"/>
      <w:marRight w:val="0"/>
      <w:marTop w:val="0"/>
      <w:marBottom w:val="0"/>
      <w:divBdr>
        <w:top w:val="none" w:sz="0" w:space="0" w:color="auto"/>
        <w:left w:val="none" w:sz="0" w:space="0" w:color="auto"/>
        <w:bottom w:val="none" w:sz="0" w:space="0" w:color="auto"/>
        <w:right w:val="none" w:sz="0" w:space="0" w:color="auto"/>
      </w:divBdr>
    </w:div>
    <w:div w:id="286743652">
      <w:bodyDiv w:val="1"/>
      <w:marLeft w:val="0"/>
      <w:marRight w:val="0"/>
      <w:marTop w:val="0"/>
      <w:marBottom w:val="0"/>
      <w:divBdr>
        <w:top w:val="none" w:sz="0" w:space="0" w:color="auto"/>
        <w:left w:val="none" w:sz="0" w:space="0" w:color="auto"/>
        <w:bottom w:val="none" w:sz="0" w:space="0" w:color="auto"/>
        <w:right w:val="none" w:sz="0" w:space="0" w:color="auto"/>
      </w:divBdr>
    </w:div>
    <w:div w:id="288826901">
      <w:bodyDiv w:val="1"/>
      <w:marLeft w:val="0"/>
      <w:marRight w:val="0"/>
      <w:marTop w:val="0"/>
      <w:marBottom w:val="0"/>
      <w:divBdr>
        <w:top w:val="none" w:sz="0" w:space="0" w:color="auto"/>
        <w:left w:val="none" w:sz="0" w:space="0" w:color="auto"/>
        <w:bottom w:val="none" w:sz="0" w:space="0" w:color="auto"/>
        <w:right w:val="none" w:sz="0" w:space="0" w:color="auto"/>
      </w:divBdr>
    </w:div>
    <w:div w:id="290982050">
      <w:bodyDiv w:val="1"/>
      <w:marLeft w:val="0"/>
      <w:marRight w:val="0"/>
      <w:marTop w:val="0"/>
      <w:marBottom w:val="0"/>
      <w:divBdr>
        <w:top w:val="none" w:sz="0" w:space="0" w:color="auto"/>
        <w:left w:val="none" w:sz="0" w:space="0" w:color="auto"/>
        <w:bottom w:val="none" w:sz="0" w:space="0" w:color="auto"/>
        <w:right w:val="none" w:sz="0" w:space="0" w:color="auto"/>
      </w:divBdr>
    </w:div>
    <w:div w:id="292178455">
      <w:bodyDiv w:val="1"/>
      <w:marLeft w:val="0"/>
      <w:marRight w:val="0"/>
      <w:marTop w:val="0"/>
      <w:marBottom w:val="0"/>
      <w:divBdr>
        <w:top w:val="none" w:sz="0" w:space="0" w:color="auto"/>
        <w:left w:val="none" w:sz="0" w:space="0" w:color="auto"/>
        <w:bottom w:val="none" w:sz="0" w:space="0" w:color="auto"/>
        <w:right w:val="none" w:sz="0" w:space="0" w:color="auto"/>
      </w:divBdr>
      <w:divsChild>
        <w:div w:id="155341298">
          <w:marLeft w:val="-45"/>
          <w:marRight w:val="0"/>
          <w:marTop w:val="0"/>
          <w:marBottom w:val="0"/>
          <w:divBdr>
            <w:top w:val="single" w:sz="6" w:space="0" w:color="FFFFFF"/>
            <w:left w:val="single" w:sz="6" w:space="0" w:color="FFFFFF"/>
            <w:bottom w:val="single" w:sz="6" w:space="0" w:color="FFFFFF"/>
            <w:right w:val="single" w:sz="6" w:space="0" w:color="FFFFFF"/>
          </w:divBdr>
        </w:div>
        <w:div w:id="1672373876">
          <w:marLeft w:val="0"/>
          <w:marRight w:val="0"/>
          <w:marTop w:val="0"/>
          <w:marBottom w:val="0"/>
          <w:divBdr>
            <w:top w:val="none" w:sz="0" w:space="0" w:color="auto"/>
            <w:left w:val="none" w:sz="0" w:space="0" w:color="auto"/>
            <w:bottom w:val="none" w:sz="0" w:space="0" w:color="auto"/>
            <w:right w:val="none" w:sz="0" w:space="0" w:color="auto"/>
          </w:divBdr>
        </w:div>
      </w:divsChild>
    </w:div>
    <w:div w:id="301350072">
      <w:bodyDiv w:val="1"/>
      <w:marLeft w:val="0"/>
      <w:marRight w:val="0"/>
      <w:marTop w:val="0"/>
      <w:marBottom w:val="0"/>
      <w:divBdr>
        <w:top w:val="none" w:sz="0" w:space="0" w:color="auto"/>
        <w:left w:val="none" w:sz="0" w:space="0" w:color="auto"/>
        <w:bottom w:val="none" w:sz="0" w:space="0" w:color="auto"/>
        <w:right w:val="none" w:sz="0" w:space="0" w:color="auto"/>
      </w:divBdr>
    </w:div>
    <w:div w:id="302391585">
      <w:bodyDiv w:val="1"/>
      <w:marLeft w:val="0"/>
      <w:marRight w:val="0"/>
      <w:marTop w:val="0"/>
      <w:marBottom w:val="0"/>
      <w:divBdr>
        <w:top w:val="none" w:sz="0" w:space="0" w:color="auto"/>
        <w:left w:val="none" w:sz="0" w:space="0" w:color="auto"/>
        <w:bottom w:val="none" w:sz="0" w:space="0" w:color="auto"/>
        <w:right w:val="none" w:sz="0" w:space="0" w:color="auto"/>
      </w:divBdr>
    </w:div>
    <w:div w:id="302807180">
      <w:bodyDiv w:val="1"/>
      <w:marLeft w:val="0"/>
      <w:marRight w:val="0"/>
      <w:marTop w:val="0"/>
      <w:marBottom w:val="0"/>
      <w:divBdr>
        <w:top w:val="none" w:sz="0" w:space="0" w:color="auto"/>
        <w:left w:val="none" w:sz="0" w:space="0" w:color="auto"/>
        <w:bottom w:val="none" w:sz="0" w:space="0" w:color="auto"/>
        <w:right w:val="none" w:sz="0" w:space="0" w:color="auto"/>
      </w:divBdr>
    </w:div>
    <w:div w:id="303432931">
      <w:bodyDiv w:val="1"/>
      <w:marLeft w:val="0"/>
      <w:marRight w:val="0"/>
      <w:marTop w:val="0"/>
      <w:marBottom w:val="0"/>
      <w:divBdr>
        <w:top w:val="none" w:sz="0" w:space="0" w:color="auto"/>
        <w:left w:val="none" w:sz="0" w:space="0" w:color="auto"/>
        <w:bottom w:val="none" w:sz="0" w:space="0" w:color="auto"/>
        <w:right w:val="none" w:sz="0" w:space="0" w:color="auto"/>
      </w:divBdr>
    </w:div>
    <w:div w:id="305622603">
      <w:bodyDiv w:val="1"/>
      <w:marLeft w:val="0"/>
      <w:marRight w:val="0"/>
      <w:marTop w:val="0"/>
      <w:marBottom w:val="0"/>
      <w:divBdr>
        <w:top w:val="none" w:sz="0" w:space="0" w:color="auto"/>
        <w:left w:val="none" w:sz="0" w:space="0" w:color="auto"/>
        <w:bottom w:val="none" w:sz="0" w:space="0" w:color="auto"/>
        <w:right w:val="none" w:sz="0" w:space="0" w:color="auto"/>
      </w:divBdr>
    </w:div>
    <w:div w:id="311832302">
      <w:bodyDiv w:val="1"/>
      <w:marLeft w:val="0"/>
      <w:marRight w:val="0"/>
      <w:marTop w:val="0"/>
      <w:marBottom w:val="0"/>
      <w:divBdr>
        <w:top w:val="none" w:sz="0" w:space="0" w:color="auto"/>
        <w:left w:val="none" w:sz="0" w:space="0" w:color="auto"/>
        <w:bottom w:val="none" w:sz="0" w:space="0" w:color="auto"/>
        <w:right w:val="none" w:sz="0" w:space="0" w:color="auto"/>
      </w:divBdr>
    </w:div>
    <w:div w:id="312218172">
      <w:bodyDiv w:val="1"/>
      <w:marLeft w:val="0"/>
      <w:marRight w:val="0"/>
      <w:marTop w:val="0"/>
      <w:marBottom w:val="0"/>
      <w:divBdr>
        <w:top w:val="none" w:sz="0" w:space="0" w:color="auto"/>
        <w:left w:val="none" w:sz="0" w:space="0" w:color="auto"/>
        <w:bottom w:val="none" w:sz="0" w:space="0" w:color="auto"/>
        <w:right w:val="none" w:sz="0" w:space="0" w:color="auto"/>
      </w:divBdr>
    </w:div>
    <w:div w:id="315496026">
      <w:bodyDiv w:val="1"/>
      <w:marLeft w:val="0"/>
      <w:marRight w:val="0"/>
      <w:marTop w:val="0"/>
      <w:marBottom w:val="0"/>
      <w:divBdr>
        <w:top w:val="none" w:sz="0" w:space="0" w:color="auto"/>
        <w:left w:val="none" w:sz="0" w:space="0" w:color="auto"/>
        <w:bottom w:val="none" w:sz="0" w:space="0" w:color="auto"/>
        <w:right w:val="none" w:sz="0" w:space="0" w:color="auto"/>
      </w:divBdr>
      <w:divsChild>
        <w:div w:id="1421485756">
          <w:marLeft w:val="0"/>
          <w:marRight w:val="0"/>
          <w:marTop w:val="0"/>
          <w:marBottom w:val="0"/>
          <w:divBdr>
            <w:top w:val="none" w:sz="0" w:space="0" w:color="auto"/>
            <w:left w:val="none" w:sz="0" w:space="0" w:color="auto"/>
            <w:bottom w:val="none" w:sz="0" w:space="0" w:color="auto"/>
            <w:right w:val="none" w:sz="0" w:space="0" w:color="auto"/>
          </w:divBdr>
          <w:divsChild>
            <w:div w:id="1983146994">
              <w:marLeft w:val="0"/>
              <w:marRight w:val="0"/>
              <w:marTop w:val="0"/>
              <w:marBottom w:val="405"/>
              <w:divBdr>
                <w:top w:val="none" w:sz="0" w:space="0" w:color="auto"/>
                <w:left w:val="none" w:sz="0" w:space="0" w:color="auto"/>
                <w:bottom w:val="none" w:sz="0" w:space="0" w:color="auto"/>
                <w:right w:val="none" w:sz="0" w:space="0" w:color="auto"/>
              </w:divBdr>
              <w:divsChild>
                <w:div w:id="735517210">
                  <w:marLeft w:val="0"/>
                  <w:marRight w:val="0"/>
                  <w:marTop w:val="0"/>
                  <w:marBottom w:val="0"/>
                  <w:divBdr>
                    <w:top w:val="none" w:sz="0" w:space="0" w:color="auto"/>
                    <w:left w:val="none" w:sz="0" w:space="0" w:color="auto"/>
                    <w:bottom w:val="none" w:sz="0" w:space="0" w:color="auto"/>
                    <w:right w:val="none" w:sz="0" w:space="0" w:color="auto"/>
                  </w:divBdr>
                  <w:divsChild>
                    <w:div w:id="744689106">
                      <w:marLeft w:val="0"/>
                      <w:marRight w:val="0"/>
                      <w:marTop w:val="0"/>
                      <w:marBottom w:val="0"/>
                      <w:divBdr>
                        <w:top w:val="none" w:sz="0" w:space="0" w:color="auto"/>
                        <w:left w:val="none" w:sz="0" w:space="0" w:color="auto"/>
                        <w:bottom w:val="none" w:sz="0" w:space="0" w:color="auto"/>
                        <w:right w:val="none" w:sz="0" w:space="0" w:color="auto"/>
                      </w:divBdr>
                      <w:divsChild>
                        <w:div w:id="433480075">
                          <w:marLeft w:val="0"/>
                          <w:marRight w:val="0"/>
                          <w:marTop w:val="0"/>
                          <w:marBottom w:val="0"/>
                          <w:divBdr>
                            <w:top w:val="none" w:sz="0" w:space="0" w:color="auto"/>
                            <w:left w:val="none" w:sz="0" w:space="0" w:color="auto"/>
                            <w:bottom w:val="none" w:sz="0" w:space="0" w:color="auto"/>
                            <w:right w:val="none" w:sz="0" w:space="0" w:color="auto"/>
                          </w:divBdr>
                          <w:divsChild>
                            <w:div w:id="1021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5492">
          <w:marLeft w:val="0"/>
          <w:marRight w:val="0"/>
          <w:marTop w:val="0"/>
          <w:marBottom w:val="0"/>
          <w:divBdr>
            <w:top w:val="none" w:sz="0" w:space="0" w:color="auto"/>
            <w:left w:val="none" w:sz="0" w:space="0" w:color="auto"/>
            <w:bottom w:val="none" w:sz="0" w:space="0" w:color="auto"/>
            <w:right w:val="none" w:sz="0" w:space="0" w:color="auto"/>
          </w:divBdr>
          <w:divsChild>
            <w:div w:id="1454784326">
              <w:marLeft w:val="0"/>
              <w:marRight w:val="0"/>
              <w:marTop w:val="0"/>
              <w:marBottom w:val="405"/>
              <w:divBdr>
                <w:top w:val="none" w:sz="0" w:space="0" w:color="auto"/>
                <w:left w:val="none" w:sz="0" w:space="0" w:color="auto"/>
                <w:bottom w:val="none" w:sz="0" w:space="0" w:color="auto"/>
                <w:right w:val="none" w:sz="0" w:space="0" w:color="auto"/>
              </w:divBdr>
              <w:divsChild>
                <w:div w:id="82461006">
                  <w:marLeft w:val="0"/>
                  <w:marRight w:val="0"/>
                  <w:marTop w:val="0"/>
                  <w:marBottom w:val="0"/>
                  <w:divBdr>
                    <w:top w:val="none" w:sz="0" w:space="0" w:color="auto"/>
                    <w:left w:val="none" w:sz="0" w:space="0" w:color="auto"/>
                    <w:bottom w:val="none" w:sz="0" w:space="0" w:color="auto"/>
                    <w:right w:val="none" w:sz="0" w:space="0" w:color="auto"/>
                  </w:divBdr>
                  <w:divsChild>
                    <w:div w:id="81879892">
                      <w:marLeft w:val="-240"/>
                      <w:marRight w:val="-240"/>
                      <w:marTop w:val="0"/>
                      <w:marBottom w:val="0"/>
                      <w:divBdr>
                        <w:top w:val="single" w:sz="6" w:space="0" w:color="DFE1E5"/>
                        <w:left w:val="single" w:sz="6" w:space="0" w:color="DFE1E5"/>
                        <w:bottom w:val="single" w:sz="6" w:space="0" w:color="DFE1E5"/>
                        <w:right w:val="single" w:sz="6" w:space="0" w:color="DFE1E5"/>
                      </w:divBdr>
                      <w:divsChild>
                        <w:div w:id="2013987663">
                          <w:marLeft w:val="0"/>
                          <w:marRight w:val="0"/>
                          <w:marTop w:val="0"/>
                          <w:marBottom w:val="0"/>
                          <w:divBdr>
                            <w:top w:val="none" w:sz="0" w:space="0" w:color="auto"/>
                            <w:left w:val="none" w:sz="0" w:space="0" w:color="auto"/>
                            <w:bottom w:val="none" w:sz="0" w:space="0" w:color="auto"/>
                            <w:right w:val="none" w:sz="0" w:space="0" w:color="auto"/>
                          </w:divBdr>
                          <w:divsChild>
                            <w:div w:id="485980175">
                              <w:marLeft w:val="0"/>
                              <w:marRight w:val="0"/>
                              <w:marTop w:val="0"/>
                              <w:marBottom w:val="0"/>
                              <w:divBdr>
                                <w:top w:val="none" w:sz="0" w:space="0" w:color="auto"/>
                                <w:left w:val="none" w:sz="0" w:space="0" w:color="auto"/>
                                <w:bottom w:val="none" w:sz="0" w:space="0" w:color="auto"/>
                                <w:right w:val="none" w:sz="0" w:space="0" w:color="auto"/>
                              </w:divBdr>
                              <w:divsChild>
                                <w:div w:id="593048757">
                                  <w:marLeft w:val="0"/>
                                  <w:marRight w:val="0"/>
                                  <w:marTop w:val="0"/>
                                  <w:marBottom w:val="0"/>
                                  <w:divBdr>
                                    <w:top w:val="none" w:sz="0" w:space="0" w:color="auto"/>
                                    <w:left w:val="none" w:sz="0" w:space="0" w:color="auto"/>
                                    <w:bottom w:val="none" w:sz="0" w:space="0" w:color="auto"/>
                                    <w:right w:val="none" w:sz="0" w:space="0" w:color="auto"/>
                                  </w:divBdr>
                                  <w:divsChild>
                                    <w:div w:id="1199901007">
                                      <w:marLeft w:val="0"/>
                                      <w:marRight w:val="0"/>
                                      <w:marTop w:val="0"/>
                                      <w:marBottom w:val="0"/>
                                      <w:divBdr>
                                        <w:top w:val="none" w:sz="0" w:space="0" w:color="auto"/>
                                        <w:left w:val="none" w:sz="0" w:space="0" w:color="auto"/>
                                        <w:bottom w:val="none" w:sz="0" w:space="0" w:color="auto"/>
                                        <w:right w:val="none" w:sz="0" w:space="0" w:color="auto"/>
                                      </w:divBdr>
                                      <w:divsChild>
                                        <w:div w:id="1898545143">
                                          <w:marLeft w:val="-240"/>
                                          <w:marRight w:val="-240"/>
                                          <w:marTop w:val="0"/>
                                          <w:marBottom w:val="0"/>
                                          <w:divBdr>
                                            <w:top w:val="none" w:sz="0" w:space="0" w:color="auto"/>
                                            <w:left w:val="none" w:sz="0" w:space="0" w:color="auto"/>
                                            <w:bottom w:val="none" w:sz="0" w:space="0" w:color="auto"/>
                                            <w:right w:val="none" w:sz="0" w:space="0" w:color="auto"/>
                                          </w:divBdr>
                                          <w:divsChild>
                                            <w:div w:id="1235165876">
                                              <w:marLeft w:val="0"/>
                                              <w:marRight w:val="0"/>
                                              <w:marTop w:val="0"/>
                                              <w:marBottom w:val="0"/>
                                              <w:divBdr>
                                                <w:top w:val="none" w:sz="0" w:space="0" w:color="auto"/>
                                                <w:left w:val="none" w:sz="0" w:space="0" w:color="auto"/>
                                                <w:bottom w:val="none" w:sz="0" w:space="0" w:color="auto"/>
                                                <w:right w:val="none" w:sz="0" w:space="0" w:color="auto"/>
                                              </w:divBdr>
                                              <w:divsChild>
                                                <w:div w:id="148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4232">
      <w:bodyDiv w:val="1"/>
      <w:marLeft w:val="0"/>
      <w:marRight w:val="0"/>
      <w:marTop w:val="0"/>
      <w:marBottom w:val="0"/>
      <w:divBdr>
        <w:top w:val="none" w:sz="0" w:space="0" w:color="auto"/>
        <w:left w:val="none" w:sz="0" w:space="0" w:color="auto"/>
        <w:bottom w:val="none" w:sz="0" w:space="0" w:color="auto"/>
        <w:right w:val="none" w:sz="0" w:space="0" w:color="auto"/>
      </w:divBdr>
    </w:div>
    <w:div w:id="322244244">
      <w:bodyDiv w:val="1"/>
      <w:marLeft w:val="0"/>
      <w:marRight w:val="0"/>
      <w:marTop w:val="0"/>
      <w:marBottom w:val="0"/>
      <w:divBdr>
        <w:top w:val="none" w:sz="0" w:space="0" w:color="auto"/>
        <w:left w:val="none" w:sz="0" w:space="0" w:color="auto"/>
        <w:bottom w:val="none" w:sz="0" w:space="0" w:color="auto"/>
        <w:right w:val="none" w:sz="0" w:space="0" w:color="auto"/>
      </w:divBdr>
    </w:div>
    <w:div w:id="328867456">
      <w:bodyDiv w:val="1"/>
      <w:marLeft w:val="0"/>
      <w:marRight w:val="0"/>
      <w:marTop w:val="0"/>
      <w:marBottom w:val="0"/>
      <w:divBdr>
        <w:top w:val="none" w:sz="0" w:space="0" w:color="auto"/>
        <w:left w:val="none" w:sz="0" w:space="0" w:color="auto"/>
        <w:bottom w:val="none" w:sz="0" w:space="0" w:color="auto"/>
        <w:right w:val="none" w:sz="0" w:space="0" w:color="auto"/>
      </w:divBdr>
    </w:div>
    <w:div w:id="328948682">
      <w:bodyDiv w:val="1"/>
      <w:marLeft w:val="0"/>
      <w:marRight w:val="0"/>
      <w:marTop w:val="0"/>
      <w:marBottom w:val="0"/>
      <w:divBdr>
        <w:top w:val="none" w:sz="0" w:space="0" w:color="auto"/>
        <w:left w:val="none" w:sz="0" w:space="0" w:color="auto"/>
        <w:bottom w:val="none" w:sz="0" w:space="0" w:color="auto"/>
        <w:right w:val="none" w:sz="0" w:space="0" w:color="auto"/>
      </w:divBdr>
    </w:div>
    <w:div w:id="332226678">
      <w:bodyDiv w:val="1"/>
      <w:marLeft w:val="0"/>
      <w:marRight w:val="0"/>
      <w:marTop w:val="0"/>
      <w:marBottom w:val="0"/>
      <w:divBdr>
        <w:top w:val="none" w:sz="0" w:space="0" w:color="auto"/>
        <w:left w:val="none" w:sz="0" w:space="0" w:color="auto"/>
        <w:bottom w:val="none" w:sz="0" w:space="0" w:color="auto"/>
        <w:right w:val="none" w:sz="0" w:space="0" w:color="auto"/>
      </w:divBdr>
    </w:div>
    <w:div w:id="333652620">
      <w:bodyDiv w:val="1"/>
      <w:marLeft w:val="0"/>
      <w:marRight w:val="0"/>
      <w:marTop w:val="0"/>
      <w:marBottom w:val="0"/>
      <w:divBdr>
        <w:top w:val="none" w:sz="0" w:space="0" w:color="auto"/>
        <w:left w:val="none" w:sz="0" w:space="0" w:color="auto"/>
        <w:bottom w:val="none" w:sz="0" w:space="0" w:color="auto"/>
        <w:right w:val="none" w:sz="0" w:space="0" w:color="auto"/>
      </w:divBdr>
    </w:div>
    <w:div w:id="337149698">
      <w:bodyDiv w:val="1"/>
      <w:marLeft w:val="0"/>
      <w:marRight w:val="0"/>
      <w:marTop w:val="0"/>
      <w:marBottom w:val="0"/>
      <w:divBdr>
        <w:top w:val="none" w:sz="0" w:space="0" w:color="auto"/>
        <w:left w:val="none" w:sz="0" w:space="0" w:color="auto"/>
        <w:bottom w:val="none" w:sz="0" w:space="0" w:color="auto"/>
        <w:right w:val="none" w:sz="0" w:space="0" w:color="auto"/>
      </w:divBdr>
    </w:div>
    <w:div w:id="341322492">
      <w:bodyDiv w:val="1"/>
      <w:marLeft w:val="0"/>
      <w:marRight w:val="0"/>
      <w:marTop w:val="0"/>
      <w:marBottom w:val="0"/>
      <w:divBdr>
        <w:top w:val="none" w:sz="0" w:space="0" w:color="auto"/>
        <w:left w:val="none" w:sz="0" w:space="0" w:color="auto"/>
        <w:bottom w:val="none" w:sz="0" w:space="0" w:color="auto"/>
        <w:right w:val="none" w:sz="0" w:space="0" w:color="auto"/>
      </w:divBdr>
    </w:div>
    <w:div w:id="343171249">
      <w:bodyDiv w:val="1"/>
      <w:marLeft w:val="0"/>
      <w:marRight w:val="0"/>
      <w:marTop w:val="0"/>
      <w:marBottom w:val="0"/>
      <w:divBdr>
        <w:top w:val="none" w:sz="0" w:space="0" w:color="auto"/>
        <w:left w:val="none" w:sz="0" w:space="0" w:color="auto"/>
        <w:bottom w:val="none" w:sz="0" w:space="0" w:color="auto"/>
        <w:right w:val="none" w:sz="0" w:space="0" w:color="auto"/>
      </w:divBdr>
    </w:div>
    <w:div w:id="345443492">
      <w:bodyDiv w:val="1"/>
      <w:marLeft w:val="0"/>
      <w:marRight w:val="0"/>
      <w:marTop w:val="0"/>
      <w:marBottom w:val="0"/>
      <w:divBdr>
        <w:top w:val="none" w:sz="0" w:space="0" w:color="auto"/>
        <w:left w:val="none" w:sz="0" w:space="0" w:color="auto"/>
        <w:bottom w:val="none" w:sz="0" w:space="0" w:color="auto"/>
        <w:right w:val="none" w:sz="0" w:space="0" w:color="auto"/>
      </w:divBdr>
    </w:div>
    <w:div w:id="346911859">
      <w:bodyDiv w:val="1"/>
      <w:marLeft w:val="0"/>
      <w:marRight w:val="0"/>
      <w:marTop w:val="0"/>
      <w:marBottom w:val="0"/>
      <w:divBdr>
        <w:top w:val="none" w:sz="0" w:space="0" w:color="auto"/>
        <w:left w:val="none" w:sz="0" w:space="0" w:color="auto"/>
        <w:bottom w:val="none" w:sz="0" w:space="0" w:color="auto"/>
        <w:right w:val="none" w:sz="0" w:space="0" w:color="auto"/>
      </w:divBdr>
    </w:div>
    <w:div w:id="350836289">
      <w:bodyDiv w:val="1"/>
      <w:marLeft w:val="0"/>
      <w:marRight w:val="0"/>
      <w:marTop w:val="0"/>
      <w:marBottom w:val="0"/>
      <w:divBdr>
        <w:top w:val="none" w:sz="0" w:space="0" w:color="auto"/>
        <w:left w:val="none" w:sz="0" w:space="0" w:color="auto"/>
        <w:bottom w:val="none" w:sz="0" w:space="0" w:color="auto"/>
        <w:right w:val="none" w:sz="0" w:space="0" w:color="auto"/>
      </w:divBdr>
    </w:div>
    <w:div w:id="351031497">
      <w:bodyDiv w:val="1"/>
      <w:marLeft w:val="0"/>
      <w:marRight w:val="0"/>
      <w:marTop w:val="0"/>
      <w:marBottom w:val="0"/>
      <w:divBdr>
        <w:top w:val="none" w:sz="0" w:space="0" w:color="auto"/>
        <w:left w:val="none" w:sz="0" w:space="0" w:color="auto"/>
        <w:bottom w:val="none" w:sz="0" w:space="0" w:color="auto"/>
        <w:right w:val="none" w:sz="0" w:space="0" w:color="auto"/>
      </w:divBdr>
    </w:div>
    <w:div w:id="354694232">
      <w:bodyDiv w:val="1"/>
      <w:marLeft w:val="0"/>
      <w:marRight w:val="0"/>
      <w:marTop w:val="0"/>
      <w:marBottom w:val="0"/>
      <w:divBdr>
        <w:top w:val="none" w:sz="0" w:space="0" w:color="auto"/>
        <w:left w:val="none" w:sz="0" w:space="0" w:color="auto"/>
        <w:bottom w:val="none" w:sz="0" w:space="0" w:color="auto"/>
        <w:right w:val="none" w:sz="0" w:space="0" w:color="auto"/>
      </w:divBdr>
    </w:div>
    <w:div w:id="356322396">
      <w:bodyDiv w:val="1"/>
      <w:marLeft w:val="0"/>
      <w:marRight w:val="0"/>
      <w:marTop w:val="0"/>
      <w:marBottom w:val="0"/>
      <w:divBdr>
        <w:top w:val="none" w:sz="0" w:space="0" w:color="auto"/>
        <w:left w:val="none" w:sz="0" w:space="0" w:color="auto"/>
        <w:bottom w:val="none" w:sz="0" w:space="0" w:color="auto"/>
        <w:right w:val="none" w:sz="0" w:space="0" w:color="auto"/>
      </w:divBdr>
    </w:div>
    <w:div w:id="361050491">
      <w:bodyDiv w:val="1"/>
      <w:marLeft w:val="0"/>
      <w:marRight w:val="0"/>
      <w:marTop w:val="0"/>
      <w:marBottom w:val="0"/>
      <w:divBdr>
        <w:top w:val="none" w:sz="0" w:space="0" w:color="auto"/>
        <w:left w:val="none" w:sz="0" w:space="0" w:color="auto"/>
        <w:bottom w:val="none" w:sz="0" w:space="0" w:color="auto"/>
        <w:right w:val="none" w:sz="0" w:space="0" w:color="auto"/>
      </w:divBdr>
    </w:div>
    <w:div w:id="361783162">
      <w:bodyDiv w:val="1"/>
      <w:marLeft w:val="0"/>
      <w:marRight w:val="0"/>
      <w:marTop w:val="0"/>
      <w:marBottom w:val="0"/>
      <w:divBdr>
        <w:top w:val="none" w:sz="0" w:space="0" w:color="auto"/>
        <w:left w:val="none" w:sz="0" w:space="0" w:color="auto"/>
        <w:bottom w:val="none" w:sz="0" w:space="0" w:color="auto"/>
        <w:right w:val="none" w:sz="0" w:space="0" w:color="auto"/>
      </w:divBdr>
    </w:div>
    <w:div w:id="363873892">
      <w:bodyDiv w:val="1"/>
      <w:marLeft w:val="0"/>
      <w:marRight w:val="0"/>
      <w:marTop w:val="0"/>
      <w:marBottom w:val="0"/>
      <w:divBdr>
        <w:top w:val="none" w:sz="0" w:space="0" w:color="auto"/>
        <w:left w:val="none" w:sz="0" w:space="0" w:color="auto"/>
        <w:bottom w:val="none" w:sz="0" w:space="0" w:color="auto"/>
        <w:right w:val="none" w:sz="0" w:space="0" w:color="auto"/>
      </w:divBdr>
    </w:div>
    <w:div w:id="364404209">
      <w:bodyDiv w:val="1"/>
      <w:marLeft w:val="0"/>
      <w:marRight w:val="0"/>
      <w:marTop w:val="0"/>
      <w:marBottom w:val="0"/>
      <w:divBdr>
        <w:top w:val="none" w:sz="0" w:space="0" w:color="auto"/>
        <w:left w:val="none" w:sz="0" w:space="0" w:color="auto"/>
        <w:bottom w:val="none" w:sz="0" w:space="0" w:color="auto"/>
        <w:right w:val="none" w:sz="0" w:space="0" w:color="auto"/>
      </w:divBdr>
    </w:div>
    <w:div w:id="370419978">
      <w:bodyDiv w:val="1"/>
      <w:marLeft w:val="0"/>
      <w:marRight w:val="0"/>
      <w:marTop w:val="0"/>
      <w:marBottom w:val="0"/>
      <w:divBdr>
        <w:top w:val="none" w:sz="0" w:space="0" w:color="auto"/>
        <w:left w:val="none" w:sz="0" w:space="0" w:color="auto"/>
        <w:bottom w:val="none" w:sz="0" w:space="0" w:color="auto"/>
        <w:right w:val="none" w:sz="0" w:space="0" w:color="auto"/>
      </w:divBdr>
    </w:div>
    <w:div w:id="375937734">
      <w:bodyDiv w:val="1"/>
      <w:marLeft w:val="0"/>
      <w:marRight w:val="0"/>
      <w:marTop w:val="0"/>
      <w:marBottom w:val="0"/>
      <w:divBdr>
        <w:top w:val="none" w:sz="0" w:space="0" w:color="auto"/>
        <w:left w:val="none" w:sz="0" w:space="0" w:color="auto"/>
        <w:bottom w:val="none" w:sz="0" w:space="0" w:color="auto"/>
        <w:right w:val="none" w:sz="0" w:space="0" w:color="auto"/>
      </w:divBdr>
    </w:div>
    <w:div w:id="376395654">
      <w:bodyDiv w:val="1"/>
      <w:marLeft w:val="0"/>
      <w:marRight w:val="0"/>
      <w:marTop w:val="0"/>
      <w:marBottom w:val="0"/>
      <w:divBdr>
        <w:top w:val="none" w:sz="0" w:space="0" w:color="auto"/>
        <w:left w:val="none" w:sz="0" w:space="0" w:color="auto"/>
        <w:bottom w:val="none" w:sz="0" w:space="0" w:color="auto"/>
        <w:right w:val="none" w:sz="0" w:space="0" w:color="auto"/>
      </w:divBdr>
    </w:div>
    <w:div w:id="377516467">
      <w:bodyDiv w:val="1"/>
      <w:marLeft w:val="0"/>
      <w:marRight w:val="0"/>
      <w:marTop w:val="0"/>
      <w:marBottom w:val="0"/>
      <w:divBdr>
        <w:top w:val="none" w:sz="0" w:space="0" w:color="auto"/>
        <w:left w:val="none" w:sz="0" w:space="0" w:color="auto"/>
        <w:bottom w:val="none" w:sz="0" w:space="0" w:color="auto"/>
        <w:right w:val="none" w:sz="0" w:space="0" w:color="auto"/>
      </w:divBdr>
    </w:div>
    <w:div w:id="386955529">
      <w:bodyDiv w:val="1"/>
      <w:marLeft w:val="0"/>
      <w:marRight w:val="0"/>
      <w:marTop w:val="0"/>
      <w:marBottom w:val="0"/>
      <w:divBdr>
        <w:top w:val="none" w:sz="0" w:space="0" w:color="auto"/>
        <w:left w:val="none" w:sz="0" w:space="0" w:color="auto"/>
        <w:bottom w:val="none" w:sz="0" w:space="0" w:color="auto"/>
        <w:right w:val="none" w:sz="0" w:space="0" w:color="auto"/>
      </w:divBdr>
    </w:div>
    <w:div w:id="388068862">
      <w:bodyDiv w:val="1"/>
      <w:marLeft w:val="0"/>
      <w:marRight w:val="0"/>
      <w:marTop w:val="0"/>
      <w:marBottom w:val="0"/>
      <w:divBdr>
        <w:top w:val="none" w:sz="0" w:space="0" w:color="auto"/>
        <w:left w:val="none" w:sz="0" w:space="0" w:color="auto"/>
        <w:bottom w:val="none" w:sz="0" w:space="0" w:color="auto"/>
        <w:right w:val="none" w:sz="0" w:space="0" w:color="auto"/>
      </w:divBdr>
    </w:div>
    <w:div w:id="389112486">
      <w:bodyDiv w:val="1"/>
      <w:marLeft w:val="0"/>
      <w:marRight w:val="0"/>
      <w:marTop w:val="0"/>
      <w:marBottom w:val="0"/>
      <w:divBdr>
        <w:top w:val="none" w:sz="0" w:space="0" w:color="auto"/>
        <w:left w:val="none" w:sz="0" w:space="0" w:color="auto"/>
        <w:bottom w:val="none" w:sz="0" w:space="0" w:color="auto"/>
        <w:right w:val="none" w:sz="0" w:space="0" w:color="auto"/>
      </w:divBdr>
    </w:div>
    <w:div w:id="390925300">
      <w:bodyDiv w:val="1"/>
      <w:marLeft w:val="0"/>
      <w:marRight w:val="0"/>
      <w:marTop w:val="0"/>
      <w:marBottom w:val="0"/>
      <w:divBdr>
        <w:top w:val="none" w:sz="0" w:space="0" w:color="auto"/>
        <w:left w:val="none" w:sz="0" w:space="0" w:color="auto"/>
        <w:bottom w:val="none" w:sz="0" w:space="0" w:color="auto"/>
        <w:right w:val="none" w:sz="0" w:space="0" w:color="auto"/>
      </w:divBdr>
    </w:div>
    <w:div w:id="394813734">
      <w:bodyDiv w:val="1"/>
      <w:marLeft w:val="0"/>
      <w:marRight w:val="0"/>
      <w:marTop w:val="0"/>
      <w:marBottom w:val="0"/>
      <w:divBdr>
        <w:top w:val="none" w:sz="0" w:space="0" w:color="auto"/>
        <w:left w:val="none" w:sz="0" w:space="0" w:color="auto"/>
        <w:bottom w:val="none" w:sz="0" w:space="0" w:color="auto"/>
        <w:right w:val="none" w:sz="0" w:space="0" w:color="auto"/>
      </w:divBdr>
    </w:div>
    <w:div w:id="397441218">
      <w:bodyDiv w:val="1"/>
      <w:marLeft w:val="0"/>
      <w:marRight w:val="0"/>
      <w:marTop w:val="0"/>
      <w:marBottom w:val="0"/>
      <w:divBdr>
        <w:top w:val="none" w:sz="0" w:space="0" w:color="auto"/>
        <w:left w:val="none" w:sz="0" w:space="0" w:color="auto"/>
        <w:bottom w:val="none" w:sz="0" w:space="0" w:color="auto"/>
        <w:right w:val="none" w:sz="0" w:space="0" w:color="auto"/>
      </w:divBdr>
      <w:divsChild>
        <w:div w:id="261032128">
          <w:marLeft w:val="0"/>
          <w:marRight w:val="0"/>
          <w:marTop w:val="0"/>
          <w:marBottom w:val="0"/>
          <w:divBdr>
            <w:top w:val="none" w:sz="0" w:space="0" w:color="auto"/>
            <w:left w:val="none" w:sz="0" w:space="0" w:color="auto"/>
            <w:bottom w:val="none" w:sz="0" w:space="0" w:color="auto"/>
            <w:right w:val="none" w:sz="0" w:space="0" w:color="auto"/>
          </w:divBdr>
        </w:div>
        <w:div w:id="983047832">
          <w:marLeft w:val="0"/>
          <w:marRight w:val="0"/>
          <w:marTop w:val="0"/>
          <w:marBottom w:val="0"/>
          <w:divBdr>
            <w:top w:val="none" w:sz="0" w:space="0" w:color="auto"/>
            <w:left w:val="none" w:sz="0" w:space="0" w:color="auto"/>
            <w:bottom w:val="none" w:sz="0" w:space="0" w:color="auto"/>
            <w:right w:val="none" w:sz="0" w:space="0" w:color="auto"/>
          </w:divBdr>
        </w:div>
        <w:div w:id="748235013">
          <w:marLeft w:val="0"/>
          <w:marRight w:val="0"/>
          <w:marTop w:val="0"/>
          <w:marBottom w:val="0"/>
          <w:divBdr>
            <w:top w:val="none" w:sz="0" w:space="0" w:color="auto"/>
            <w:left w:val="none" w:sz="0" w:space="0" w:color="auto"/>
            <w:bottom w:val="none" w:sz="0" w:space="0" w:color="auto"/>
            <w:right w:val="none" w:sz="0" w:space="0" w:color="auto"/>
          </w:divBdr>
        </w:div>
        <w:div w:id="943809248">
          <w:marLeft w:val="0"/>
          <w:marRight w:val="0"/>
          <w:marTop w:val="0"/>
          <w:marBottom w:val="0"/>
          <w:divBdr>
            <w:top w:val="none" w:sz="0" w:space="0" w:color="auto"/>
            <w:left w:val="none" w:sz="0" w:space="0" w:color="auto"/>
            <w:bottom w:val="none" w:sz="0" w:space="0" w:color="auto"/>
            <w:right w:val="none" w:sz="0" w:space="0" w:color="auto"/>
          </w:divBdr>
        </w:div>
        <w:div w:id="1145246607">
          <w:marLeft w:val="0"/>
          <w:marRight w:val="0"/>
          <w:marTop w:val="0"/>
          <w:marBottom w:val="0"/>
          <w:divBdr>
            <w:top w:val="none" w:sz="0" w:space="0" w:color="auto"/>
            <w:left w:val="none" w:sz="0" w:space="0" w:color="auto"/>
            <w:bottom w:val="none" w:sz="0" w:space="0" w:color="auto"/>
            <w:right w:val="none" w:sz="0" w:space="0" w:color="auto"/>
          </w:divBdr>
        </w:div>
        <w:div w:id="284314923">
          <w:marLeft w:val="0"/>
          <w:marRight w:val="0"/>
          <w:marTop w:val="0"/>
          <w:marBottom w:val="0"/>
          <w:divBdr>
            <w:top w:val="none" w:sz="0" w:space="0" w:color="auto"/>
            <w:left w:val="none" w:sz="0" w:space="0" w:color="auto"/>
            <w:bottom w:val="none" w:sz="0" w:space="0" w:color="auto"/>
            <w:right w:val="none" w:sz="0" w:space="0" w:color="auto"/>
          </w:divBdr>
          <w:divsChild>
            <w:div w:id="1603757919">
              <w:marLeft w:val="0"/>
              <w:marRight w:val="0"/>
              <w:marTop w:val="0"/>
              <w:marBottom w:val="0"/>
              <w:divBdr>
                <w:top w:val="none" w:sz="0" w:space="0" w:color="auto"/>
                <w:left w:val="none" w:sz="0" w:space="0" w:color="auto"/>
                <w:bottom w:val="none" w:sz="0" w:space="0" w:color="auto"/>
                <w:right w:val="none" w:sz="0" w:space="0" w:color="auto"/>
              </w:divBdr>
            </w:div>
            <w:div w:id="1003238010">
              <w:marLeft w:val="0"/>
              <w:marRight w:val="0"/>
              <w:marTop w:val="0"/>
              <w:marBottom w:val="0"/>
              <w:divBdr>
                <w:top w:val="none" w:sz="0" w:space="0" w:color="auto"/>
                <w:left w:val="none" w:sz="0" w:space="0" w:color="auto"/>
                <w:bottom w:val="none" w:sz="0" w:space="0" w:color="auto"/>
                <w:right w:val="none" w:sz="0" w:space="0" w:color="auto"/>
              </w:divBdr>
            </w:div>
            <w:div w:id="1649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9513">
      <w:bodyDiv w:val="1"/>
      <w:marLeft w:val="0"/>
      <w:marRight w:val="0"/>
      <w:marTop w:val="0"/>
      <w:marBottom w:val="0"/>
      <w:divBdr>
        <w:top w:val="none" w:sz="0" w:space="0" w:color="auto"/>
        <w:left w:val="none" w:sz="0" w:space="0" w:color="auto"/>
        <w:bottom w:val="none" w:sz="0" w:space="0" w:color="auto"/>
        <w:right w:val="none" w:sz="0" w:space="0" w:color="auto"/>
      </w:divBdr>
    </w:div>
    <w:div w:id="401176488">
      <w:bodyDiv w:val="1"/>
      <w:marLeft w:val="0"/>
      <w:marRight w:val="0"/>
      <w:marTop w:val="0"/>
      <w:marBottom w:val="0"/>
      <w:divBdr>
        <w:top w:val="none" w:sz="0" w:space="0" w:color="auto"/>
        <w:left w:val="none" w:sz="0" w:space="0" w:color="auto"/>
        <w:bottom w:val="none" w:sz="0" w:space="0" w:color="auto"/>
        <w:right w:val="none" w:sz="0" w:space="0" w:color="auto"/>
      </w:divBdr>
    </w:div>
    <w:div w:id="402067994">
      <w:bodyDiv w:val="1"/>
      <w:marLeft w:val="0"/>
      <w:marRight w:val="0"/>
      <w:marTop w:val="0"/>
      <w:marBottom w:val="0"/>
      <w:divBdr>
        <w:top w:val="none" w:sz="0" w:space="0" w:color="auto"/>
        <w:left w:val="none" w:sz="0" w:space="0" w:color="auto"/>
        <w:bottom w:val="none" w:sz="0" w:space="0" w:color="auto"/>
        <w:right w:val="none" w:sz="0" w:space="0" w:color="auto"/>
      </w:divBdr>
      <w:divsChild>
        <w:div w:id="27532960">
          <w:marLeft w:val="0"/>
          <w:marRight w:val="0"/>
          <w:marTop w:val="0"/>
          <w:marBottom w:val="0"/>
          <w:divBdr>
            <w:top w:val="none" w:sz="0" w:space="0" w:color="auto"/>
            <w:left w:val="none" w:sz="0" w:space="0" w:color="auto"/>
            <w:bottom w:val="none" w:sz="0" w:space="0" w:color="auto"/>
            <w:right w:val="none" w:sz="0" w:space="0" w:color="auto"/>
          </w:divBdr>
        </w:div>
        <w:div w:id="159546934">
          <w:marLeft w:val="0"/>
          <w:marRight w:val="0"/>
          <w:marTop w:val="0"/>
          <w:marBottom w:val="0"/>
          <w:divBdr>
            <w:top w:val="none" w:sz="0" w:space="0" w:color="auto"/>
            <w:left w:val="none" w:sz="0" w:space="0" w:color="auto"/>
            <w:bottom w:val="none" w:sz="0" w:space="0" w:color="auto"/>
            <w:right w:val="none" w:sz="0" w:space="0" w:color="auto"/>
          </w:divBdr>
        </w:div>
        <w:div w:id="297029935">
          <w:marLeft w:val="0"/>
          <w:marRight w:val="0"/>
          <w:marTop w:val="0"/>
          <w:marBottom w:val="0"/>
          <w:divBdr>
            <w:top w:val="none" w:sz="0" w:space="0" w:color="auto"/>
            <w:left w:val="none" w:sz="0" w:space="0" w:color="auto"/>
            <w:bottom w:val="none" w:sz="0" w:space="0" w:color="auto"/>
            <w:right w:val="none" w:sz="0" w:space="0" w:color="auto"/>
          </w:divBdr>
        </w:div>
        <w:div w:id="386147701">
          <w:marLeft w:val="0"/>
          <w:marRight w:val="0"/>
          <w:marTop w:val="0"/>
          <w:marBottom w:val="0"/>
          <w:divBdr>
            <w:top w:val="none" w:sz="0" w:space="0" w:color="auto"/>
            <w:left w:val="none" w:sz="0" w:space="0" w:color="auto"/>
            <w:bottom w:val="none" w:sz="0" w:space="0" w:color="auto"/>
            <w:right w:val="none" w:sz="0" w:space="0" w:color="auto"/>
          </w:divBdr>
        </w:div>
        <w:div w:id="1601600434">
          <w:marLeft w:val="0"/>
          <w:marRight w:val="0"/>
          <w:marTop w:val="0"/>
          <w:marBottom w:val="0"/>
          <w:divBdr>
            <w:top w:val="none" w:sz="0" w:space="0" w:color="auto"/>
            <w:left w:val="none" w:sz="0" w:space="0" w:color="auto"/>
            <w:bottom w:val="none" w:sz="0" w:space="0" w:color="auto"/>
            <w:right w:val="none" w:sz="0" w:space="0" w:color="auto"/>
          </w:divBdr>
        </w:div>
      </w:divsChild>
    </w:div>
    <w:div w:id="406923608">
      <w:bodyDiv w:val="1"/>
      <w:marLeft w:val="0"/>
      <w:marRight w:val="0"/>
      <w:marTop w:val="0"/>
      <w:marBottom w:val="0"/>
      <w:divBdr>
        <w:top w:val="none" w:sz="0" w:space="0" w:color="auto"/>
        <w:left w:val="none" w:sz="0" w:space="0" w:color="auto"/>
        <w:bottom w:val="none" w:sz="0" w:space="0" w:color="auto"/>
        <w:right w:val="none" w:sz="0" w:space="0" w:color="auto"/>
      </w:divBdr>
    </w:div>
    <w:div w:id="408815148">
      <w:bodyDiv w:val="1"/>
      <w:marLeft w:val="0"/>
      <w:marRight w:val="0"/>
      <w:marTop w:val="0"/>
      <w:marBottom w:val="0"/>
      <w:divBdr>
        <w:top w:val="none" w:sz="0" w:space="0" w:color="auto"/>
        <w:left w:val="none" w:sz="0" w:space="0" w:color="auto"/>
        <w:bottom w:val="none" w:sz="0" w:space="0" w:color="auto"/>
        <w:right w:val="none" w:sz="0" w:space="0" w:color="auto"/>
      </w:divBdr>
    </w:div>
    <w:div w:id="408890720">
      <w:bodyDiv w:val="1"/>
      <w:marLeft w:val="0"/>
      <w:marRight w:val="0"/>
      <w:marTop w:val="0"/>
      <w:marBottom w:val="0"/>
      <w:divBdr>
        <w:top w:val="none" w:sz="0" w:space="0" w:color="auto"/>
        <w:left w:val="none" w:sz="0" w:space="0" w:color="auto"/>
        <w:bottom w:val="none" w:sz="0" w:space="0" w:color="auto"/>
        <w:right w:val="none" w:sz="0" w:space="0" w:color="auto"/>
      </w:divBdr>
    </w:div>
    <w:div w:id="409735482">
      <w:bodyDiv w:val="1"/>
      <w:marLeft w:val="0"/>
      <w:marRight w:val="0"/>
      <w:marTop w:val="0"/>
      <w:marBottom w:val="0"/>
      <w:divBdr>
        <w:top w:val="none" w:sz="0" w:space="0" w:color="auto"/>
        <w:left w:val="none" w:sz="0" w:space="0" w:color="auto"/>
        <w:bottom w:val="none" w:sz="0" w:space="0" w:color="auto"/>
        <w:right w:val="none" w:sz="0" w:space="0" w:color="auto"/>
      </w:divBdr>
    </w:div>
    <w:div w:id="411203642">
      <w:bodyDiv w:val="1"/>
      <w:marLeft w:val="0"/>
      <w:marRight w:val="0"/>
      <w:marTop w:val="0"/>
      <w:marBottom w:val="0"/>
      <w:divBdr>
        <w:top w:val="none" w:sz="0" w:space="0" w:color="auto"/>
        <w:left w:val="none" w:sz="0" w:space="0" w:color="auto"/>
        <w:bottom w:val="none" w:sz="0" w:space="0" w:color="auto"/>
        <w:right w:val="none" w:sz="0" w:space="0" w:color="auto"/>
      </w:divBdr>
    </w:div>
    <w:div w:id="411656952">
      <w:bodyDiv w:val="1"/>
      <w:marLeft w:val="0"/>
      <w:marRight w:val="0"/>
      <w:marTop w:val="0"/>
      <w:marBottom w:val="0"/>
      <w:divBdr>
        <w:top w:val="none" w:sz="0" w:space="0" w:color="auto"/>
        <w:left w:val="none" w:sz="0" w:space="0" w:color="auto"/>
        <w:bottom w:val="none" w:sz="0" w:space="0" w:color="auto"/>
        <w:right w:val="none" w:sz="0" w:space="0" w:color="auto"/>
      </w:divBdr>
    </w:div>
    <w:div w:id="412436814">
      <w:bodyDiv w:val="1"/>
      <w:marLeft w:val="0"/>
      <w:marRight w:val="0"/>
      <w:marTop w:val="0"/>
      <w:marBottom w:val="0"/>
      <w:divBdr>
        <w:top w:val="none" w:sz="0" w:space="0" w:color="auto"/>
        <w:left w:val="none" w:sz="0" w:space="0" w:color="auto"/>
        <w:bottom w:val="none" w:sz="0" w:space="0" w:color="auto"/>
        <w:right w:val="none" w:sz="0" w:space="0" w:color="auto"/>
      </w:divBdr>
    </w:div>
    <w:div w:id="413404394">
      <w:bodyDiv w:val="1"/>
      <w:marLeft w:val="0"/>
      <w:marRight w:val="0"/>
      <w:marTop w:val="0"/>
      <w:marBottom w:val="0"/>
      <w:divBdr>
        <w:top w:val="none" w:sz="0" w:space="0" w:color="auto"/>
        <w:left w:val="none" w:sz="0" w:space="0" w:color="auto"/>
        <w:bottom w:val="none" w:sz="0" w:space="0" w:color="auto"/>
        <w:right w:val="none" w:sz="0" w:space="0" w:color="auto"/>
      </w:divBdr>
    </w:div>
    <w:div w:id="418870085">
      <w:bodyDiv w:val="1"/>
      <w:marLeft w:val="0"/>
      <w:marRight w:val="0"/>
      <w:marTop w:val="0"/>
      <w:marBottom w:val="0"/>
      <w:divBdr>
        <w:top w:val="none" w:sz="0" w:space="0" w:color="auto"/>
        <w:left w:val="none" w:sz="0" w:space="0" w:color="auto"/>
        <w:bottom w:val="none" w:sz="0" w:space="0" w:color="auto"/>
        <w:right w:val="none" w:sz="0" w:space="0" w:color="auto"/>
      </w:divBdr>
    </w:div>
    <w:div w:id="420764708">
      <w:bodyDiv w:val="1"/>
      <w:marLeft w:val="0"/>
      <w:marRight w:val="0"/>
      <w:marTop w:val="0"/>
      <w:marBottom w:val="0"/>
      <w:divBdr>
        <w:top w:val="none" w:sz="0" w:space="0" w:color="auto"/>
        <w:left w:val="none" w:sz="0" w:space="0" w:color="auto"/>
        <w:bottom w:val="none" w:sz="0" w:space="0" w:color="auto"/>
        <w:right w:val="none" w:sz="0" w:space="0" w:color="auto"/>
      </w:divBdr>
    </w:div>
    <w:div w:id="422189678">
      <w:bodyDiv w:val="1"/>
      <w:marLeft w:val="0"/>
      <w:marRight w:val="0"/>
      <w:marTop w:val="0"/>
      <w:marBottom w:val="0"/>
      <w:divBdr>
        <w:top w:val="none" w:sz="0" w:space="0" w:color="auto"/>
        <w:left w:val="none" w:sz="0" w:space="0" w:color="auto"/>
        <w:bottom w:val="none" w:sz="0" w:space="0" w:color="auto"/>
        <w:right w:val="none" w:sz="0" w:space="0" w:color="auto"/>
      </w:divBdr>
    </w:div>
    <w:div w:id="422338937">
      <w:bodyDiv w:val="1"/>
      <w:marLeft w:val="0"/>
      <w:marRight w:val="0"/>
      <w:marTop w:val="0"/>
      <w:marBottom w:val="0"/>
      <w:divBdr>
        <w:top w:val="none" w:sz="0" w:space="0" w:color="auto"/>
        <w:left w:val="none" w:sz="0" w:space="0" w:color="auto"/>
        <w:bottom w:val="none" w:sz="0" w:space="0" w:color="auto"/>
        <w:right w:val="none" w:sz="0" w:space="0" w:color="auto"/>
      </w:divBdr>
    </w:div>
    <w:div w:id="424036584">
      <w:bodyDiv w:val="1"/>
      <w:marLeft w:val="0"/>
      <w:marRight w:val="0"/>
      <w:marTop w:val="0"/>
      <w:marBottom w:val="0"/>
      <w:divBdr>
        <w:top w:val="none" w:sz="0" w:space="0" w:color="auto"/>
        <w:left w:val="none" w:sz="0" w:space="0" w:color="auto"/>
        <w:bottom w:val="none" w:sz="0" w:space="0" w:color="auto"/>
        <w:right w:val="none" w:sz="0" w:space="0" w:color="auto"/>
      </w:divBdr>
    </w:div>
    <w:div w:id="427964844">
      <w:bodyDiv w:val="1"/>
      <w:marLeft w:val="0"/>
      <w:marRight w:val="0"/>
      <w:marTop w:val="0"/>
      <w:marBottom w:val="0"/>
      <w:divBdr>
        <w:top w:val="none" w:sz="0" w:space="0" w:color="auto"/>
        <w:left w:val="none" w:sz="0" w:space="0" w:color="auto"/>
        <w:bottom w:val="none" w:sz="0" w:space="0" w:color="auto"/>
        <w:right w:val="none" w:sz="0" w:space="0" w:color="auto"/>
      </w:divBdr>
    </w:div>
    <w:div w:id="428627378">
      <w:bodyDiv w:val="1"/>
      <w:marLeft w:val="0"/>
      <w:marRight w:val="0"/>
      <w:marTop w:val="0"/>
      <w:marBottom w:val="0"/>
      <w:divBdr>
        <w:top w:val="none" w:sz="0" w:space="0" w:color="auto"/>
        <w:left w:val="none" w:sz="0" w:space="0" w:color="auto"/>
        <w:bottom w:val="none" w:sz="0" w:space="0" w:color="auto"/>
        <w:right w:val="none" w:sz="0" w:space="0" w:color="auto"/>
      </w:divBdr>
    </w:div>
    <w:div w:id="430248923">
      <w:bodyDiv w:val="1"/>
      <w:marLeft w:val="0"/>
      <w:marRight w:val="0"/>
      <w:marTop w:val="0"/>
      <w:marBottom w:val="0"/>
      <w:divBdr>
        <w:top w:val="none" w:sz="0" w:space="0" w:color="auto"/>
        <w:left w:val="none" w:sz="0" w:space="0" w:color="auto"/>
        <w:bottom w:val="none" w:sz="0" w:space="0" w:color="auto"/>
        <w:right w:val="none" w:sz="0" w:space="0" w:color="auto"/>
      </w:divBdr>
    </w:div>
    <w:div w:id="431164417">
      <w:bodyDiv w:val="1"/>
      <w:marLeft w:val="0"/>
      <w:marRight w:val="0"/>
      <w:marTop w:val="0"/>
      <w:marBottom w:val="0"/>
      <w:divBdr>
        <w:top w:val="none" w:sz="0" w:space="0" w:color="auto"/>
        <w:left w:val="none" w:sz="0" w:space="0" w:color="auto"/>
        <w:bottom w:val="none" w:sz="0" w:space="0" w:color="auto"/>
        <w:right w:val="none" w:sz="0" w:space="0" w:color="auto"/>
      </w:divBdr>
    </w:div>
    <w:div w:id="431364004">
      <w:bodyDiv w:val="1"/>
      <w:marLeft w:val="0"/>
      <w:marRight w:val="0"/>
      <w:marTop w:val="0"/>
      <w:marBottom w:val="0"/>
      <w:divBdr>
        <w:top w:val="none" w:sz="0" w:space="0" w:color="auto"/>
        <w:left w:val="none" w:sz="0" w:space="0" w:color="auto"/>
        <w:bottom w:val="none" w:sz="0" w:space="0" w:color="auto"/>
        <w:right w:val="none" w:sz="0" w:space="0" w:color="auto"/>
      </w:divBdr>
    </w:div>
    <w:div w:id="432286265">
      <w:bodyDiv w:val="1"/>
      <w:marLeft w:val="0"/>
      <w:marRight w:val="0"/>
      <w:marTop w:val="0"/>
      <w:marBottom w:val="0"/>
      <w:divBdr>
        <w:top w:val="none" w:sz="0" w:space="0" w:color="auto"/>
        <w:left w:val="none" w:sz="0" w:space="0" w:color="auto"/>
        <w:bottom w:val="none" w:sz="0" w:space="0" w:color="auto"/>
        <w:right w:val="none" w:sz="0" w:space="0" w:color="auto"/>
      </w:divBdr>
    </w:div>
    <w:div w:id="434905400">
      <w:bodyDiv w:val="1"/>
      <w:marLeft w:val="0"/>
      <w:marRight w:val="0"/>
      <w:marTop w:val="0"/>
      <w:marBottom w:val="0"/>
      <w:divBdr>
        <w:top w:val="none" w:sz="0" w:space="0" w:color="auto"/>
        <w:left w:val="none" w:sz="0" w:space="0" w:color="auto"/>
        <w:bottom w:val="none" w:sz="0" w:space="0" w:color="auto"/>
        <w:right w:val="none" w:sz="0" w:space="0" w:color="auto"/>
      </w:divBdr>
    </w:div>
    <w:div w:id="440345248">
      <w:bodyDiv w:val="1"/>
      <w:marLeft w:val="0"/>
      <w:marRight w:val="0"/>
      <w:marTop w:val="0"/>
      <w:marBottom w:val="0"/>
      <w:divBdr>
        <w:top w:val="none" w:sz="0" w:space="0" w:color="auto"/>
        <w:left w:val="none" w:sz="0" w:space="0" w:color="auto"/>
        <w:bottom w:val="none" w:sz="0" w:space="0" w:color="auto"/>
        <w:right w:val="none" w:sz="0" w:space="0" w:color="auto"/>
      </w:divBdr>
    </w:div>
    <w:div w:id="442263943">
      <w:bodyDiv w:val="1"/>
      <w:marLeft w:val="0"/>
      <w:marRight w:val="0"/>
      <w:marTop w:val="0"/>
      <w:marBottom w:val="0"/>
      <w:divBdr>
        <w:top w:val="none" w:sz="0" w:space="0" w:color="auto"/>
        <w:left w:val="none" w:sz="0" w:space="0" w:color="auto"/>
        <w:bottom w:val="none" w:sz="0" w:space="0" w:color="auto"/>
        <w:right w:val="none" w:sz="0" w:space="0" w:color="auto"/>
      </w:divBdr>
    </w:div>
    <w:div w:id="442966460">
      <w:bodyDiv w:val="1"/>
      <w:marLeft w:val="0"/>
      <w:marRight w:val="0"/>
      <w:marTop w:val="0"/>
      <w:marBottom w:val="0"/>
      <w:divBdr>
        <w:top w:val="none" w:sz="0" w:space="0" w:color="auto"/>
        <w:left w:val="none" w:sz="0" w:space="0" w:color="auto"/>
        <w:bottom w:val="none" w:sz="0" w:space="0" w:color="auto"/>
        <w:right w:val="none" w:sz="0" w:space="0" w:color="auto"/>
      </w:divBdr>
    </w:div>
    <w:div w:id="445081800">
      <w:bodyDiv w:val="1"/>
      <w:marLeft w:val="0"/>
      <w:marRight w:val="0"/>
      <w:marTop w:val="0"/>
      <w:marBottom w:val="0"/>
      <w:divBdr>
        <w:top w:val="none" w:sz="0" w:space="0" w:color="auto"/>
        <w:left w:val="none" w:sz="0" w:space="0" w:color="auto"/>
        <w:bottom w:val="none" w:sz="0" w:space="0" w:color="auto"/>
        <w:right w:val="none" w:sz="0" w:space="0" w:color="auto"/>
      </w:divBdr>
    </w:div>
    <w:div w:id="446042784">
      <w:bodyDiv w:val="1"/>
      <w:marLeft w:val="0"/>
      <w:marRight w:val="0"/>
      <w:marTop w:val="0"/>
      <w:marBottom w:val="0"/>
      <w:divBdr>
        <w:top w:val="none" w:sz="0" w:space="0" w:color="auto"/>
        <w:left w:val="none" w:sz="0" w:space="0" w:color="auto"/>
        <w:bottom w:val="none" w:sz="0" w:space="0" w:color="auto"/>
        <w:right w:val="none" w:sz="0" w:space="0" w:color="auto"/>
      </w:divBdr>
    </w:div>
    <w:div w:id="446703175">
      <w:bodyDiv w:val="1"/>
      <w:marLeft w:val="0"/>
      <w:marRight w:val="0"/>
      <w:marTop w:val="0"/>
      <w:marBottom w:val="0"/>
      <w:divBdr>
        <w:top w:val="none" w:sz="0" w:space="0" w:color="auto"/>
        <w:left w:val="none" w:sz="0" w:space="0" w:color="auto"/>
        <w:bottom w:val="none" w:sz="0" w:space="0" w:color="auto"/>
        <w:right w:val="none" w:sz="0" w:space="0" w:color="auto"/>
      </w:divBdr>
    </w:div>
    <w:div w:id="449206355">
      <w:bodyDiv w:val="1"/>
      <w:marLeft w:val="0"/>
      <w:marRight w:val="0"/>
      <w:marTop w:val="0"/>
      <w:marBottom w:val="0"/>
      <w:divBdr>
        <w:top w:val="none" w:sz="0" w:space="0" w:color="auto"/>
        <w:left w:val="none" w:sz="0" w:space="0" w:color="auto"/>
        <w:bottom w:val="none" w:sz="0" w:space="0" w:color="auto"/>
        <w:right w:val="none" w:sz="0" w:space="0" w:color="auto"/>
      </w:divBdr>
    </w:div>
    <w:div w:id="450784245">
      <w:bodyDiv w:val="1"/>
      <w:marLeft w:val="0"/>
      <w:marRight w:val="0"/>
      <w:marTop w:val="0"/>
      <w:marBottom w:val="0"/>
      <w:divBdr>
        <w:top w:val="none" w:sz="0" w:space="0" w:color="auto"/>
        <w:left w:val="none" w:sz="0" w:space="0" w:color="auto"/>
        <w:bottom w:val="none" w:sz="0" w:space="0" w:color="auto"/>
        <w:right w:val="none" w:sz="0" w:space="0" w:color="auto"/>
      </w:divBdr>
    </w:div>
    <w:div w:id="452142055">
      <w:bodyDiv w:val="1"/>
      <w:marLeft w:val="0"/>
      <w:marRight w:val="0"/>
      <w:marTop w:val="0"/>
      <w:marBottom w:val="0"/>
      <w:divBdr>
        <w:top w:val="none" w:sz="0" w:space="0" w:color="auto"/>
        <w:left w:val="none" w:sz="0" w:space="0" w:color="auto"/>
        <w:bottom w:val="none" w:sz="0" w:space="0" w:color="auto"/>
        <w:right w:val="none" w:sz="0" w:space="0" w:color="auto"/>
      </w:divBdr>
    </w:div>
    <w:div w:id="452405271">
      <w:bodyDiv w:val="1"/>
      <w:marLeft w:val="0"/>
      <w:marRight w:val="0"/>
      <w:marTop w:val="0"/>
      <w:marBottom w:val="0"/>
      <w:divBdr>
        <w:top w:val="none" w:sz="0" w:space="0" w:color="auto"/>
        <w:left w:val="none" w:sz="0" w:space="0" w:color="auto"/>
        <w:bottom w:val="none" w:sz="0" w:space="0" w:color="auto"/>
        <w:right w:val="none" w:sz="0" w:space="0" w:color="auto"/>
      </w:divBdr>
    </w:div>
    <w:div w:id="456724702">
      <w:bodyDiv w:val="1"/>
      <w:marLeft w:val="0"/>
      <w:marRight w:val="0"/>
      <w:marTop w:val="0"/>
      <w:marBottom w:val="0"/>
      <w:divBdr>
        <w:top w:val="none" w:sz="0" w:space="0" w:color="auto"/>
        <w:left w:val="none" w:sz="0" w:space="0" w:color="auto"/>
        <w:bottom w:val="none" w:sz="0" w:space="0" w:color="auto"/>
        <w:right w:val="none" w:sz="0" w:space="0" w:color="auto"/>
      </w:divBdr>
    </w:div>
    <w:div w:id="468280126">
      <w:bodyDiv w:val="1"/>
      <w:marLeft w:val="0"/>
      <w:marRight w:val="0"/>
      <w:marTop w:val="0"/>
      <w:marBottom w:val="0"/>
      <w:divBdr>
        <w:top w:val="none" w:sz="0" w:space="0" w:color="auto"/>
        <w:left w:val="none" w:sz="0" w:space="0" w:color="auto"/>
        <w:bottom w:val="none" w:sz="0" w:space="0" w:color="auto"/>
        <w:right w:val="none" w:sz="0" w:space="0" w:color="auto"/>
      </w:divBdr>
    </w:div>
    <w:div w:id="474177053">
      <w:bodyDiv w:val="1"/>
      <w:marLeft w:val="0"/>
      <w:marRight w:val="0"/>
      <w:marTop w:val="0"/>
      <w:marBottom w:val="0"/>
      <w:divBdr>
        <w:top w:val="none" w:sz="0" w:space="0" w:color="auto"/>
        <w:left w:val="none" w:sz="0" w:space="0" w:color="auto"/>
        <w:bottom w:val="none" w:sz="0" w:space="0" w:color="auto"/>
        <w:right w:val="none" w:sz="0" w:space="0" w:color="auto"/>
      </w:divBdr>
    </w:div>
    <w:div w:id="476840660">
      <w:bodyDiv w:val="1"/>
      <w:marLeft w:val="0"/>
      <w:marRight w:val="0"/>
      <w:marTop w:val="0"/>
      <w:marBottom w:val="0"/>
      <w:divBdr>
        <w:top w:val="none" w:sz="0" w:space="0" w:color="auto"/>
        <w:left w:val="none" w:sz="0" w:space="0" w:color="auto"/>
        <w:bottom w:val="none" w:sz="0" w:space="0" w:color="auto"/>
        <w:right w:val="none" w:sz="0" w:space="0" w:color="auto"/>
      </w:divBdr>
    </w:div>
    <w:div w:id="478689377">
      <w:bodyDiv w:val="1"/>
      <w:marLeft w:val="0"/>
      <w:marRight w:val="0"/>
      <w:marTop w:val="0"/>
      <w:marBottom w:val="0"/>
      <w:divBdr>
        <w:top w:val="none" w:sz="0" w:space="0" w:color="auto"/>
        <w:left w:val="none" w:sz="0" w:space="0" w:color="auto"/>
        <w:bottom w:val="none" w:sz="0" w:space="0" w:color="auto"/>
        <w:right w:val="none" w:sz="0" w:space="0" w:color="auto"/>
      </w:divBdr>
    </w:div>
    <w:div w:id="482695428">
      <w:bodyDiv w:val="1"/>
      <w:marLeft w:val="0"/>
      <w:marRight w:val="0"/>
      <w:marTop w:val="0"/>
      <w:marBottom w:val="0"/>
      <w:divBdr>
        <w:top w:val="none" w:sz="0" w:space="0" w:color="auto"/>
        <w:left w:val="none" w:sz="0" w:space="0" w:color="auto"/>
        <w:bottom w:val="none" w:sz="0" w:space="0" w:color="auto"/>
        <w:right w:val="none" w:sz="0" w:space="0" w:color="auto"/>
      </w:divBdr>
    </w:div>
    <w:div w:id="484854871">
      <w:bodyDiv w:val="1"/>
      <w:marLeft w:val="0"/>
      <w:marRight w:val="0"/>
      <w:marTop w:val="0"/>
      <w:marBottom w:val="0"/>
      <w:divBdr>
        <w:top w:val="none" w:sz="0" w:space="0" w:color="auto"/>
        <w:left w:val="none" w:sz="0" w:space="0" w:color="auto"/>
        <w:bottom w:val="none" w:sz="0" w:space="0" w:color="auto"/>
        <w:right w:val="none" w:sz="0" w:space="0" w:color="auto"/>
      </w:divBdr>
    </w:div>
    <w:div w:id="492336331">
      <w:bodyDiv w:val="1"/>
      <w:marLeft w:val="0"/>
      <w:marRight w:val="0"/>
      <w:marTop w:val="0"/>
      <w:marBottom w:val="0"/>
      <w:divBdr>
        <w:top w:val="none" w:sz="0" w:space="0" w:color="auto"/>
        <w:left w:val="none" w:sz="0" w:space="0" w:color="auto"/>
        <w:bottom w:val="none" w:sz="0" w:space="0" w:color="auto"/>
        <w:right w:val="none" w:sz="0" w:space="0" w:color="auto"/>
      </w:divBdr>
    </w:div>
    <w:div w:id="493379357">
      <w:bodyDiv w:val="1"/>
      <w:marLeft w:val="0"/>
      <w:marRight w:val="0"/>
      <w:marTop w:val="0"/>
      <w:marBottom w:val="0"/>
      <w:divBdr>
        <w:top w:val="none" w:sz="0" w:space="0" w:color="auto"/>
        <w:left w:val="none" w:sz="0" w:space="0" w:color="auto"/>
        <w:bottom w:val="none" w:sz="0" w:space="0" w:color="auto"/>
        <w:right w:val="none" w:sz="0" w:space="0" w:color="auto"/>
      </w:divBdr>
    </w:div>
    <w:div w:id="495922844">
      <w:bodyDiv w:val="1"/>
      <w:marLeft w:val="0"/>
      <w:marRight w:val="0"/>
      <w:marTop w:val="0"/>
      <w:marBottom w:val="0"/>
      <w:divBdr>
        <w:top w:val="none" w:sz="0" w:space="0" w:color="auto"/>
        <w:left w:val="none" w:sz="0" w:space="0" w:color="auto"/>
        <w:bottom w:val="none" w:sz="0" w:space="0" w:color="auto"/>
        <w:right w:val="none" w:sz="0" w:space="0" w:color="auto"/>
      </w:divBdr>
    </w:div>
    <w:div w:id="498425544">
      <w:bodyDiv w:val="1"/>
      <w:marLeft w:val="0"/>
      <w:marRight w:val="0"/>
      <w:marTop w:val="0"/>
      <w:marBottom w:val="0"/>
      <w:divBdr>
        <w:top w:val="none" w:sz="0" w:space="0" w:color="auto"/>
        <w:left w:val="none" w:sz="0" w:space="0" w:color="auto"/>
        <w:bottom w:val="none" w:sz="0" w:space="0" w:color="auto"/>
        <w:right w:val="none" w:sz="0" w:space="0" w:color="auto"/>
      </w:divBdr>
    </w:div>
    <w:div w:id="499079480">
      <w:bodyDiv w:val="1"/>
      <w:marLeft w:val="0"/>
      <w:marRight w:val="0"/>
      <w:marTop w:val="0"/>
      <w:marBottom w:val="0"/>
      <w:divBdr>
        <w:top w:val="none" w:sz="0" w:space="0" w:color="auto"/>
        <w:left w:val="none" w:sz="0" w:space="0" w:color="auto"/>
        <w:bottom w:val="none" w:sz="0" w:space="0" w:color="auto"/>
        <w:right w:val="none" w:sz="0" w:space="0" w:color="auto"/>
      </w:divBdr>
    </w:div>
    <w:div w:id="501626601">
      <w:bodyDiv w:val="1"/>
      <w:marLeft w:val="0"/>
      <w:marRight w:val="0"/>
      <w:marTop w:val="0"/>
      <w:marBottom w:val="0"/>
      <w:divBdr>
        <w:top w:val="none" w:sz="0" w:space="0" w:color="auto"/>
        <w:left w:val="none" w:sz="0" w:space="0" w:color="auto"/>
        <w:bottom w:val="none" w:sz="0" w:space="0" w:color="auto"/>
        <w:right w:val="none" w:sz="0" w:space="0" w:color="auto"/>
      </w:divBdr>
    </w:div>
    <w:div w:id="504906004">
      <w:bodyDiv w:val="1"/>
      <w:marLeft w:val="0"/>
      <w:marRight w:val="0"/>
      <w:marTop w:val="0"/>
      <w:marBottom w:val="0"/>
      <w:divBdr>
        <w:top w:val="none" w:sz="0" w:space="0" w:color="auto"/>
        <w:left w:val="none" w:sz="0" w:space="0" w:color="auto"/>
        <w:bottom w:val="none" w:sz="0" w:space="0" w:color="auto"/>
        <w:right w:val="none" w:sz="0" w:space="0" w:color="auto"/>
      </w:divBdr>
    </w:div>
    <w:div w:id="507256226">
      <w:bodyDiv w:val="1"/>
      <w:marLeft w:val="0"/>
      <w:marRight w:val="0"/>
      <w:marTop w:val="0"/>
      <w:marBottom w:val="0"/>
      <w:divBdr>
        <w:top w:val="none" w:sz="0" w:space="0" w:color="auto"/>
        <w:left w:val="none" w:sz="0" w:space="0" w:color="auto"/>
        <w:bottom w:val="none" w:sz="0" w:space="0" w:color="auto"/>
        <w:right w:val="none" w:sz="0" w:space="0" w:color="auto"/>
      </w:divBdr>
    </w:div>
    <w:div w:id="508837185">
      <w:bodyDiv w:val="1"/>
      <w:marLeft w:val="0"/>
      <w:marRight w:val="0"/>
      <w:marTop w:val="0"/>
      <w:marBottom w:val="0"/>
      <w:divBdr>
        <w:top w:val="none" w:sz="0" w:space="0" w:color="auto"/>
        <w:left w:val="none" w:sz="0" w:space="0" w:color="auto"/>
        <w:bottom w:val="none" w:sz="0" w:space="0" w:color="auto"/>
        <w:right w:val="none" w:sz="0" w:space="0" w:color="auto"/>
      </w:divBdr>
    </w:div>
    <w:div w:id="514924185">
      <w:bodyDiv w:val="1"/>
      <w:marLeft w:val="0"/>
      <w:marRight w:val="0"/>
      <w:marTop w:val="0"/>
      <w:marBottom w:val="0"/>
      <w:divBdr>
        <w:top w:val="none" w:sz="0" w:space="0" w:color="auto"/>
        <w:left w:val="none" w:sz="0" w:space="0" w:color="auto"/>
        <w:bottom w:val="none" w:sz="0" w:space="0" w:color="auto"/>
        <w:right w:val="none" w:sz="0" w:space="0" w:color="auto"/>
      </w:divBdr>
    </w:div>
    <w:div w:id="516043883">
      <w:bodyDiv w:val="1"/>
      <w:marLeft w:val="0"/>
      <w:marRight w:val="0"/>
      <w:marTop w:val="0"/>
      <w:marBottom w:val="0"/>
      <w:divBdr>
        <w:top w:val="none" w:sz="0" w:space="0" w:color="auto"/>
        <w:left w:val="none" w:sz="0" w:space="0" w:color="auto"/>
        <w:bottom w:val="none" w:sz="0" w:space="0" w:color="auto"/>
        <w:right w:val="none" w:sz="0" w:space="0" w:color="auto"/>
      </w:divBdr>
    </w:div>
    <w:div w:id="516118061">
      <w:bodyDiv w:val="1"/>
      <w:marLeft w:val="0"/>
      <w:marRight w:val="0"/>
      <w:marTop w:val="0"/>
      <w:marBottom w:val="0"/>
      <w:divBdr>
        <w:top w:val="none" w:sz="0" w:space="0" w:color="auto"/>
        <w:left w:val="none" w:sz="0" w:space="0" w:color="auto"/>
        <w:bottom w:val="none" w:sz="0" w:space="0" w:color="auto"/>
        <w:right w:val="none" w:sz="0" w:space="0" w:color="auto"/>
      </w:divBdr>
    </w:div>
    <w:div w:id="516507021">
      <w:bodyDiv w:val="1"/>
      <w:marLeft w:val="0"/>
      <w:marRight w:val="0"/>
      <w:marTop w:val="0"/>
      <w:marBottom w:val="0"/>
      <w:divBdr>
        <w:top w:val="none" w:sz="0" w:space="0" w:color="auto"/>
        <w:left w:val="none" w:sz="0" w:space="0" w:color="auto"/>
        <w:bottom w:val="none" w:sz="0" w:space="0" w:color="auto"/>
        <w:right w:val="none" w:sz="0" w:space="0" w:color="auto"/>
      </w:divBdr>
    </w:div>
    <w:div w:id="517623295">
      <w:bodyDiv w:val="1"/>
      <w:marLeft w:val="0"/>
      <w:marRight w:val="0"/>
      <w:marTop w:val="0"/>
      <w:marBottom w:val="0"/>
      <w:divBdr>
        <w:top w:val="none" w:sz="0" w:space="0" w:color="auto"/>
        <w:left w:val="none" w:sz="0" w:space="0" w:color="auto"/>
        <w:bottom w:val="none" w:sz="0" w:space="0" w:color="auto"/>
        <w:right w:val="none" w:sz="0" w:space="0" w:color="auto"/>
      </w:divBdr>
    </w:div>
    <w:div w:id="522789771">
      <w:bodyDiv w:val="1"/>
      <w:marLeft w:val="0"/>
      <w:marRight w:val="0"/>
      <w:marTop w:val="0"/>
      <w:marBottom w:val="0"/>
      <w:divBdr>
        <w:top w:val="none" w:sz="0" w:space="0" w:color="auto"/>
        <w:left w:val="none" w:sz="0" w:space="0" w:color="auto"/>
        <w:bottom w:val="none" w:sz="0" w:space="0" w:color="auto"/>
        <w:right w:val="none" w:sz="0" w:space="0" w:color="auto"/>
      </w:divBdr>
    </w:div>
    <w:div w:id="526220374">
      <w:bodyDiv w:val="1"/>
      <w:marLeft w:val="0"/>
      <w:marRight w:val="0"/>
      <w:marTop w:val="0"/>
      <w:marBottom w:val="0"/>
      <w:divBdr>
        <w:top w:val="none" w:sz="0" w:space="0" w:color="auto"/>
        <w:left w:val="none" w:sz="0" w:space="0" w:color="auto"/>
        <w:bottom w:val="none" w:sz="0" w:space="0" w:color="auto"/>
        <w:right w:val="none" w:sz="0" w:space="0" w:color="auto"/>
      </w:divBdr>
    </w:div>
    <w:div w:id="527063517">
      <w:bodyDiv w:val="1"/>
      <w:marLeft w:val="0"/>
      <w:marRight w:val="0"/>
      <w:marTop w:val="0"/>
      <w:marBottom w:val="0"/>
      <w:divBdr>
        <w:top w:val="none" w:sz="0" w:space="0" w:color="auto"/>
        <w:left w:val="none" w:sz="0" w:space="0" w:color="auto"/>
        <w:bottom w:val="none" w:sz="0" w:space="0" w:color="auto"/>
        <w:right w:val="none" w:sz="0" w:space="0" w:color="auto"/>
      </w:divBdr>
    </w:div>
    <w:div w:id="538905075">
      <w:bodyDiv w:val="1"/>
      <w:marLeft w:val="0"/>
      <w:marRight w:val="0"/>
      <w:marTop w:val="0"/>
      <w:marBottom w:val="0"/>
      <w:divBdr>
        <w:top w:val="none" w:sz="0" w:space="0" w:color="auto"/>
        <w:left w:val="none" w:sz="0" w:space="0" w:color="auto"/>
        <w:bottom w:val="none" w:sz="0" w:space="0" w:color="auto"/>
        <w:right w:val="none" w:sz="0" w:space="0" w:color="auto"/>
      </w:divBdr>
    </w:div>
    <w:div w:id="538974606">
      <w:bodyDiv w:val="1"/>
      <w:marLeft w:val="0"/>
      <w:marRight w:val="0"/>
      <w:marTop w:val="0"/>
      <w:marBottom w:val="0"/>
      <w:divBdr>
        <w:top w:val="none" w:sz="0" w:space="0" w:color="auto"/>
        <w:left w:val="none" w:sz="0" w:space="0" w:color="auto"/>
        <w:bottom w:val="none" w:sz="0" w:space="0" w:color="auto"/>
        <w:right w:val="none" w:sz="0" w:space="0" w:color="auto"/>
      </w:divBdr>
    </w:div>
    <w:div w:id="541476440">
      <w:bodyDiv w:val="1"/>
      <w:marLeft w:val="0"/>
      <w:marRight w:val="0"/>
      <w:marTop w:val="0"/>
      <w:marBottom w:val="0"/>
      <w:divBdr>
        <w:top w:val="none" w:sz="0" w:space="0" w:color="auto"/>
        <w:left w:val="none" w:sz="0" w:space="0" w:color="auto"/>
        <w:bottom w:val="none" w:sz="0" w:space="0" w:color="auto"/>
        <w:right w:val="none" w:sz="0" w:space="0" w:color="auto"/>
      </w:divBdr>
    </w:div>
    <w:div w:id="544753246">
      <w:bodyDiv w:val="1"/>
      <w:marLeft w:val="0"/>
      <w:marRight w:val="0"/>
      <w:marTop w:val="0"/>
      <w:marBottom w:val="0"/>
      <w:divBdr>
        <w:top w:val="none" w:sz="0" w:space="0" w:color="auto"/>
        <w:left w:val="none" w:sz="0" w:space="0" w:color="auto"/>
        <w:bottom w:val="none" w:sz="0" w:space="0" w:color="auto"/>
        <w:right w:val="none" w:sz="0" w:space="0" w:color="auto"/>
      </w:divBdr>
    </w:div>
    <w:div w:id="546137907">
      <w:bodyDiv w:val="1"/>
      <w:marLeft w:val="0"/>
      <w:marRight w:val="0"/>
      <w:marTop w:val="0"/>
      <w:marBottom w:val="0"/>
      <w:divBdr>
        <w:top w:val="none" w:sz="0" w:space="0" w:color="auto"/>
        <w:left w:val="none" w:sz="0" w:space="0" w:color="auto"/>
        <w:bottom w:val="none" w:sz="0" w:space="0" w:color="auto"/>
        <w:right w:val="none" w:sz="0" w:space="0" w:color="auto"/>
      </w:divBdr>
    </w:div>
    <w:div w:id="550271989">
      <w:bodyDiv w:val="1"/>
      <w:marLeft w:val="0"/>
      <w:marRight w:val="0"/>
      <w:marTop w:val="0"/>
      <w:marBottom w:val="0"/>
      <w:divBdr>
        <w:top w:val="none" w:sz="0" w:space="0" w:color="auto"/>
        <w:left w:val="none" w:sz="0" w:space="0" w:color="auto"/>
        <w:bottom w:val="none" w:sz="0" w:space="0" w:color="auto"/>
        <w:right w:val="none" w:sz="0" w:space="0" w:color="auto"/>
      </w:divBdr>
    </w:div>
    <w:div w:id="550505791">
      <w:bodyDiv w:val="1"/>
      <w:marLeft w:val="0"/>
      <w:marRight w:val="0"/>
      <w:marTop w:val="0"/>
      <w:marBottom w:val="0"/>
      <w:divBdr>
        <w:top w:val="none" w:sz="0" w:space="0" w:color="auto"/>
        <w:left w:val="none" w:sz="0" w:space="0" w:color="auto"/>
        <w:bottom w:val="none" w:sz="0" w:space="0" w:color="auto"/>
        <w:right w:val="none" w:sz="0" w:space="0" w:color="auto"/>
      </w:divBdr>
    </w:div>
    <w:div w:id="551884874">
      <w:bodyDiv w:val="1"/>
      <w:marLeft w:val="0"/>
      <w:marRight w:val="0"/>
      <w:marTop w:val="0"/>
      <w:marBottom w:val="0"/>
      <w:divBdr>
        <w:top w:val="none" w:sz="0" w:space="0" w:color="auto"/>
        <w:left w:val="none" w:sz="0" w:space="0" w:color="auto"/>
        <w:bottom w:val="none" w:sz="0" w:space="0" w:color="auto"/>
        <w:right w:val="none" w:sz="0" w:space="0" w:color="auto"/>
      </w:divBdr>
    </w:div>
    <w:div w:id="552035679">
      <w:bodyDiv w:val="1"/>
      <w:marLeft w:val="0"/>
      <w:marRight w:val="0"/>
      <w:marTop w:val="0"/>
      <w:marBottom w:val="0"/>
      <w:divBdr>
        <w:top w:val="none" w:sz="0" w:space="0" w:color="auto"/>
        <w:left w:val="none" w:sz="0" w:space="0" w:color="auto"/>
        <w:bottom w:val="none" w:sz="0" w:space="0" w:color="auto"/>
        <w:right w:val="none" w:sz="0" w:space="0" w:color="auto"/>
      </w:divBdr>
    </w:div>
    <w:div w:id="554781161">
      <w:bodyDiv w:val="1"/>
      <w:marLeft w:val="0"/>
      <w:marRight w:val="0"/>
      <w:marTop w:val="0"/>
      <w:marBottom w:val="0"/>
      <w:divBdr>
        <w:top w:val="none" w:sz="0" w:space="0" w:color="auto"/>
        <w:left w:val="none" w:sz="0" w:space="0" w:color="auto"/>
        <w:bottom w:val="none" w:sz="0" w:space="0" w:color="auto"/>
        <w:right w:val="none" w:sz="0" w:space="0" w:color="auto"/>
      </w:divBdr>
    </w:div>
    <w:div w:id="556745733">
      <w:bodyDiv w:val="1"/>
      <w:marLeft w:val="0"/>
      <w:marRight w:val="0"/>
      <w:marTop w:val="0"/>
      <w:marBottom w:val="0"/>
      <w:divBdr>
        <w:top w:val="none" w:sz="0" w:space="0" w:color="auto"/>
        <w:left w:val="none" w:sz="0" w:space="0" w:color="auto"/>
        <w:bottom w:val="none" w:sz="0" w:space="0" w:color="auto"/>
        <w:right w:val="none" w:sz="0" w:space="0" w:color="auto"/>
      </w:divBdr>
    </w:div>
    <w:div w:id="558829537">
      <w:bodyDiv w:val="1"/>
      <w:marLeft w:val="0"/>
      <w:marRight w:val="0"/>
      <w:marTop w:val="0"/>
      <w:marBottom w:val="0"/>
      <w:divBdr>
        <w:top w:val="none" w:sz="0" w:space="0" w:color="auto"/>
        <w:left w:val="none" w:sz="0" w:space="0" w:color="auto"/>
        <w:bottom w:val="none" w:sz="0" w:space="0" w:color="auto"/>
        <w:right w:val="none" w:sz="0" w:space="0" w:color="auto"/>
      </w:divBdr>
    </w:div>
    <w:div w:id="561139152">
      <w:bodyDiv w:val="1"/>
      <w:marLeft w:val="0"/>
      <w:marRight w:val="0"/>
      <w:marTop w:val="0"/>
      <w:marBottom w:val="0"/>
      <w:divBdr>
        <w:top w:val="none" w:sz="0" w:space="0" w:color="auto"/>
        <w:left w:val="none" w:sz="0" w:space="0" w:color="auto"/>
        <w:bottom w:val="none" w:sz="0" w:space="0" w:color="auto"/>
        <w:right w:val="none" w:sz="0" w:space="0" w:color="auto"/>
      </w:divBdr>
    </w:div>
    <w:div w:id="562788947">
      <w:bodyDiv w:val="1"/>
      <w:marLeft w:val="0"/>
      <w:marRight w:val="0"/>
      <w:marTop w:val="0"/>
      <w:marBottom w:val="0"/>
      <w:divBdr>
        <w:top w:val="none" w:sz="0" w:space="0" w:color="auto"/>
        <w:left w:val="none" w:sz="0" w:space="0" w:color="auto"/>
        <w:bottom w:val="none" w:sz="0" w:space="0" w:color="auto"/>
        <w:right w:val="none" w:sz="0" w:space="0" w:color="auto"/>
      </w:divBdr>
    </w:div>
    <w:div w:id="566263697">
      <w:bodyDiv w:val="1"/>
      <w:marLeft w:val="0"/>
      <w:marRight w:val="0"/>
      <w:marTop w:val="0"/>
      <w:marBottom w:val="0"/>
      <w:divBdr>
        <w:top w:val="none" w:sz="0" w:space="0" w:color="auto"/>
        <w:left w:val="none" w:sz="0" w:space="0" w:color="auto"/>
        <w:bottom w:val="none" w:sz="0" w:space="0" w:color="auto"/>
        <w:right w:val="none" w:sz="0" w:space="0" w:color="auto"/>
      </w:divBdr>
    </w:div>
    <w:div w:id="569586025">
      <w:bodyDiv w:val="1"/>
      <w:marLeft w:val="0"/>
      <w:marRight w:val="0"/>
      <w:marTop w:val="0"/>
      <w:marBottom w:val="0"/>
      <w:divBdr>
        <w:top w:val="none" w:sz="0" w:space="0" w:color="auto"/>
        <w:left w:val="none" w:sz="0" w:space="0" w:color="auto"/>
        <w:bottom w:val="none" w:sz="0" w:space="0" w:color="auto"/>
        <w:right w:val="none" w:sz="0" w:space="0" w:color="auto"/>
      </w:divBdr>
    </w:div>
    <w:div w:id="571432610">
      <w:bodyDiv w:val="1"/>
      <w:marLeft w:val="0"/>
      <w:marRight w:val="0"/>
      <w:marTop w:val="0"/>
      <w:marBottom w:val="0"/>
      <w:divBdr>
        <w:top w:val="none" w:sz="0" w:space="0" w:color="auto"/>
        <w:left w:val="none" w:sz="0" w:space="0" w:color="auto"/>
        <w:bottom w:val="none" w:sz="0" w:space="0" w:color="auto"/>
        <w:right w:val="none" w:sz="0" w:space="0" w:color="auto"/>
      </w:divBdr>
    </w:div>
    <w:div w:id="572813695">
      <w:bodyDiv w:val="1"/>
      <w:marLeft w:val="0"/>
      <w:marRight w:val="0"/>
      <w:marTop w:val="0"/>
      <w:marBottom w:val="0"/>
      <w:divBdr>
        <w:top w:val="none" w:sz="0" w:space="0" w:color="auto"/>
        <w:left w:val="none" w:sz="0" w:space="0" w:color="auto"/>
        <w:bottom w:val="none" w:sz="0" w:space="0" w:color="auto"/>
        <w:right w:val="none" w:sz="0" w:space="0" w:color="auto"/>
      </w:divBdr>
    </w:div>
    <w:div w:id="578173025">
      <w:bodyDiv w:val="1"/>
      <w:marLeft w:val="0"/>
      <w:marRight w:val="0"/>
      <w:marTop w:val="0"/>
      <w:marBottom w:val="0"/>
      <w:divBdr>
        <w:top w:val="none" w:sz="0" w:space="0" w:color="auto"/>
        <w:left w:val="none" w:sz="0" w:space="0" w:color="auto"/>
        <w:bottom w:val="none" w:sz="0" w:space="0" w:color="auto"/>
        <w:right w:val="none" w:sz="0" w:space="0" w:color="auto"/>
      </w:divBdr>
    </w:div>
    <w:div w:id="578176942">
      <w:bodyDiv w:val="1"/>
      <w:marLeft w:val="0"/>
      <w:marRight w:val="0"/>
      <w:marTop w:val="0"/>
      <w:marBottom w:val="0"/>
      <w:divBdr>
        <w:top w:val="none" w:sz="0" w:space="0" w:color="auto"/>
        <w:left w:val="none" w:sz="0" w:space="0" w:color="auto"/>
        <w:bottom w:val="none" w:sz="0" w:space="0" w:color="auto"/>
        <w:right w:val="none" w:sz="0" w:space="0" w:color="auto"/>
      </w:divBdr>
    </w:div>
    <w:div w:id="581572722">
      <w:bodyDiv w:val="1"/>
      <w:marLeft w:val="0"/>
      <w:marRight w:val="0"/>
      <w:marTop w:val="0"/>
      <w:marBottom w:val="0"/>
      <w:divBdr>
        <w:top w:val="none" w:sz="0" w:space="0" w:color="auto"/>
        <w:left w:val="none" w:sz="0" w:space="0" w:color="auto"/>
        <w:bottom w:val="none" w:sz="0" w:space="0" w:color="auto"/>
        <w:right w:val="none" w:sz="0" w:space="0" w:color="auto"/>
      </w:divBdr>
    </w:div>
    <w:div w:id="583952165">
      <w:bodyDiv w:val="1"/>
      <w:marLeft w:val="0"/>
      <w:marRight w:val="0"/>
      <w:marTop w:val="0"/>
      <w:marBottom w:val="0"/>
      <w:divBdr>
        <w:top w:val="none" w:sz="0" w:space="0" w:color="auto"/>
        <w:left w:val="none" w:sz="0" w:space="0" w:color="auto"/>
        <w:bottom w:val="none" w:sz="0" w:space="0" w:color="auto"/>
        <w:right w:val="none" w:sz="0" w:space="0" w:color="auto"/>
      </w:divBdr>
    </w:div>
    <w:div w:id="585263844">
      <w:bodyDiv w:val="1"/>
      <w:marLeft w:val="0"/>
      <w:marRight w:val="0"/>
      <w:marTop w:val="0"/>
      <w:marBottom w:val="0"/>
      <w:divBdr>
        <w:top w:val="none" w:sz="0" w:space="0" w:color="auto"/>
        <w:left w:val="none" w:sz="0" w:space="0" w:color="auto"/>
        <w:bottom w:val="none" w:sz="0" w:space="0" w:color="auto"/>
        <w:right w:val="none" w:sz="0" w:space="0" w:color="auto"/>
      </w:divBdr>
    </w:div>
    <w:div w:id="587351554">
      <w:bodyDiv w:val="1"/>
      <w:marLeft w:val="0"/>
      <w:marRight w:val="0"/>
      <w:marTop w:val="0"/>
      <w:marBottom w:val="0"/>
      <w:divBdr>
        <w:top w:val="none" w:sz="0" w:space="0" w:color="auto"/>
        <w:left w:val="none" w:sz="0" w:space="0" w:color="auto"/>
        <w:bottom w:val="none" w:sz="0" w:space="0" w:color="auto"/>
        <w:right w:val="none" w:sz="0" w:space="0" w:color="auto"/>
      </w:divBdr>
    </w:div>
    <w:div w:id="587691790">
      <w:bodyDiv w:val="1"/>
      <w:marLeft w:val="0"/>
      <w:marRight w:val="0"/>
      <w:marTop w:val="0"/>
      <w:marBottom w:val="0"/>
      <w:divBdr>
        <w:top w:val="none" w:sz="0" w:space="0" w:color="auto"/>
        <w:left w:val="none" w:sz="0" w:space="0" w:color="auto"/>
        <w:bottom w:val="none" w:sz="0" w:space="0" w:color="auto"/>
        <w:right w:val="none" w:sz="0" w:space="0" w:color="auto"/>
      </w:divBdr>
    </w:div>
    <w:div w:id="588589018">
      <w:bodyDiv w:val="1"/>
      <w:marLeft w:val="0"/>
      <w:marRight w:val="0"/>
      <w:marTop w:val="0"/>
      <w:marBottom w:val="0"/>
      <w:divBdr>
        <w:top w:val="none" w:sz="0" w:space="0" w:color="auto"/>
        <w:left w:val="none" w:sz="0" w:space="0" w:color="auto"/>
        <w:bottom w:val="none" w:sz="0" w:space="0" w:color="auto"/>
        <w:right w:val="none" w:sz="0" w:space="0" w:color="auto"/>
      </w:divBdr>
    </w:div>
    <w:div w:id="591860838">
      <w:bodyDiv w:val="1"/>
      <w:marLeft w:val="0"/>
      <w:marRight w:val="0"/>
      <w:marTop w:val="0"/>
      <w:marBottom w:val="0"/>
      <w:divBdr>
        <w:top w:val="none" w:sz="0" w:space="0" w:color="auto"/>
        <w:left w:val="none" w:sz="0" w:space="0" w:color="auto"/>
        <w:bottom w:val="none" w:sz="0" w:space="0" w:color="auto"/>
        <w:right w:val="none" w:sz="0" w:space="0" w:color="auto"/>
      </w:divBdr>
    </w:div>
    <w:div w:id="592128102">
      <w:bodyDiv w:val="1"/>
      <w:marLeft w:val="0"/>
      <w:marRight w:val="0"/>
      <w:marTop w:val="0"/>
      <w:marBottom w:val="0"/>
      <w:divBdr>
        <w:top w:val="none" w:sz="0" w:space="0" w:color="auto"/>
        <w:left w:val="none" w:sz="0" w:space="0" w:color="auto"/>
        <w:bottom w:val="none" w:sz="0" w:space="0" w:color="auto"/>
        <w:right w:val="none" w:sz="0" w:space="0" w:color="auto"/>
      </w:divBdr>
    </w:div>
    <w:div w:id="594748023">
      <w:bodyDiv w:val="1"/>
      <w:marLeft w:val="0"/>
      <w:marRight w:val="0"/>
      <w:marTop w:val="0"/>
      <w:marBottom w:val="0"/>
      <w:divBdr>
        <w:top w:val="none" w:sz="0" w:space="0" w:color="auto"/>
        <w:left w:val="none" w:sz="0" w:space="0" w:color="auto"/>
        <w:bottom w:val="none" w:sz="0" w:space="0" w:color="auto"/>
        <w:right w:val="none" w:sz="0" w:space="0" w:color="auto"/>
      </w:divBdr>
    </w:div>
    <w:div w:id="596980195">
      <w:bodyDiv w:val="1"/>
      <w:marLeft w:val="0"/>
      <w:marRight w:val="0"/>
      <w:marTop w:val="0"/>
      <w:marBottom w:val="0"/>
      <w:divBdr>
        <w:top w:val="none" w:sz="0" w:space="0" w:color="auto"/>
        <w:left w:val="none" w:sz="0" w:space="0" w:color="auto"/>
        <w:bottom w:val="none" w:sz="0" w:space="0" w:color="auto"/>
        <w:right w:val="none" w:sz="0" w:space="0" w:color="auto"/>
      </w:divBdr>
    </w:div>
    <w:div w:id="596983419">
      <w:bodyDiv w:val="1"/>
      <w:marLeft w:val="0"/>
      <w:marRight w:val="0"/>
      <w:marTop w:val="0"/>
      <w:marBottom w:val="0"/>
      <w:divBdr>
        <w:top w:val="none" w:sz="0" w:space="0" w:color="auto"/>
        <w:left w:val="none" w:sz="0" w:space="0" w:color="auto"/>
        <w:bottom w:val="none" w:sz="0" w:space="0" w:color="auto"/>
        <w:right w:val="none" w:sz="0" w:space="0" w:color="auto"/>
      </w:divBdr>
    </w:div>
    <w:div w:id="598559228">
      <w:bodyDiv w:val="1"/>
      <w:marLeft w:val="0"/>
      <w:marRight w:val="0"/>
      <w:marTop w:val="0"/>
      <w:marBottom w:val="0"/>
      <w:divBdr>
        <w:top w:val="none" w:sz="0" w:space="0" w:color="auto"/>
        <w:left w:val="none" w:sz="0" w:space="0" w:color="auto"/>
        <w:bottom w:val="none" w:sz="0" w:space="0" w:color="auto"/>
        <w:right w:val="none" w:sz="0" w:space="0" w:color="auto"/>
      </w:divBdr>
    </w:div>
    <w:div w:id="599341370">
      <w:bodyDiv w:val="1"/>
      <w:marLeft w:val="0"/>
      <w:marRight w:val="0"/>
      <w:marTop w:val="0"/>
      <w:marBottom w:val="0"/>
      <w:divBdr>
        <w:top w:val="none" w:sz="0" w:space="0" w:color="auto"/>
        <w:left w:val="none" w:sz="0" w:space="0" w:color="auto"/>
        <w:bottom w:val="none" w:sz="0" w:space="0" w:color="auto"/>
        <w:right w:val="none" w:sz="0" w:space="0" w:color="auto"/>
      </w:divBdr>
    </w:div>
    <w:div w:id="600991520">
      <w:bodyDiv w:val="1"/>
      <w:marLeft w:val="0"/>
      <w:marRight w:val="0"/>
      <w:marTop w:val="0"/>
      <w:marBottom w:val="0"/>
      <w:divBdr>
        <w:top w:val="none" w:sz="0" w:space="0" w:color="auto"/>
        <w:left w:val="none" w:sz="0" w:space="0" w:color="auto"/>
        <w:bottom w:val="none" w:sz="0" w:space="0" w:color="auto"/>
        <w:right w:val="none" w:sz="0" w:space="0" w:color="auto"/>
      </w:divBdr>
    </w:div>
    <w:div w:id="606237194">
      <w:bodyDiv w:val="1"/>
      <w:marLeft w:val="0"/>
      <w:marRight w:val="0"/>
      <w:marTop w:val="0"/>
      <w:marBottom w:val="0"/>
      <w:divBdr>
        <w:top w:val="none" w:sz="0" w:space="0" w:color="auto"/>
        <w:left w:val="none" w:sz="0" w:space="0" w:color="auto"/>
        <w:bottom w:val="none" w:sz="0" w:space="0" w:color="auto"/>
        <w:right w:val="none" w:sz="0" w:space="0" w:color="auto"/>
      </w:divBdr>
    </w:div>
    <w:div w:id="608121375">
      <w:bodyDiv w:val="1"/>
      <w:marLeft w:val="0"/>
      <w:marRight w:val="0"/>
      <w:marTop w:val="0"/>
      <w:marBottom w:val="0"/>
      <w:divBdr>
        <w:top w:val="none" w:sz="0" w:space="0" w:color="auto"/>
        <w:left w:val="none" w:sz="0" w:space="0" w:color="auto"/>
        <w:bottom w:val="none" w:sz="0" w:space="0" w:color="auto"/>
        <w:right w:val="none" w:sz="0" w:space="0" w:color="auto"/>
      </w:divBdr>
    </w:div>
    <w:div w:id="608896790">
      <w:bodyDiv w:val="1"/>
      <w:marLeft w:val="0"/>
      <w:marRight w:val="0"/>
      <w:marTop w:val="0"/>
      <w:marBottom w:val="0"/>
      <w:divBdr>
        <w:top w:val="none" w:sz="0" w:space="0" w:color="auto"/>
        <w:left w:val="none" w:sz="0" w:space="0" w:color="auto"/>
        <w:bottom w:val="none" w:sz="0" w:space="0" w:color="auto"/>
        <w:right w:val="none" w:sz="0" w:space="0" w:color="auto"/>
      </w:divBdr>
    </w:div>
    <w:div w:id="613289244">
      <w:bodyDiv w:val="1"/>
      <w:marLeft w:val="0"/>
      <w:marRight w:val="0"/>
      <w:marTop w:val="0"/>
      <w:marBottom w:val="0"/>
      <w:divBdr>
        <w:top w:val="none" w:sz="0" w:space="0" w:color="auto"/>
        <w:left w:val="none" w:sz="0" w:space="0" w:color="auto"/>
        <w:bottom w:val="none" w:sz="0" w:space="0" w:color="auto"/>
        <w:right w:val="none" w:sz="0" w:space="0" w:color="auto"/>
      </w:divBdr>
    </w:div>
    <w:div w:id="614143385">
      <w:bodyDiv w:val="1"/>
      <w:marLeft w:val="0"/>
      <w:marRight w:val="0"/>
      <w:marTop w:val="0"/>
      <w:marBottom w:val="0"/>
      <w:divBdr>
        <w:top w:val="none" w:sz="0" w:space="0" w:color="auto"/>
        <w:left w:val="none" w:sz="0" w:space="0" w:color="auto"/>
        <w:bottom w:val="none" w:sz="0" w:space="0" w:color="auto"/>
        <w:right w:val="none" w:sz="0" w:space="0" w:color="auto"/>
      </w:divBdr>
    </w:div>
    <w:div w:id="617027637">
      <w:bodyDiv w:val="1"/>
      <w:marLeft w:val="0"/>
      <w:marRight w:val="0"/>
      <w:marTop w:val="0"/>
      <w:marBottom w:val="0"/>
      <w:divBdr>
        <w:top w:val="none" w:sz="0" w:space="0" w:color="auto"/>
        <w:left w:val="none" w:sz="0" w:space="0" w:color="auto"/>
        <w:bottom w:val="none" w:sz="0" w:space="0" w:color="auto"/>
        <w:right w:val="none" w:sz="0" w:space="0" w:color="auto"/>
      </w:divBdr>
    </w:div>
    <w:div w:id="618222584">
      <w:bodyDiv w:val="1"/>
      <w:marLeft w:val="0"/>
      <w:marRight w:val="0"/>
      <w:marTop w:val="0"/>
      <w:marBottom w:val="0"/>
      <w:divBdr>
        <w:top w:val="none" w:sz="0" w:space="0" w:color="auto"/>
        <w:left w:val="none" w:sz="0" w:space="0" w:color="auto"/>
        <w:bottom w:val="none" w:sz="0" w:space="0" w:color="auto"/>
        <w:right w:val="none" w:sz="0" w:space="0" w:color="auto"/>
      </w:divBdr>
    </w:div>
    <w:div w:id="621425476">
      <w:bodyDiv w:val="1"/>
      <w:marLeft w:val="0"/>
      <w:marRight w:val="0"/>
      <w:marTop w:val="0"/>
      <w:marBottom w:val="0"/>
      <w:divBdr>
        <w:top w:val="none" w:sz="0" w:space="0" w:color="auto"/>
        <w:left w:val="none" w:sz="0" w:space="0" w:color="auto"/>
        <w:bottom w:val="none" w:sz="0" w:space="0" w:color="auto"/>
        <w:right w:val="none" w:sz="0" w:space="0" w:color="auto"/>
      </w:divBdr>
    </w:div>
    <w:div w:id="621768161">
      <w:bodyDiv w:val="1"/>
      <w:marLeft w:val="0"/>
      <w:marRight w:val="0"/>
      <w:marTop w:val="0"/>
      <w:marBottom w:val="0"/>
      <w:divBdr>
        <w:top w:val="none" w:sz="0" w:space="0" w:color="auto"/>
        <w:left w:val="none" w:sz="0" w:space="0" w:color="auto"/>
        <w:bottom w:val="none" w:sz="0" w:space="0" w:color="auto"/>
        <w:right w:val="none" w:sz="0" w:space="0" w:color="auto"/>
      </w:divBdr>
    </w:div>
    <w:div w:id="623999174">
      <w:bodyDiv w:val="1"/>
      <w:marLeft w:val="0"/>
      <w:marRight w:val="0"/>
      <w:marTop w:val="0"/>
      <w:marBottom w:val="0"/>
      <w:divBdr>
        <w:top w:val="none" w:sz="0" w:space="0" w:color="auto"/>
        <w:left w:val="none" w:sz="0" w:space="0" w:color="auto"/>
        <w:bottom w:val="none" w:sz="0" w:space="0" w:color="auto"/>
        <w:right w:val="none" w:sz="0" w:space="0" w:color="auto"/>
      </w:divBdr>
    </w:div>
    <w:div w:id="626157616">
      <w:bodyDiv w:val="1"/>
      <w:marLeft w:val="0"/>
      <w:marRight w:val="0"/>
      <w:marTop w:val="0"/>
      <w:marBottom w:val="0"/>
      <w:divBdr>
        <w:top w:val="none" w:sz="0" w:space="0" w:color="auto"/>
        <w:left w:val="none" w:sz="0" w:space="0" w:color="auto"/>
        <w:bottom w:val="none" w:sz="0" w:space="0" w:color="auto"/>
        <w:right w:val="none" w:sz="0" w:space="0" w:color="auto"/>
      </w:divBdr>
    </w:div>
    <w:div w:id="627125758">
      <w:bodyDiv w:val="1"/>
      <w:marLeft w:val="0"/>
      <w:marRight w:val="0"/>
      <w:marTop w:val="0"/>
      <w:marBottom w:val="0"/>
      <w:divBdr>
        <w:top w:val="none" w:sz="0" w:space="0" w:color="auto"/>
        <w:left w:val="none" w:sz="0" w:space="0" w:color="auto"/>
        <w:bottom w:val="none" w:sz="0" w:space="0" w:color="auto"/>
        <w:right w:val="none" w:sz="0" w:space="0" w:color="auto"/>
      </w:divBdr>
    </w:div>
    <w:div w:id="629897016">
      <w:bodyDiv w:val="1"/>
      <w:marLeft w:val="0"/>
      <w:marRight w:val="0"/>
      <w:marTop w:val="0"/>
      <w:marBottom w:val="0"/>
      <w:divBdr>
        <w:top w:val="none" w:sz="0" w:space="0" w:color="auto"/>
        <w:left w:val="none" w:sz="0" w:space="0" w:color="auto"/>
        <w:bottom w:val="none" w:sz="0" w:space="0" w:color="auto"/>
        <w:right w:val="none" w:sz="0" w:space="0" w:color="auto"/>
      </w:divBdr>
    </w:div>
    <w:div w:id="633482911">
      <w:bodyDiv w:val="1"/>
      <w:marLeft w:val="0"/>
      <w:marRight w:val="0"/>
      <w:marTop w:val="0"/>
      <w:marBottom w:val="0"/>
      <w:divBdr>
        <w:top w:val="none" w:sz="0" w:space="0" w:color="auto"/>
        <w:left w:val="none" w:sz="0" w:space="0" w:color="auto"/>
        <w:bottom w:val="none" w:sz="0" w:space="0" w:color="auto"/>
        <w:right w:val="none" w:sz="0" w:space="0" w:color="auto"/>
      </w:divBdr>
    </w:div>
    <w:div w:id="634990135">
      <w:bodyDiv w:val="1"/>
      <w:marLeft w:val="0"/>
      <w:marRight w:val="0"/>
      <w:marTop w:val="0"/>
      <w:marBottom w:val="0"/>
      <w:divBdr>
        <w:top w:val="none" w:sz="0" w:space="0" w:color="auto"/>
        <w:left w:val="none" w:sz="0" w:space="0" w:color="auto"/>
        <w:bottom w:val="none" w:sz="0" w:space="0" w:color="auto"/>
        <w:right w:val="none" w:sz="0" w:space="0" w:color="auto"/>
      </w:divBdr>
    </w:div>
    <w:div w:id="642781691">
      <w:bodyDiv w:val="1"/>
      <w:marLeft w:val="0"/>
      <w:marRight w:val="0"/>
      <w:marTop w:val="0"/>
      <w:marBottom w:val="0"/>
      <w:divBdr>
        <w:top w:val="none" w:sz="0" w:space="0" w:color="auto"/>
        <w:left w:val="none" w:sz="0" w:space="0" w:color="auto"/>
        <w:bottom w:val="none" w:sz="0" w:space="0" w:color="auto"/>
        <w:right w:val="none" w:sz="0" w:space="0" w:color="auto"/>
      </w:divBdr>
    </w:div>
    <w:div w:id="643898055">
      <w:bodyDiv w:val="1"/>
      <w:marLeft w:val="0"/>
      <w:marRight w:val="0"/>
      <w:marTop w:val="0"/>
      <w:marBottom w:val="0"/>
      <w:divBdr>
        <w:top w:val="none" w:sz="0" w:space="0" w:color="auto"/>
        <w:left w:val="none" w:sz="0" w:space="0" w:color="auto"/>
        <w:bottom w:val="none" w:sz="0" w:space="0" w:color="auto"/>
        <w:right w:val="none" w:sz="0" w:space="0" w:color="auto"/>
      </w:divBdr>
    </w:div>
    <w:div w:id="646596536">
      <w:bodyDiv w:val="1"/>
      <w:marLeft w:val="0"/>
      <w:marRight w:val="0"/>
      <w:marTop w:val="0"/>
      <w:marBottom w:val="0"/>
      <w:divBdr>
        <w:top w:val="none" w:sz="0" w:space="0" w:color="auto"/>
        <w:left w:val="none" w:sz="0" w:space="0" w:color="auto"/>
        <w:bottom w:val="none" w:sz="0" w:space="0" w:color="auto"/>
        <w:right w:val="none" w:sz="0" w:space="0" w:color="auto"/>
      </w:divBdr>
    </w:div>
    <w:div w:id="647242838">
      <w:bodyDiv w:val="1"/>
      <w:marLeft w:val="0"/>
      <w:marRight w:val="0"/>
      <w:marTop w:val="0"/>
      <w:marBottom w:val="0"/>
      <w:divBdr>
        <w:top w:val="none" w:sz="0" w:space="0" w:color="auto"/>
        <w:left w:val="none" w:sz="0" w:space="0" w:color="auto"/>
        <w:bottom w:val="none" w:sz="0" w:space="0" w:color="auto"/>
        <w:right w:val="none" w:sz="0" w:space="0" w:color="auto"/>
      </w:divBdr>
    </w:div>
    <w:div w:id="648094872">
      <w:bodyDiv w:val="1"/>
      <w:marLeft w:val="0"/>
      <w:marRight w:val="0"/>
      <w:marTop w:val="0"/>
      <w:marBottom w:val="0"/>
      <w:divBdr>
        <w:top w:val="none" w:sz="0" w:space="0" w:color="auto"/>
        <w:left w:val="none" w:sz="0" w:space="0" w:color="auto"/>
        <w:bottom w:val="none" w:sz="0" w:space="0" w:color="auto"/>
        <w:right w:val="none" w:sz="0" w:space="0" w:color="auto"/>
      </w:divBdr>
    </w:div>
    <w:div w:id="649754500">
      <w:bodyDiv w:val="1"/>
      <w:marLeft w:val="0"/>
      <w:marRight w:val="0"/>
      <w:marTop w:val="0"/>
      <w:marBottom w:val="0"/>
      <w:divBdr>
        <w:top w:val="none" w:sz="0" w:space="0" w:color="auto"/>
        <w:left w:val="none" w:sz="0" w:space="0" w:color="auto"/>
        <w:bottom w:val="none" w:sz="0" w:space="0" w:color="auto"/>
        <w:right w:val="none" w:sz="0" w:space="0" w:color="auto"/>
      </w:divBdr>
    </w:div>
    <w:div w:id="650334026">
      <w:bodyDiv w:val="1"/>
      <w:marLeft w:val="0"/>
      <w:marRight w:val="0"/>
      <w:marTop w:val="0"/>
      <w:marBottom w:val="0"/>
      <w:divBdr>
        <w:top w:val="none" w:sz="0" w:space="0" w:color="auto"/>
        <w:left w:val="none" w:sz="0" w:space="0" w:color="auto"/>
        <w:bottom w:val="none" w:sz="0" w:space="0" w:color="auto"/>
        <w:right w:val="none" w:sz="0" w:space="0" w:color="auto"/>
      </w:divBdr>
    </w:div>
    <w:div w:id="651644939">
      <w:bodyDiv w:val="1"/>
      <w:marLeft w:val="0"/>
      <w:marRight w:val="0"/>
      <w:marTop w:val="0"/>
      <w:marBottom w:val="0"/>
      <w:divBdr>
        <w:top w:val="none" w:sz="0" w:space="0" w:color="auto"/>
        <w:left w:val="none" w:sz="0" w:space="0" w:color="auto"/>
        <w:bottom w:val="none" w:sz="0" w:space="0" w:color="auto"/>
        <w:right w:val="none" w:sz="0" w:space="0" w:color="auto"/>
      </w:divBdr>
    </w:div>
    <w:div w:id="653027614">
      <w:bodyDiv w:val="1"/>
      <w:marLeft w:val="0"/>
      <w:marRight w:val="0"/>
      <w:marTop w:val="0"/>
      <w:marBottom w:val="0"/>
      <w:divBdr>
        <w:top w:val="none" w:sz="0" w:space="0" w:color="auto"/>
        <w:left w:val="none" w:sz="0" w:space="0" w:color="auto"/>
        <w:bottom w:val="none" w:sz="0" w:space="0" w:color="auto"/>
        <w:right w:val="none" w:sz="0" w:space="0" w:color="auto"/>
      </w:divBdr>
    </w:div>
    <w:div w:id="655887246">
      <w:bodyDiv w:val="1"/>
      <w:marLeft w:val="0"/>
      <w:marRight w:val="0"/>
      <w:marTop w:val="0"/>
      <w:marBottom w:val="0"/>
      <w:divBdr>
        <w:top w:val="none" w:sz="0" w:space="0" w:color="auto"/>
        <w:left w:val="none" w:sz="0" w:space="0" w:color="auto"/>
        <w:bottom w:val="none" w:sz="0" w:space="0" w:color="auto"/>
        <w:right w:val="none" w:sz="0" w:space="0" w:color="auto"/>
      </w:divBdr>
    </w:div>
    <w:div w:id="656036289">
      <w:bodyDiv w:val="1"/>
      <w:marLeft w:val="0"/>
      <w:marRight w:val="0"/>
      <w:marTop w:val="0"/>
      <w:marBottom w:val="0"/>
      <w:divBdr>
        <w:top w:val="none" w:sz="0" w:space="0" w:color="auto"/>
        <w:left w:val="none" w:sz="0" w:space="0" w:color="auto"/>
        <w:bottom w:val="none" w:sz="0" w:space="0" w:color="auto"/>
        <w:right w:val="none" w:sz="0" w:space="0" w:color="auto"/>
      </w:divBdr>
    </w:div>
    <w:div w:id="656425322">
      <w:bodyDiv w:val="1"/>
      <w:marLeft w:val="0"/>
      <w:marRight w:val="0"/>
      <w:marTop w:val="0"/>
      <w:marBottom w:val="0"/>
      <w:divBdr>
        <w:top w:val="none" w:sz="0" w:space="0" w:color="auto"/>
        <w:left w:val="none" w:sz="0" w:space="0" w:color="auto"/>
        <w:bottom w:val="none" w:sz="0" w:space="0" w:color="auto"/>
        <w:right w:val="none" w:sz="0" w:space="0" w:color="auto"/>
      </w:divBdr>
    </w:div>
    <w:div w:id="660501985">
      <w:bodyDiv w:val="1"/>
      <w:marLeft w:val="0"/>
      <w:marRight w:val="0"/>
      <w:marTop w:val="0"/>
      <w:marBottom w:val="0"/>
      <w:divBdr>
        <w:top w:val="none" w:sz="0" w:space="0" w:color="auto"/>
        <w:left w:val="none" w:sz="0" w:space="0" w:color="auto"/>
        <w:bottom w:val="none" w:sz="0" w:space="0" w:color="auto"/>
        <w:right w:val="none" w:sz="0" w:space="0" w:color="auto"/>
      </w:divBdr>
    </w:div>
    <w:div w:id="660698681">
      <w:bodyDiv w:val="1"/>
      <w:marLeft w:val="0"/>
      <w:marRight w:val="0"/>
      <w:marTop w:val="0"/>
      <w:marBottom w:val="0"/>
      <w:divBdr>
        <w:top w:val="none" w:sz="0" w:space="0" w:color="auto"/>
        <w:left w:val="none" w:sz="0" w:space="0" w:color="auto"/>
        <w:bottom w:val="none" w:sz="0" w:space="0" w:color="auto"/>
        <w:right w:val="none" w:sz="0" w:space="0" w:color="auto"/>
      </w:divBdr>
    </w:div>
    <w:div w:id="664669123">
      <w:bodyDiv w:val="1"/>
      <w:marLeft w:val="0"/>
      <w:marRight w:val="0"/>
      <w:marTop w:val="0"/>
      <w:marBottom w:val="0"/>
      <w:divBdr>
        <w:top w:val="none" w:sz="0" w:space="0" w:color="auto"/>
        <w:left w:val="none" w:sz="0" w:space="0" w:color="auto"/>
        <w:bottom w:val="none" w:sz="0" w:space="0" w:color="auto"/>
        <w:right w:val="none" w:sz="0" w:space="0" w:color="auto"/>
      </w:divBdr>
    </w:div>
    <w:div w:id="669261660">
      <w:bodyDiv w:val="1"/>
      <w:marLeft w:val="0"/>
      <w:marRight w:val="0"/>
      <w:marTop w:val="0"/>
      <w:marBottom w:val="0"/>
      <w:divBdr>
        <w:top w:val="none" w:sz="0" w:space="0" w:color="auto"/>
        <w:left w:val="none" w:sz="0" w:space="0" w:color="auto"/>
        <w:bottom w:val="none" w:sz="0" w:space="0" w:color="auto"/>
        <w:right w:val="none" w:sz="0" w:space="0" w:color="auto"/>
      </w:divBdr>
    </w:div>
    <w:div w:id="669480073">
      <w:bodyDiv w:val="1"/>
      <w:marLeft w:val="0"/>
      <w:marRight w:val="0"/>
      <w:marTop w:val="0"/>
      <w:marBottom w:val="0"/>
      <w:divBdr>
        <w:top w:val="none" w:sz="0" w:space="0" w:color="auto"/>
        <w:left w:val="none" w:sz="0" w:space="0" w:color="auto"/>
        <w:bottom w:val="none" w:sz="0" w:space="0" w:color="auto"/>
        <w:right w:val="none" w:sz="0" w:space="0" w:color="auto"/>
      </w:divBdr>
    </w:div>
    <w:div w:id="669527310">
      <w:bodyDiv w:val="1"/>
      <w:marLeft w:val="0"/>
      <w:marRight w:val="0"/>
      <w:marTop w:val="0"/>
      <w:marBottom w:val="0"/>
      <w:divBdr>
        <w:top w:val="none" w:sz="0" w:space="0" w:color="auto"/>
        <w:left w:val="none" w:sz="0" w:space="0" w:color="auto"/>
        <w:bottom w:val="none" w:sz="0" w:space="0" w:color="auto"/>
        <w:right w:val="none" w:sz="0" w:space="0" w:color="auto"/>
      </w:divBdr>
    </w:div>
    <w:div w:id="670183937">
      <w:bodyDiv w:val="1"/>
      <w:marLeft w:val="0"/>
      <w:marRight w:val="0"/>
      <w:marTop w:val="0"/>
      <w:marBottom w:val="0"/>
      <w:divBdr>
        <w:top w:val="none" w:sz="0" w:space="0" w:color="auto"/>
        <w:left w:val="none" w:sz="0" w:space="0" w:color="auto"/>
        <w:bottom w:val="none" w:sz="0" w:space="0" w:color="auto"/>
        <w:right w:val="none" w:sz="0" w:space="0" w:color="auto"/>
      </w:divBdr>
    </w:div>
    <w:div w:id="673608396">
      <w:bodyDiv w:val="1"/>
      <w:marLeft w:val="0"/>
      <w:marRight w:val="0"/>
      <w:marTop w:val="0"/>
      <w:marBottom w:val="0"/>
      <w:divBdr>
        <w:top w:val="none" w:sz="0" w:space="0" w:color="auto"/>
        <w:left w:val="none" w:sz="0" w:space="0" w:color="auto"/>
        <w:bottom w:val="none" w:sz="0" w:space="0" w:color="auto"/>
        <w:right w:val="none" w:sz="0" w:space="0" w:color="auto"/>
      </w:divBdr>
    </w:div>
    <w:div w:id="676998277">
      <w:bodyDiv w:val="1"/>
      <w:marLeft w:val="0"/>
      <w:marRight w:val="0"/>
      <w:marTop w:val="0"/>
      <w:marBottom w:val="0"/>
      <w:divBdr>
        <w:top w:val="none" w:sz="0" w:space="0" w:color="auto"/>
        <w:left w:val="none" w:sz="0" w:space="0" w:color="auto"/>
        <w:bottom w:val="none" w:sz="0" w:space="0" w:color="auto"/>
        <w:right w:val="none" w:sz="0" w:space="0" w:color="auto"/>
      </w:divBdr>
    </w:div>
    <w:div w:id="677537692">
      <w:bodyDiv w:val="1"/>
      <w:marLeft w:val="0"/>
      <w:marRight w:val="0"/>
      <w:marTop w:val="0"/>
      <w:marBottom w:val="0"/>
      <w:divBdr>
        <w:top w:val="none" w:sz="0" w:space="0" w:color="auto"/>
        <w:left w:val="none" w:sz="0" w:space="0" w:color="auto"/>
        <w:bottom w:val="none" w:sz="0" w:space="0" w:color="auto"/>
        <w:right w:val="none" w:sz="0" w:space="0" w:color="auto"/>
      </w:divBdr>
    </w:div>
    <w:div w:id="677539675">
      <w:bodyDiv w:val="1"/>
      <w:marLeft w:val="0"/>
      <w:marRight w:val="0"/>
      <w:marTop w:val="0"/>
      <w:marBottom w:val="0"/>
      <w:divBdr>
        <w:top w:val="none" w:sz="0" w:space="0" w:color="auto"/>
        <w:left w:val="none" w:sz="0" w:space="0" w:color="auto"/>
        <w:bottom w:val="none" w:sz="0" w:space="0" w:color="auto"/>
        <w:right w:val="none" w:sz="0" w:space="0" w:color="auto"/>
      </w:divBdr>
    </w:div>
    <w:div w:id="678390210">
      <w:bodyDiv w:val="1"/>
      <w:marLeft w:val="0"/>
      <w:marRight w:val="0"/>
      <w:marTop w:val="0"/>
      <w:marBottom w:val="0"/>
      <w:divBdr>
        <w:top w:val="none" w:sz="0" w:space="0" w:color="auto"/>
        <w:left w:val="none" w:sz="0" w:space="0" w:color="auto"/>
        <w:bottom w:val="none" w:sz="0" w:space="0" w:color="auto"/>
        <w:right w:val="none" w:sz="0" w:space="0" w:color="auto"/>
      </w:divBdr>
    </w:div>
    <w:div w:id="678506956">
      <w:bodyDiv w:val="1"/>
      <w:marLeft w:val="0"/>
      <w:marRight w:val="0"/>
      <w:marTop w:val="0"/>
      <w:marBottom w:val="0"/>
      <w:divBdr>
        <w:top w:val="none" w:sz="0" w:space="0" w:color="auto"/>
        <w:left w:val="none" w:sz="0" w:space="0" w:color="auto"/>
        <w:bottom w:val="none" w:sz="0" w:space="0" w:color="auto"/>
        <w:right w:val="none" w:sz="0" w:space="0" w:color="auto"/>
      </w:divBdr>
    </w:div>
    <w:div w:id="680007181">
      <w:bodyDiv w:val="1"/>
      <w:marLeft w:val="0"/>
      <w:marRight w:val="0"/>
      <w:marTop w:val="0"/>
      <w:marBottom w:val="0"/>
      <w:divBdr>
        <w:top w:val="none" w:sz="0" w:space="0" w:color="auto"/>
        <w:left w:val="none" w:sz="0" w:space="0" w:color="auto"/>
        <w:bottom w:val="none" w:sz="0" w:space="0" w:color="auto"/>
        <w:right w:val="none" w:sz="0" w:space="0" w:color="auto"/>
      </w:divBdr>
    </w:div>
    <w:div w:id="680593688">
      <w:bodyDiv w:val="1"/>
      <w:marLeft w:val="0"/>
      <w:marRight w:val="0"/>
      <w:marTop w:val="0"/>
      <w:marBottom w:val="0"/>
      <w:divBdr>
        <w:top w:val="none" w:sz="0" w:space="0" w:color="auto"/>
        <w:left w:val="none" w:sz="0" w:space="0" w:color="auto"/>
        <w:bottom w:val="none" w:sz="0" w:space="0" w:color="auto"/>
        <w:right w:val="none" w:sz="0" w:space="0" w:color="auto"/>
      </w:divBdr>
    </w:div>
    <w:div w:id="681778440">
      <w:bodyDiv w:val="1"/>
      <w:marLeft w:val="0"/>
      <w:marRight w:val="0"/>
      <w:marTop w:val="0"/>
      <w:marBottom w:val="0"/>
      <w:divBdr>
        <w:top w:val="none" w:sz="0" w:space="0" w:color="auto"/>
        <w:left w:val="none" w:sz="0" w:space="0" w:color="auto"/>
        <w:bottom w:val="none" w:sz="0" w:space="0" w:color="auto"/>
        <w:right w:val="none" w:sz="0" w:space="0" w:color="auto"/>
      </w:divBdr>
    </w:div>
    <w:div w:id="681933900">
      <w:bodyDiv w:val="1"/>
      <w:marLeft w:val="0"/>
      <w:marRight w:val="0"/>
      <w:marTop w:val="0"/>
      <w:marBottom w:val="0"/>
      <w:divBdr>
        <w:top w:val="none" w:sz="0" w:space="0" w:color="auto"/>
        <w:left w:val="none" w:sz="0" w:space="0" w:color="auto"/>
        <w:bottom w:val="none" w:sz="0" w:space="0" w:color="auto"/>
        <w:right w:val="none" w:sz="0" w:space="0" w:color="auto"/>
      </w:divBdr>
    </w:div>
    <w:div w:id="682433673">
      <w:bodyDiv w:val="1"/>
      <w:marLeft w:val="0"/>
      <w:marRight w:val="0"/>
      <w:marTop w:val="0"/>
      <w:marBottom w:val="0"/>
      <w:divBdr>
        <w:top w:val="none" w:sz="0" w:space="0" w:color="auto"/>
        <w:left w:val="none" w:sz="0" w:space="0" w:color="auto"/>
        <w:bottom w:val="none" w:sz="0" w:space="0" w:color="auto"/>
        <w:right w:val="none" w:sz="0" w:space="0" w:color="auto"/>
      </w:divBdr>
    </w:div>
    <w:div w:id="682899366">
      <w:bodyDiv w:val="1"/>
      <w:marLeft w:val="0"/>
      <w:marRight w:val="0"/>
      <w:marTop w:val="0"/>
      <w:marBottom w:val="0"/>
      <w:divBdr>
        <w:top w:val="none" w:sz="0" w:space="0" w:color="auto"/>
        <w:left w:val="none" w:sz="0" w:space="0" w:color="auto"/>
        <w:bottom w:val="none" w:sz="0" w:space="0" w:color="auto"/>
        <w:right w:val="none" w:sz="0" w:space="0" w:color="auto"/>
      </w:divBdr>
    </w:div>
    <w:div w:id="682975966">
      <w:bodyDiv w:val="1"/>
      <w:marLeft w:val="0"/>
      <w:marRight w:val="0"/>
      <w:marTop w:val="0"/>
      <w:marBottom w:val="0"/>
      <w:divBdr>
        <w:top w:val="none" w:sz="0" w:space="0" w:color="auto"/>
        <w:left w:val="none" w:sz="0" w:space="0" w:color="auto"/>
        <w:bottom w:val="none" w:sz="0" w:space="0" w:color="auto"/>
        <w:right w:val="none" w:sz="0" w:space="0" w:color="auto"/>
      </w:divBdr>
    </w:div>
    <w:div w:id="686757473">
      <w:bodyDiv w:val="1"/>
      <w:marLeft w:val="0"/>
      <w:marRight w:val="0"/>
      <w:marTop w:val="0"/>
      <w:marBottom w:val="0"/>
      <w:divBdr>
        <w:top w:val="none" w:sz="0" w:space="0" w:color="auto"/>
        <w:left w:val="none" w:sz="0" w:space="0" w:color="auto"/>
        <w:bottom w:val="none" w:sz="0" w:space="0" w:color="auto"/>
        <w:right w:val="none" w:sz="0" w:space="0" w:color="auto"/>
      </w:divBdr>
    </w:div>
    <w:div w:id="686760997">
      <w:bodyDiv w:val="1"/>
      <w:marLeft w:val="0"/>
      <w:marRight w:val="0"/>
      <w:marTop w:val="0"/>
      <w:marBottom w:val="0"/>
      <w:divBdr>
        <w:top w:val="none" w:sz="0" w:space="0" w:color="auto"/>
        <w:left w:val="none" w:sz="0" w:space="0" w:color="auto"/>
        <w:bottom w:val="none" w:sz="0" w:space="0" w:color="auto"/>
        <w:right w:val="none" w:sz="0" w:space="0" w:color="auto"/>
      </w:divBdr>
    </w:div>
    <w:div w:id="687408441">
      <w:bodyDiv w:val="1"/>
      <w:marLeft w:val="0"/>
      <w:marRight w:val="0"/>
      <w:marTop w:val="0"/>
      <w:marBottom w:val="0"/>
      <w:divBdr>
        <w:top w:val="none" w:sz="0" w:space="0" w:color="auto"/>
        <w:left w:val="none" w:sz="0" w:space="0" w:color="auto"/>
        <w:bottom w:val="none" w:sz="0" w:space="0" w:color="auto"/>
        <w:right w:val="none" w:sz="0" w:space="0" w:color="auto"/>
      </w:divBdr>
    </w:div>
    <w:div w:id="688145106">
      <w:bodyDiv w:val="1"/>
      <w:marLeft w:val="0"/>
      <w:marRight w:val="0"/>
      <w:marTop w:val="0"/>
      <w:marBottom w:val="0"/>
      <w:divBdr>
        <w:top w:val="none" w:sz="0" w:space="0" w:color="auto"/>
        <w:left w:val="none" w:sz="0" w:space="0" w:color="auto"/>
        <w:bottom w:val="none" w:sz="0" w:space="0" w:color="auto"/>
        <w:right w:val="none" w:sz="0" w:space="0" w:color="auto"/>
      </w:divBdr>
    </w:div>
    <w:div w:id="688871507">
      <w:bodyDiv w:val="1"/>
      <w:marLeft w:val="0"/>
      <w:marRight w:val="0"/>
      <w:marTop w:val="0"/>
      <w:marBottom w:val="0"/>
      <w:divBdr>
        <w:top w:val="none" w:sz="0" w:space="0" w:color="auto"/>
        <w:left w:val="none" w:sz="0" w:space="0" w:color="auto"/>
        <w:bottom w:val="none" w:sz="0" w:space="0" w:color="auto"/>
        <w:right w:val="none" w:sz="0" w:space="0" w:color="auto"/>
      </w:divBdr>
    </w:div>
    <w:div w:id="689643922">
      <w:bodyDiv w:val="1"/>
      <w:marLeft w:val="0"/>
      <w:marRight w:val="0"/>
      <w:marTop w:val="0"/>
      <w:marBottom w:val="0"/>
      <w:divBdr>
        <w:top w:val="none" w:sz="0" w:space="0" w:color="auto"/>
        <w:left w:val="none" w:sz="0" w:space="0" w:color="auto"/>
        <w:bottom w:val="none" w:sz="0" w:space="0" w:color="auto"/>
        <w:right w:val="none" w:sz="0" w:space="0" w:color="auto"/>
      </w:divBdr>
    </w:div>
    <w:div w:id="693458314">
      <w:bodyDiv w:val="1"/>
      <w:marLeft w:val="0"/>
      <w:marRight w:val="0"/>
      <w:marTop w:val="0"/>
      <w:marBottom w:val="0"/>
      <w:divBdr>
        <w:top w:val="none" w:sz="0" w:space="0" w:color="auto"/>
        <w:left w:val="none" w:sz="0" w:space="0" w:color="auto"/>
        <w:bottom w:val="none" w:sz="0" w:space="0" w:color="auto"/>
        <w:right w:val="none" w:sz="0" w:space="0" w:color="auto"/>
      </w:divBdr>
    </w:div>
    <w:div w:id="694430827">
      <w:bodyDiv w:val="1"/>
      <w:marLeft w:val="0"/>
      <w:marRight w:val="0"/>
      <w:marTop w:val="0"/>
      <w:marBottom w:val="0"/>
      <w:divBdr>
        <w:top w:val="none" w:sz="0" w:space="0" w:color="auto"/>
        <w:left w:val="none" w:sz="0" w:space="0" w:color="auto"/>
        <w:bottom w:val="none" w:sz="0" w:space="0" w:color="auto"/>
        <w:right w:val="none" w:sz="0" w:space="0" w:color="auto"/>
      </w:divBdr>
    </w:div>
    <w:div w:id="694888467">
      <w:bodyDiv w:val="1"/>
      <w:marLeft w:val="0"/>
      <w:marRight w:val="0"/>
      <w:marTop w:val="0"/>
      <w:marBottom w:val="0"/>
      <w:divBdr>
        <w:top w:val="none" w:sz="0" w:space="0" w:color="auto"/>
        <w:left w:val="none" w:sz="0" w:space="0" w:color="auto"/>
        <w:bottom w:val="none" w:sz="0" w:space="0" w:color="auto"/>
        <w:right w:val="none" w:sz="0" w:space="0" w:color="auto"/>
      </w:divBdr>
    </w:div>
    <w:div w:id="697706344">
      <w:bodyDiv w:val="1"/>
      <w:marLeft w:val="0"/>
      <w:marRight w:val="0"/>
      <w:marTop w:val="0"/>
      <w:marBottom w:val="0"/>
      <w:divBdr>
        <w:top w:val="none" w:sz="0" w:space="0" w:color="auto"/>
        <w:left w:val="none" w:sz="0" w:space="0" w:color="auto"/>
        <w:bottom w:val="none" w:sz="0" w:space="0" w:color="auto"/>
        <w:right w:val="none" w:sz="0" w:space="0" w:color="auto"/>
      </w:divBdr>
    </w:div>
    <w:div w:id="698359663">
      <w:bodyDiv w:val="1"/>
      <w:marLeft w:val="0"/>
      <w:marRight w:val="0"/>
      <w:marTop w:val="0"/>
      <w:marBottom w:val="0"/>
      <w:divBdr>
        <w:top w:val="none" w:sz="0" w:space="0" w:color="auto"/>
        <w:left w:val="none" w:sz="0" w:space="0" w:color="auto"/>
        <w:bottom w:val="none" w:sz="0" w:space="0" w:color="auto"/>
        <w:right w:val="none" w:sz="0" w:space="0" w:color="auto"/>
      </w:divBdr>
    </w:div>
    <w:div w:id="706949581">
      <w:bodyDiv w:val="1"/>
      <w:marLeft w:val="0"/>
      <w:marRight w:val="0"/>
      <w:marTop w:val="0"/>
      <w:marBottom w:val="0"/>
      <w:divBdr>
        <w:top w:val="none" w:sz="0" w:space="0" w:color="auto"/>
        <w:left w:val="none" w:sz="0" w:space="0" w:color="auto"/>
        <w:bottom w:val="none" w:sz="0" w:space="0" w:color="auto"/>
        <w:right w:val="none" w:sz="0" w:space="0" w:color="auto"/>
      </w:divBdr>
    </w:div>
    <w:div w:id="708526572">
      <w:bodyDiv w:val="1"/>
      <w:marLeft w:val="0"/>
      <w:marRight w:val="0"/>
      <w:marTop w:val="0"/>
      <w:marBottom w:val="0"/>
      <w:divBdr>
        <w:top w:val="none" w:sz="0" w:space="0" w:color="auto"/>
        <w:left w:val="none" w:sz="0" w:space="0" w:color="auto"/>
        <w:bottom w:val="none" w:sz="0" w:space="0" w:color="auto"/>
        <w:right w:val="none" w:sz="0" w:space="0" w:color="auto"/>
      </w:divBdr>
    </w:div>
    <w:div w:id="709695711">
      <w:bodyDiv w:val="1"/>
      <w:marLeft w:val="0"/>
      <w:marRight w:val="0"/>
      <w:marTop w:val="0"/>
      <w:marBottom w:val="0"/>
      <w:divBdr>
        <w:top w:val="none" w:sz="0" w:space="0" w:color="auto"/>
        <w:left w:val="none" w:sz="0" w:space="0" w:color="auto"/>
        <w:bottom w:val="none" w:sz="0" w:space="0" w:color="auto"/>
        <w:right w:val="none" w:sz="0" w:space="0" w:color="auto"/>
      </w:divBdr>
    </w:div>
    <w:div w:id="711616097">
      <w:bodyDiv w:val="1"/>
      <w:marLeft w:val="0"/>
      <w:marRight w:val="0"/>
      <w:marTop w:val="0"/>
      <w:marBottom w:val="0"/>
      <w:divBdr>
        <w:top w:val="none" w:sz="0" w:space="0" w:color="auto"/>
        <w:left w:val="none" w:sz="0" w:space="0" w:color="auto"/>
        <w:bottom w:val="none" w:sz="0" w:space="0" w:color="auto"/>
        <w:right w:val="none" w:sz="0" w:space="0" w:color="auto"/>
      </w:divBdr>
    </w:div>
    <w:div w:id="717820156">
      <w:bodyDiv w:val="1"/>
      <w:marLeft w:val="0"/>
      <w:marRight w:val="0"/>
      <w:marTop w:val="0"/>
      <w:marBottom w:val="0"/>
      <w:divBdr>
        <w:top w:val="none" w:sz="0" w:space="0" w:color="auto"/>
        <w:left w:val="none" w:sz="0" w:space="0" w:color="auto"/>
        <w:bottom w:val="none" w:sz="0" w:space="0" w:color="auto"/>
        <w:right w:val="none" w:sz="0" w:space="0" w:color="auto"/>
      </w:divBdr>
    </w:div>
    <w:div w:id="718435539">
      <w:bodyDiv w:val="1"/>
      <w:marLeft w:val="0"/>
      <w:marRight w:val="0"/>
      <w:marTop w:val="0"/>
      <w:marBottom w:val="0"/>
      <w:divBdr>
        <w:top w:val="none" w:sz="0" w:space="0" w:color="auto"/>
        <w:left w:val="none" w:sz="0" w:space="0" w:color="auto"/>
        <w:bottom w:val="none" w:sz="0" w:space="0" w:color="auto"/>
        <w:right w:val="none" w:sz="0" w:space="0" w:color="auto"/>
      </w:divBdr>
    </w:div>
    <w:div w:id="722021950">
      <w:bodyDiv w:val="1"/>
      <w:marLeft w:val="0"/>
      <w:marRight w:val="0"/>
      <w:marTop w:val="0"/>
      <w:marBottom w:val="0"/>
      <w:divBdr>
        <w:top w:val="none" w:sz="0" w:space="0" w:color="auto"/>
        <w:left w:val="none" w:sz="0" w:space="0" w:color="auto"/>
        <w:bottom w:val="none" w:sz="0" w:space="0" w:color="auto"/>
        <w:right w:val="none" w:sz="0" w:space="0" w:color="auto"/>
      </w:divBdr>
    </w:div>
    <w:div w:id="725639610">
      <w:bodyDiv w:val="1"/>
      <w:marLeft w:val="0"/>
      <w:marRight w:val="0"/>
      <w:marTop w:val="0"/>
      <w:marBottom w:val="0"/>
      <w:divBdr>
        <w:top w:val="none" w:sz="0" w:space="0" w:color="auto"/>
        <w:left w:val="none" w:sz="0" w:space="0" w:color="auto"/>
        <w:bottom w:val="none" w:sz="0" w:space="0" w:color="auto"/>
        <w:right w:val="none" w:sz="0" w:space="0" w:color="auto"/>
      </w:divBdr>
    </w:div>
    <w:div w:id="727654001">
      <w:bodyDiv w:val="1"/>
      <w:marLeft w:val="0"/>
      <w:marRight w:val="0"/>
      <w:marTop w:val="0"/>
      <w:marBottom w:val="0"/>
      <w:divBdr>
        <w:top w:val="none" w:sz="0" w:space="0" w:color="auto"/>
        <w:left w:val="none" w:sz="0" w:space="0" w:color="auto"/>
        <w:bottom w:val="none" w:sz="0" w:space="0" w:color="auto"/>
        <w:right w:val="none" w:sz="0" w:space="0" w:color="auto"/>
      </w:divBdr>
    </w:div>
    <w:div w:id="746004403">
      <w:bodyDiv w:val="1"/>
      <w:marLeft w:val="0"/>
      <w:marRight w:val="0"/>
      <w:marTop w:val="0"/>
      <w:marBottom w:val="0"/>
      <w:divBdr>
        <w:top w:val="none" w:sz="0" w:space="0" w:color="auto"/>
        <w:left w:val="none" w:sz="0" w:space="0" w:color="auto"/>
        <w:bottom w:val="none" w:sz="0" w:space="0" w:color="auto"/>
        <w:right w:val="none" w:sz="0" w:space="0" w:color="auto"/>
      </w:divBdr>
    </w:div>
    <w:div w:id="746268202">
      <w:bodyDiv w:val="1"/>
      <w:marLeft w:val="0"/>
      <w:marRight w:val="0"/>
      <w:marTop w:val="0"/>
      <w:marBottom w:val="0"/>
      <w:divBdr>
        <w:top w:val="none" w:sz="0" w:space="0" w:color="auto"/>
        <w:left w:val="none" w:sz="0" w:space="0" w:color="auto"/>
        <w:bottom w:val="none" w:sz="0" w:space="0" w:color="auto"/>
        <w:right w:val="none" w:sz="0" w:space="0" w:color="auto"/>
      </w:divBdr>
    </w:div>
    <w:div w:id="747193776">
      <w:bodyDiv w:val="1"/>
      <w:marLeft w:val="0"/>
      <w:marRight w:val="0"/>
      <w:marTop w:val="0"/>
      <w:marBottom w:val="0"/>
      <w:divBdr>
        <w:top w:val="none" w:sz="0" w:space="0" w:color="auto"/>
        <w:left w:val="none" w:sz="0" w:space="0" w:color="auto"/>
        <w:bottom w:val="none" w:sz="0" w:space="0" w:color="auto"/>
        <w:right w:val="none" w:sz="0" w:space="0" w:color="auto"/>
      </w:divBdr>
    </w:div>
    <w:div w:id="747535222">
      <w:bodyDiv w:val="1"/>
      <w:marLeft w:val="0"/>
      <w:marRight w:val="0"/>
      <w:marTop w:val="0"/>
      <w:marBottom w:val="0"/>
      <w:divBdr>
        <w:top w:val="none" w:sz="0" w:space="0" w:color="auto"/>
        <w:left w:val="none" w:sz="0" w:space="0" w:color="auto"/>
        <w:bottom w:val="none" w:sz="0" w:space="0" w:color="auto"/>
        <w:right w:val="none" w:sz="0" w:space="0" w:color="auto"/>
      </w:divBdr>
    </w:div>
    <w:div w:id="749279942">
      <w:bodyDiv w:val="1"/>
      <w:marLeft w:val="0"/>
      <w:marRight w:val="0"/>
      <w:marTop w:val="0"/>
      <w:marBottom w:val="0"/>
      <w:divBdr>
        <w:top w:val="none" w:sz="0" w:space="0" w:color="auto"/>
        <w:left w:val="none" w:sz="0" w:space="0" w:color="auto"/>
        <w:bottom w:val="none" w:sz="0" w:space="0" w:color="auto"/>
        <w:right w:val="none" w:sz="0" w:space="0" w:color="auto"/>
      </w:divBdr>
    </w:div>
    <w:div w:id="751853109">
      <w:bodyDiv w:val="1"/>
      <w:marLeft w:val="0"/>
      <w:marRight w:val="0"/>
      <w:marTop w:val="0"/>
      <w:marBottom w:val="0"/>
      <w:divBdr>
        <w:top w:val="none" w:sz="0" w:space="0" w:color="auto"/>
        <w:left w:val="none" w:sz="0" w:space="0" w:color="auto"/>
        <w:bottom w:val="none" w:sz="0" w:space="0" w:color="auto"/>
        <w:right w:val="none" w:sz="0" w:space="0" w:color="auto"/>
      </w:divBdr>
    </w:div>
    <w:div w:id="756176218">
      <w:bodyDiv w:val="1"/>
      <w:marLeft w:val="0"/>
      <w:marRight w:val="0"/>
      <w:marTop w:val="0"/>
      <w:marBottom w:val="0"/>
      <w:divBdr>
        <w:top w:val="none" w:sz="0" w:space="0" w:color="auto"/>
        <w:left w:val="none" w:sz="0" w:space="0" w:color="auto"/>
        <w:bottom w:val="none" w:sz="0" w:space="0" w:color="auto"/>
        <w:right w:val="none" w:sz="0" w:space="0" w:color="auto"/>
      </w:divBdr>
    </w:div>
    <w:div w:id="763186298">
      <w:bodyDiv w:val="1"/>
      <w:marLeft w:val="0"/>
      <w:marRight w:val="0"/>
      <w:marTop w:val="0"/>
      <w:marBottom w:val="0"/>
      <w:divBdr>
        <w:top w:val="none" w:sz="0" w:space="0" w:color="auto"/>
        <w:left w:val="none" w:sz="0" w:space="0" w:color="auto"/>
        <w:bottom w:val="none" w:sz="0" w:space="0" w:color="auto"/>
        <w:right w:val="none" w:sz="0" w:space="0" w:color="auto"/>
      </w:divBdr>
      <w:divsChild>
        <w:div w:id="1215004552">
          <w:marLeft w:val="0"/>
          <w:marRight w:val="0"/>
          <w:marTop w:val="0"/>
          <w:marBottom w:val="0"/>
          <w:divBdr>
            <w:top w:val="none" w:sz="0" w:space="0" w:color="auto"/>
            <w:left w:val="none" w:sz="0" w:space="0" w:color="auto"/>
            <w:bottom w:val="none" w:sz="0" w:space="0" w:color="auto"/>
            <w:right w:val="none" w:sz="0" w:space="0" w:color="auto"/>
          </w:divBdr>
        </w:div>
      </w:divsChild>
    </w:div>
    <w:div w:id="767626657">
      <w:bodyDiv w:val="1"/>
      <w:marLeft w:val="0"/>
      <w:marRight w:val="0"/>
      <w:marTop w:val="0"/>
      <w:marBottom w:val="0"/>
      <w:divBdr>
        <w:top w:val="none" w:sz="0" w:space="0" w:color="auto"/>
        <w:left w:val="none" w:sz="0" w:space="0" w:color="auto"/>
        <w:bottom w:val="none" w:sz="0" w:space="0" w:color="auto"/>
        <w:right w:val="none" w:sz="0" w:space="0" w:color="auto"/>
      </w:divBdr>
    </w:div>
    <w:div w:id="770128011">
      <w:bodyDiv w:val="1"/>
      <w:marLeft w:val="0"/>
      <w:marRight w:val="0"/>
      <w:marTop w:val="0"/>
      <w:marBottom w:val="0"/>
      <w:divBdr>
        <w:top w:val="none" w:sz="0" w:space="0" w:color="auto"/>
        <w:left w:val="none" w:sz="0" w:space="0" w:color="auto"/>
        <w:bottom w:val="none" w:sz="0" w:space="0" w:color="auto"/>
        <w:right w:val="none" w:sz="0" w:space="0" w:color="auto"/>
      </w:divBdr>
    </w:div>
    <w:div w:id="771241731">
      <w:bodyDiv w:val="1"/>
      <w:marLeft w:val="0"/>
      <w:marRight w:val="0"/>
      <w:marTop w:val="0"/>
      <w:marBottom w:val="0"/>
      <w:divBdr>
        <w:top w:val="none" w:sz="0" w:space="0" w:color="auto"/>
        <w:left w:val="none" w:sz="0" w:space="0" w:color="auto"/>
        <w:bottom w:val="none" w:sz="0" w:space="0" w:color="auto"/>
        <w:right w:val="none" w:sz="0" w:space="0" w:color="auto"/>
      </w:divBdr>
    </w:div>
    <w:div w:id="771511741">
      <w:bodyDiv w:val="1"/>
      <w:marLeft w:val="0"/>
      <w:marRight w:val="0"/>
      <w:marTop w:val="0"/>
      <w:marBottom w:val="0"/>
      <w:divBdr>
        <w:top w:val="none" w:sz="0" w:space="0" w:color="auto"/>
        <w:left w:val="none" w:sz="0" w:space="0" w:color="auto"/>
        <w:bottom w:val="none" w:sz="0" w:space="0" w:color="auto"/>
        <w:right w:val="none" w:sz="0" w:space="0" w:color="auto"/>
      </w:divBdr>
    </w:div>
    <w:div w:id="771627143">
      <w:bodyDiv w:val="1"/>
      <w:marLeft w:val="0"/>
      <w:marRight w:val="0"/>
      <w:marTop w:val="0"/>
      <w:marBottom w:val="0"/>
      <w:divBdr>
        <w:top w:val="none" w:sz="0" w:space="0" w:color="auto"/>
        <w:left w:val="none" w:sz="0" w:space="0" w:color="auto"/>
        <w:bottom w:val="none" w:sz="0" w:space="0" w:color="auto"/>
        <w:right w:val="none" w:sz="0" w:space="0" w:color="auto"/>
      </w:divBdr>
      <w:divsChild>
        <w:div w:id="1808275522">
          <w:marLeft w:val="0"/>
          <w:marRight w:val="0"/>
          <w:marTop w:val="0"/>
          <w:marBottom w:val="0"/>
          <w:divBdr>
            <w:top w:val="none" w:sz="0" w:space="0" w:color="auto"/>
            <w:left w:val="none" w:sz="0" w:space="0" w:color="auto"/>
            <w:bottom w:val="none" w:sz="0" w:space="0" w:color="auto"/>
            <w:right w:val="none" w:sz="0" w:space="0" w:color="auto"/>
          </w:divBdr>
        </w:div>
      </w:divsChild>
    </w:div>
    <w:div w:id="773014825">
      <w:bodyDiv w:val="1"/>
      <w:marLeft w:val="0"/>
      <w:marRight w:val="0"/>
      <w:marTop w:val="0"/>
      <w:marBottom w:val="0"/>
      <w:divBdr>
        <w:top w:val="none" w:sz="0" w:space="0" w:color="auto"/>
        <w:left w:val="none" w:sz="0" w:space="0" w:color="auto"/>
        <w:bottom w:val="none" w:sz="0" w:space="0" w:color="auto"/>
        <w:right w:val="none" w:sz="0" w:space="0" w:color="auto"/>
      </w:divBdr>
    </w:div>
    <w:div w:id="780031952">
      <w:bodyDiv w:val="1"/>
      <w:marLeft w:val="0"/>
      <w:marRight w:val="0"/>
      <w:marTop w:val="0"/>
      <w:marBottom w:val="0"/>
      <w:divBdr>
        <w:top w:val="none" w:sz="0" w:space="0" w:color="auto"/>
        <w:left w:val="none" w:sz="0" w:space="0" w:color="auto"/>
        <w:bottom w:val="none" w:sz="0" w:space="0" w:color="auto"/>
        <w:right w:val="none" w:sz="0" w:space="0" w:color="auto"/>
      </w:divBdr>
    </w:div>
    <w:div w:id="791486023">
      <w:bodyDiv w:val="1"/>
      <w:marLeft w:val="0"/>
      <w:marRight w:val="0"/>
      <w:marTop w:val="0"/>
      <w:marBottom w:val="0"/>
      <w:divBdr>
        <w:top w:val="none" w:sz="0" w:space="0" w:color="auto"/>
        <w:left w:val="none" w:sz="0" w:space="0" w:color="auto"/>
        <w:bottom w:val="none" w:sz="0" w:space="0" w:color="auto"/>
        <w:right w:val="none" w:sz="0" w:space="0" w:color="auto"/>
      </w:divBdr>
    </w:div>
    <w:div w:id="792287049">
      <w:bodyDiv w:val="1"/>
      <w:marLeft w:val="0"/>
      <w:marRight w:val="0"/>
      <w:marTop w:val="0"/>
      <w:marBottom w:val="0"/>
      <w:divBdr>
        <w:top w:val="none" w:sz="0" w:space="0" w:color="auto"/>
        <w:left w:val="none" w:sz="0" w:space="0" w:color="auto"/>
        <w:bottom w:val="none" w:sz="0" w:space="0" w:color="auto"/>
        <w:right w:val="none" w:sz="0" w:space="0" w:color="auto"/>
      </w:divBdr>
    </w:div>
    <w:div w:id="796022493">
      <w:bodyDiv w:val="1"/>
      <w:marLeft w:val="0"/>
      <w:marRight w:val="0"/>
      <w:marTop w:val="0"/>
      <w:marBottom w:val="0"/>
      <w:divBdr>
        <w:top w:val="none" w:sz="0" w:space="0" w:color="auto"/>
        <w:left w:val="none" w:sz="0" w:space="0" w:color="auto"/>
        <w:bottom w:val="none" w:sz="0" w:space="0" w:color="auto"/>
        <w:right w:val="none" w:sz="0" w:space="0" w:color="auto"/>
      </w:divBdr>
      <w:divsChild>
        <w:div w:id="446004194">
          <w:marLeft w:val="0"/>
          <w:marRight w:val="0"/>
          <w:marTop w:val="0"/>
          <w:marBottom w:val="0"/>
          <w:divBdr>
            <w:top w:val="none" w:sz="0" w:space="0" w:color="auto"/>
            <w:left w:val="none" w:sz="0" w:space="0" w:color="auto"/>
            <w:bottom w:val="none" w:sz="0" w:space="0" w:color="auto"/>
            <w:right w:val="none" w:sz="0" w:space="0" w:color="auto"/>
          </w:divBdr>
          <w:divsChild>
            <w:div w:id="1849517477">
              <w:marLeft w:val="0"/>
              <w:marRight w:val="0"/>
              <w:marTop w:val="0"/>
              <w:marBottom w:val="0"/>
              <w:divBdr>
                <w:top w:val="none" w:sz="0" w:space="0" w:color="auto"/>
                <w:left w:val="none" w:sz="0" w:space="0" w:color="auto"/>
                <w:bottom w:val="none" w:sz="0" w:space="0" w:color="auto"/>
                <w:right w:val="none" w:sz="0" w:space="0" w:color="auto"/>
              </w:divBdr>
              <w:divsChild>
                <w:div w:id="976764838">
                  <w:marLeft w:val="-240"/>
                  <w:marRight w:val="-240"/>
                  <w:marTop w:val="0"/>
                  <w:marBottom w:val="0"/>
                  <w:divBdr>
                    <w:top w:val="none" w:sz="0" w:space="0" w:color="auto"/>
                    <w:left w:val="none" w:sz="0" w:space="0" w:color="auto"/>
                    <w:bottom w:val="none" w:sz="0" w:space="0" w:color="auto"/>
                    <w:right w:val="none" w:sz="0" w:space="0" w:color="auto"/>
                  </w:divBdr>
                  <w:divsChild>
                    <w:div w:id="818038380">
                      <w:marLeft w:val="0"/>
                      <w:marRight w:val="0"/>
                      <w:marTop w:val="0"/>
                      <w:marBottom w:val="0"/>
                      <w:divBdr>
                        <w:top w:val="none" w:sz="0" w:space="0" w:color="auto"/>
                        <w:left w:val="none" w:sz="0" w:space="0" w:color="auto"/>
                        <w:bottom w:val="none" w:sz="0" w:space="0" w:color="auto"/>
                        <w:right w:val="none" w:sz="0" w:space="0" w:color="auto"/>
                      </w:divBdr>
                      <w:divsChild>
                        <w:div w:id="1792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5309">
      <w:bodyDiv w:val="1"/>
      <w:marLeft w:val="0"/>
      <w:marRight w:val="0"/>
      <w:marTop w:val="0"/>
      <w:marBottom w:val="0"/>
      <w:divBdr>
        <w:top w:val="none" w:sz="0" w:space="0" w:color="auto"/>
        <w:left w:val="none" w:sz="0" w:space="0" w:color="auto"/>
        <w:bottom w:val="none" w:sz="0" w:space="0" w:color="auto"/>
        <w:right w:val="none" w:sz="0" w:space="0" w:color="auto"/>
      </w:divBdr>
    </w:div>
    <w:div w:id="797652505">
      <w:bodyDiv w:val="1"/>
      <w:marLeft w:val="0"/>
      <w:marRight w:val="0"/>
      <w:marTop w:val="0"/>
      <w:marBottom w:val="0"/>
      <w:divBdr>
        <w:top w:val="none" w:sz="0" w:space="0" w:color="auto"/>
        <w:left w:val="none" w:sz="0" w:space="0" w:color="auto"/>
        <w:bottom w:val="none" w:sz="0" w:space="0" w:color="auto"/>
        <w:right w:val="none" w:sz="0" w:space="0" w:color="auto"/>
      </w:divBdr>
      <w:divsChild>
        <w:div w:id="1136022598">
          <w:marLeft w:val="0"/>
          <w:marRight w:val="0"/>
          <w:marTop w:val="0"/>
          <w:marBottom w:val="0"/>
          <w:divBdr>
            <w:top w:val="none" w:sz="0" w:space="0" w:color="auto"/>
            <w:left w:val="none" w:sz="0" w:space="0" w:color="auto"/>
            <w:bottom w:val="none" w:sz="0" w:space="0" w:color="auto"/>
            <w:right w:val="none" w:sz="0" w:space="0" w:color="auto"/>
          </w:divBdr>
        </w:div>
      </w:divsChild>
    </w:div>
    <w:div w:id="800154316">
      <w:bodyDiv w:val="1"/>
      <w:marLeft w:val="0"/>
      <w:marRight w:val="0"/>
      <w:marTop w:val="0"/>
      <w:marBottom w:val="0"/>
      <w:divBdr>
        <w:top w:val="none" w:sz="0" w:space="0" w:color="auto"/>
        <w:left w:val="none" w:sz="0" w:space="0" w:color="auto"/>
        <w:bottom w:val="none" w:sz="0" w:space="0" w:color="auto"/>
        <w:right w:val="none" w:sz="0" w:space="0" w:color="auto"/>
      </w:divBdr>
    </w:div>
    <w:div w:id="801464375">
      <w:bodyDiv w:val="1"/>
      <w:marLeft w:val="0"/>
      <w:marRight w:val="0"/>
      <w:marTop w:val="0"/>
      <w:marBottom w:val="0"/>
      <w:divBdr>
        <w:top w:val="none" w:sz="0" w:space="0" w:color="auto"/>
        <w:left w:val="none" w:sz="0" w:space="0" w:color="auto"/>
        <w:bottom w:val="none" w:sz="0" w:space="0" w:color="auto"/>
        <w:right w:val="none" w:sz="0" w:space="0" w:color="auto"/>
      </w:divBdr>
    </w:div>
    <w:div w:id="802696514">
      <w:bodyDiv w:val="1"/>
      <w:marLeft w:val="0"/>
      <w:marRight w:val="0"/>
      <w:marTop w:val="0"/>
      <w:marBottom w:val="0"/>
      <w:divBdr>
        <w:top w:val="none" w:sz="0" w:space="0" w:color="auto"/>
        <w:left w:val="none" w:sz="0" w:space="0" w:color="auto"/>
        <w:bottom w:val="none" w:sz="0" w:space="0" w:color="auto"/>
        <w:right w:val="none" w:sz="0" w:space="0" w:color="auto"/>
      </w:divBdr>
    </w:div>
    <w:div w:id="806437776">
      <w:bodyDiv w:val="1"/>
      <w:marLeft w:val="0"/>
      <w:marRight w:val="0"/>
      <w:marTop w:val="0"/>
      <w:marBottom w:val="0"/>
      <w:divBdr>
        <w:top w:val="none" w:sz="0" w:space="0" w:color="auto"/>
        <w:left w:val="none" w:sz="0" w:space="0" w:color="auto"/>
        <w:bottom w:val="none" w:sz="0" w:space="0" w:color="auto"/>
        <w:right w:val="none" w:sz="0" w:space="0" w:color="auto"/>
      </w:divBdr>
    </w:div>
    <w:div w:id="807554582">
      <w:bodyDiv w:val="1"/>
      <w:marLeft w:val="0"/>
      <w:marRight w:val="0"/>
      <w:marTop w:val="0"/>
      <w:marBottom w:val="0"/>
      <w:divBdr>
        <w:top w:val="none" w:sz="0" w:space="0" w:color="auto"/>
        <w:left w:val="none" w:sz="0" w:space="0" w:color="auto"/>
        <w:bottom w:val="none" w:sz="0" w:space="0" w:color="auto"/>
        <w:right w:val="none" w:sz="0" w:space="0" w:color="auto"/>
      </w:divBdr>
    </w:div>
    <w:div w:id="810708530">
      <w:bodyDiv w:val="1"/>
      <w:marLeft w:val="0"/>
      <w:marRight w:val="0"/>
      <w:marTop w:val="0"/>
      <w:marBottom w:val="0"/>
      <w:divBdr>
        <w:top w:val="none" w:sz="0" w:space="0" w:color="auto"/>
        <w:left w:val="none" w:sz="0" w:space="0" w:color="auto"/>
        <w:bottom w:val="none" w:sz="0" w:space="0" w:color="auto"/>
        <w:right w:val="none" w:sz="0" w:space="0" w:color="auto"/>
      </w:divBdr>
    </w:div>
    <w:div w:id="812601021">
      <w:bodyDiv w:val="1"/>
      <w:marLeft w:val="0"/>
      <w:marRight w:val="0"/>
      <w:marTop w:val="0"/>
      <w:marBottom w:val="0"/>
      <w:divBdr>
        <w:top w:val="none" w:sz="0" w:space="0" w:color="auto"/>
        <w:left w:val="none" w:sz="0" w:space="0" w:color="auto"/>
        <w:bottom w:val="none" w:sz="0" w:space="0" w:color="auto"/>
        <w:right w:val="none" w:sz="0" w:space="0" w:color="auto"/>
      </w:divBdr>
    </w:div>
    <w:div w:id="816534267">
      <w:bodyDiv w:val="1"/>
      <w:marLeft w:val="0"/>
      <w:marRight w:val="0"/>
      <w:marTop w:val="0"/>
      <w:marBottom w:val="0"/>
      <w:divBdr>
        <w:top w:val="none" w:sz="0" w:space="0" w:color="auto"/>
        <w:left w:val="none" w:sz="0" w:space="0" w:color="auto"/>
        <w:bottom w:val="none" w:sz="0" w:space="0" w:color="auto"/>
        <w:right w:val="none" w:sz="0" w:space="0" w:color="auto"/>
      </w:divBdr>
    </w:div>
    <w:div w:id="817263590">
      <w:bodyDiv w:val="1"/>
      <w:marLeft w:val="0"/>
      <w:marRight w:val="0"/>
      <w:marTop w:val="0"/>
      <w:marBottom w:val="0"/>
      <w:divBdr>
        <w:top w:val="none" w:sz="0" w:space="0" w:color="auto"/>
        <w:left w:val="none" w:sz="0" w:space="0" w:color="auto"/>
        <w:bottom w:val="none" w:sz="0" w:space="0" w:color="auto"/>
        <w:right w:val="none" w:sz="0" w:space="0" w:color="auto"/>
      </w:divBdr>
    </w:div>
    <w:div w:id="819227374">
      <w:bodyDiv w:val="1"/>
      <w:marLeft w:val="0"/>
      <w:marRight w:val="0"/>
      <w:marTop w:val="0"/>
      <w:marBottom w:val="0"/>
      <w:divBdr>
        <w:top w:val="none" w:sz="0" w:space="0" w:color="auto"/>
        <w:left w:val="none" w:sz="0" w:space="0" w:color="auto"/>
        <w:bottom w:val="none" w:sz="0" w:space="0" w:color="auto"/>
        <w:right w:val="none" w:sz="0" w:space="0" w:color="auto"/>
      </w:divBdr>
    </w:div>
    <w:div w:id="821195598">
      <w:bodyDiv w:val="1"/>
      <w:marLeft w:val="0"/>
      <w:marRight w:val="0"/>
      <w:marTop w:val="0"/>
      <w:marBottom w:val="0"/>
      <w:divBdr>
        <w:top w:val="none" w:sz="0" w:space="0" w:color="auto"/>
        <w:left w:val="none" w:sz="0" w:space="0" w:color="auto"/>
        <w:bottom w:val="none" w:sz="0" w:space="0" w:color="auto"/>
        <w:right w:val="none" w:sz="0" w:space="0" w:color="auto"/>
      </w:divBdr>
    </w:div>
    <w:div w:id="822232720">
      <w:bodyDiv w:val="1"/>
      <w:marLeft w:val="0"/>
      <w:marRight w:val="0"/>
      <w:marTop w:val="0"/>
      <w:marBottom w:val="0"/>
      <w:divBdr>
        <w:top w:val="none" w:sz="0" w:space="0" w:color="auto"/>
        <w:left w:val="none" w:sz="0" w:space="0" w:color="auto"/>
        <w:bottom w:val="none" w:sz="0" w:space="0" w:color="auto"/>
        <w:right w:val="none" w:sz="0" w:space="0" w:color="auto"/>
      </w:divBdr>
    </w:div>
    <w:div w:id="822552908">
      <w:bodyDiv w:val="1"/>
      <w:marLeft w:val="0"/>
      <w:marRight w:val="0"/>
      <w:marTop w:val="0"/>
      <w:marBottom w:val="0"/>
      <w:divBdr>
        <w:top w:val="none" w:sz="0" w:space="0" w:color="auto"/>
        <w:left w:val="none" w:sz="0" w:space="0" w:color="auto"/>
        <w:bottom w:val="none" w:sz="0" w:space="0" w:color="auto"/>
        <w:right w:val="none" w:sz="0" w:space="0" w:color="auto"/>
      </w:divBdr>
    </w:div>
    <w:div w:id="830409174">
      <w:bodyDiv w:val="1"/>
      <w:marLeft w:val="0"/>
      <w:marRight w:val="0"/>
      <w:marTop w:val="0"/>
      <w:marBottom w:val="0"/>
      <w:divBdr>
        <w:top w:val="none" w:sz="0" w:space="0" w:color="auto"/>
        <w:left w:val="none" w:sz="0" w:space="0" w:color="auto"/>
        <w:bottom w:val="none" w:sz="0" w:space="0" w:color="auto"/>
        <w:right w:val="none" w:sz="0" w:space="0" w:color="auto"/>
      </w:divBdr>
    </w:div>
    <w:div w:id="833684194">
      <w:bodyDiv w:val="1"/>
      <w:marLeft w:val="0"/>
      <w:marRight w:val="0"/>
      <w:marTop w:val="0"/>
      <w:marBottom w:val="0"/>
      <w:divBdr>
        <w:top w:val="none" w:sz="0" w:space="0" w:color="auto"/>
        <w:left w:val="none" w:sz="0" w:space="0" w:color="auto"/>
        <w:bottom w:val="none" w:sz="0" w:space="0" w:color="auto"/>
        <w:right w:val="none" w:sz="0" w:space="0" w:color="auto"/>
      </w:divBdr>
    </w:div>
    <w:div w:id="836187596">
      <w:bodyDiv w:val="1"/>
      <w:marLeft w:val="0"/>
      <w:marRight w:val="0"/>
      <w:marTop w:val="0"/>
      <w:marBottom w:val="0"/>
      <w:divBdr>
        <w:top w:val="none" w:sz="0" w:space="0" w:color="auto"/>
        <w:left w:val="none" w:sz="0" w:space="0" w:color="auto"/>
        <w:bottom w:val="none" w:sz="0" w:space="0" w:color="auto"/>
        <w:right w:val="none" w:sz="0" w:space="0" w:color="auto"/>
      </w:divBdr>
    </w:div>
    <w:div w:id="840660412">
      <w:bodyDiv w:val="1"/>
      <w:marLeft w:val="0"/>
      <w:marRight w:val="0"/>
      <w:marTop w:val="0"/>
      <w:marBottom w:val="0"/>
      <w:divBdr>
        <w:top w:val="none" w:sz="0" w:space="0" w:color="auto"/>
        <w:left w:val="none" w:sz="0" w:space="0" w:color="auto"/>
        <w:bottom w:val="none" w:sz="0" w:space="0" w:color="auto"/>
        <w:right w:val="none" w:sz="0" w:space="0" w:color="auto"/>
      </w:divBdr>
    </w:div>
    <w:div w:id="841621346">
      <w:bodyDiv w:val="1"/>
      <w:marLeft w:val="0"/>
      <w:marRight w:val="0"/>
      <w:marTop w:val="0"/>
      <w:marBottom w:val="0"/>
      <w:divBdr>
        <w:top w:val="none" w:sz="0" w:space="0" w:color="auto"/>
        <w:left w:val="none" w:sz="0" w:space="0" w:color="auto"/>
        <w:bottom w:val="none" w:sz="0" w:space="0" w:color="auto"/>
        <w:right w:val="none" w:sz="0" w:space="0" w:color="auto"/>
      </w:divBdr>
    </w:div>
    <w:div w:id="843782108">
      <w:bodyDiv w:val="1"/>
      <w:marLeft w:val="0"/>
      <w:marRight w:val="0"/>
      <w:marTop w:val="0"/>
      <w:marBottom w:val="0"/>
      <w:divBdr>
        <w:top w:val="none" w:sz="0" w:space="0" w:color="auto"/>
        <w:left w:val="none" w:sz="0" w:space="0" w:color="auto"/>
        <w:bottom w:val="none" w:sz="0" w:space="0" w:color="auto"/>
        <w:right w:val="none" w:sz="0" w:space="0" w:color="auto"/>
      </w:divBdr>
    </w:div>
    <w:div w:id="844638410">
      <w:bodyDiv w:val="1"/>
      <w:marLeft w:val="0"/>
      <w:marRight w:val="0"/>
      <w:marTop w:val="0"/>
      <w:marBottom w:val="0"/>
      <w:divBdr>
        <w:top w:val="none" w:sz="0" w:space="0" w:color="auto"/>
        <w:left w:val="none" w:sz="0" w:space="0" w:color="auto"/>
        <w:bottom w:val="none" w:sz="0" w:space="0" w:color="auto"/>
        <w:right w:val="none" w:sz="0" w:space="0" w:color="auto"/>
      </w:divBdr>
    </w:div>
    <w:div w:id="844906091">
      <w:bodyDiv w:val="1"/>
      <w:marLeft w:val="0"/>
      <w:marRight w:val="0"/>
      <w:marTop w:val="0"/>
      <w:marBottom w:val="0"/>
      <w:divBdr>
        <w:top w:val="none" w:sz="0" w:space="0" w:color="auto"/>
        <w:left w:val="none" w:sz="0" w:space="0" w:color="auto"/>
        <w:bottom w:val="none" w:sz="0" w:space="0" w:color="auto"/>
        <w:right w:val="none" w:sz="0" w:space="0" w:color="auto"/>
      </w:divBdr>
    </w:div>
    <w:div w:id="847214280">
      <w:bodyDiv w:val="1"/>
      <w:marLeft w:val="0"/>
      <w:marRight w:val="0"/>
      <w:marTop w:val="0"/>
      <w:marBottom w:val="0"/>
      <w:divBdr>
        <w:top w:val="none" w:sz="0" w:space="0" w:color="auto"/>
        <w:left w:val="none" w:sz="0" w:space="0" w:color="auto"/>
        <w:bottom w:val="none" w:sz="0" w:space="0" w:color="auto"/>
        <w:right w:val="none" w:sz="0" w:space="0" w:color="auto"/>
      </w:divBdr>
    </w:div>
    <w:div w:id="847251191">
      <w:bodyDiv w:val="1"/>
      <w:marLeft w:val="0"/>
      <w:marRight w:val="0"/>
      <w:marTop w:val="0"/>
      <w:marBottom w:val="0"/>
      <w:divBdr>
        <w:top w:val="none" w:sz="0" w:space="0" w:color="auto"/>
        <w:left w:val="none" w:sz="0" w:space="0" w:color="auto"/>
        <w:bottom w:val="none" w:sz="0" w:space="0" w:color="auto"/>
        <w:right w:val="none" w:sz="0" w:space="0" w:color="auto"/>
      </w:divBdr>
    </w:div>
    <w:div w:id="847714010">
      <w:bodyDiv w:val="1"/>
      <w:marLeft w:val="0"/>
      <w:marRight w:val="0"/>
      <w:marTop w:val="0"/>
      <w:marBottom w:val="0"/>
      <w:divBdr>
        <w:top w:val="none" w:sz="0" w:space="0" w:color="auto"/>
        <w:left w:val="none" w:sz="0" w:space="0" w:color="auto"/>
        <w:bottom w:val="none" w:sz="0" w:space="0" w:color="auto"/>
        <w:right w:val="none" w:sz="0" w:space="0" w:color="auto"/>
      </w:divBdr>
    </w:div>
    <w:div w:id="850223236">
      <w:bodyDiv w:val="1"/>
      <w:marLeft w:val="0"/>
      <w:marRight w:val="0"/>
      <w:marTop w:val="0"/>
      <w:marBottom w:val="0"/>
      <w:divBdr>
        <w:top w:val="none" w:sz="0" w:space="0" w:color="auto"/>
        <w:left w:val="none" w:sz="0" w:space="0" w:color="auto"/>
        <w:bottom w:val="none" w:sz="0" w:space="0" w:color="auto"/>
        <w:right w:val="none" w:sz="0" w:space="0" w:color="auto"/>
      </w:divBdr>
    </w:div>
    <w:div w:id="851603728">
      <w:bodyDiv w:val="1"/>
      <w:marLeft w:val="0"/>
      <w:marRight w:val="0"/>
      <w:marTop w:val="0"/>
      <w:marBottom w:val="0"/>
      <w:divBdr>
        <w:top w:val="none" w:sz="0" w:space="0" w:color="auto"/>
        <w:left w:val="none" w:sz="0" w:space="0" w:color="auto"/>
        <w:bottom w:val="none" w:sz="0" w:space="0" w:color="auto"/>
        <w:right w:val="none" w:sz="0" w:space="0" w:color="auto"/>
      </w:divBdr>
    </w:div>
    <w:div w:id="853155856">
      <w:bodyDiv w:val="1"/>
      <w:marLeft w:val="0"/>
      <w:marRight w:val="0"/>
      <w:marTop w:val="0"/>
      <w:marBottom w:val="0"/>
      <w:divBdr>
        <w:top w:val="none" w:sz="0" w:space="0" w:color="auto"/>
        <w:left w:val="none" w:sz="0" w:space="0" w:color="auto"/>
        <w:bottom w:val="none" w:sz="0" w:space="0" w:color="auto"/>
        <w:right w:val="none" w:sz="0" w:space="0" w:color="auto"/>
      </w:divBdr>
    </w:div>
    <w:div w:id="853958379">
      <w:bodyDiv w:val="1"/>
      <w:marLeft w:val="0"/>
      <w:marRight w:val="0"/>
      <w:marTop w:val="0"/>
      <w:marBottom w:val="0"/>
      <w:divBdr>
        <w:top w:val="none" w:sz="0" w:space="0" w:color="auto"/>
        <w:left w:val="none" w:sz="0" w:space="0" w:color="auto"/>
        <w:bottom w:val="none" w:sz="0" w:space="0" w:color="auto"/>
        <w:right w:val="none" w:sz="0" w:space="0" w:color="auto"/>
      </w:divBdr>
    </w:div>
    <w:div w:id="854002933">
      <w:bodyDiv w:val="1"/>
      <w:marLeft w:val="0"/>
      <w:marRight w:val="0"/>
      <w:marTop w:val="0"/>
      <w:marBottom w:val="0"/>
      <w:divBdr>
        <w:top w:val="none" w:sz="0" w:space="0" w:color="auto"/>
        <w:left w:val="none" w:sz="0" w:space="0" w:color="auto"/>
        <w:bottom w:val="none" w:sz="0" w:space="0" w:color="auto"/>
        <w:right w:val="none" w:sz="0" w:space="0" w:color="auto"/>
      </w:divBdr>
    </w:div>
    <w:div w:id="854267715">
      <w:bodyDiv w:val="1"/>
      <w:marLeft w:val="0"/>
      <w:marRight w:val="0"/>
      <w:marTop w:val="0"/>
      <w:marBottom w:val="0"/>
      <w:divBdr>
        <w:top w:val="none" w:sz="0" w:space="0" w:color="auto"/>
        <w:left w:val="none" w:sz="0" w:space="0" w:color="auto"/>
        <w:bottom w:val="none" w:sz="0" w:space="0" w:color="auto"/>
        <w:right w:val="none" w:sz="0" w:space="0" w:color="auto"/>
      </w:divBdr>
    </w:div>
    <w:div w:id="856500854">
      <w:bodyDiv w:val="1"/>
      <w:marLeft w:val="0"/>
      <w:marRight w:val="0"/>
      <w:marTop w:val="0"/>
      <w:marBottom w:val="0"/>
      <w:divBdr>
        <w:top w:val="none" w:sz="0" w:space="0" w:color="auto"/>
        <w:left w:val="none" w:sz="0" w:space="0" w:color="auto"/>
        <w:bottom w:val="none" w:sz="0" w:space="0" w:color="auto"/>
        <w:right w:val="none" w:sz="0" w:space="0" w:color="auto"/>
      </w:divBdr>
    </w:div>
    <w:div w:id="860125224">
      <w:bodyDiv w:val="1"/>
      <w:marLeft w:val="0"/>
      <w:marRight w:val="0"/>
      <w:marTop w:val="0"/>
      <w:marBottom w:val="0"/>
      <w:divBdr>
        <w:top w:val="none" w:sz="0" w:space="0" w:color="auto"/>
        <w:left w:val="none" w:sz="0" w:space="0" w:color="auto"/>
        <w:bottom w:val="none" w:sz="0" w:space="0" w:color="auto"/>
        <w:right w:val="none" w:sz="0" w:space="0" w:color="auto"/>
      </w:divBdr>
    </w:div>
    <w:div w:id="864485813">
      <w:bodyDiv w:val="1"/>
      <w:marLeft w:val="0"/>
      <w:marRight w:val="0"/>
      <w:marTop w:val="0"/>
      <w:marBottom w:val="0"/>
      <w:divBdr>
        <w:top w:val="none" w:sz="0" w:space="0" w:color="auto"/>
        <w:left w:val="none" w:sz="0" w:space="0" w:color="auto"/>
        <w:bottom w:val="none" w:sz="0" w:space="0" w:color="auto"/>
        <w:right w:val="none" w:sz="0" w:space="0" w:color="auto"/>
      </w:divBdr>
    </w:div>
    <w:div w:id="864712697">
      <w:bodyDiv w:val="1"/>
      <w:marLeft w:val="0"/>
      <w:marRight w:val="0"/>
      <w:marTop w:val="0"/>
      <w:marBottom w:val="0"/>
      <w:divBdr>
        <w:top w:val="none" w:sz="0" w:space="0" w:color="auto"/>
        <w:left w:val="none" w:sz="0" w:space="0" w:color="auto"/>
        <w:bottom w:val="none" w:sz="0" w:space="0" w:color="auto"/>
        <w:right w:val="none" w:sz="0" w:space="0" w:color="auto"/>
      </w:divBdr>
    </w:div>
    <w:div w:id="866262434">
      <w:bodyDiv w:val="1"/>
      <w:marLeft w:val="0"/>
      <w:marRight w:val="0"/>
      <w:marTop w:val="0"/>
      <w:marBottom w:val="0"/>
      <w:divBdr>
        <w:top w:val="none" w:sz="0" w:space="0" w:color="auto"/>
        <w:left w:val="none" w:sz="0" w:space="0" w:color="auto"/>
        <w:bottom w:val="none" w:sz="0" w:space="0" w:color="auto"/>
        <w:right w:val="none" w:sz="0" w:space="0" w:color="auto"/>
      </w:divBdr>
    </w:div>
    <w:div w:id="867374806">
      <w:bodyDiv w:val="1"/>
      <w:marLeft w:val="0"/>
      <w:marRight w:val="0"/>
      <w:marTop w:val="0"/>
      <w:marBottom w:val="0"/>
      <w:divBdr>
        <w:top w:val="none" w:sz="0" w:space="0" w:color="auto"/>
        <w:left w:val="none" w:sz="0" w:space="0" w:color="auto"/>
        <w:bottom w:val="none" w:sz="0" w:space="0" w:color="auto"/>
        <w:right w:val="none" w:sz="0" w:space="0" w:color="auto"/>
      </w:divBdr>
    </w:div>
    <w:div w:id="868760187">
      <w:bodyDiv w:val="1"/>
      <w:marLeft w:val="0"/>
      <w:marRight w:val="0"/>
      <w:marTop w:val="0"/>
      <w:marBottom w:val="0"/>
      <w:divBdr>
        <w:top w:val="none" w:sz="0" w:space="0" w:color="auto"/>
        <w:left w:val="none" w:sz="0" w:space="0" w:color="auto"/>
        <w:bottom w:val="none" w:sz="0" w:space="0" w:color="auto"/>
        <w:right w:val="none" w:sz="0" w:space="0" w:color="auto"/>
      </w:divBdr>
    </w:div>
    <w:div w:id="869221840">
      <w:bodyDiv w:val="1"/>
      <w:marLeft w:val="0"/>
      <w:marRight w:val="0"/>
      <w:marTop w:val="0"/>
      <w:marBottom w:val="0"/>
      <w:divBdr>
        <w:top w:val="none" w:sz="0" w:space="0" w:color="auto"/>
        <w:left w:val="none" w:sz="0" w:space="0" w:color="auto"/>
        <w:bottom w:val="none" w:sz="0" w:space="0" w:color="auto"/>
        <w:right w:val="none" w:sz="0" w:space="0" w:color="auto"/>
      </w:divBdr>
      <w:divsChild>
        <w:div w:id="77021223">
          <w:marLeft w:val="0"/>
          <w:marRight w:val="0"/>
          <w:marTop w:val="0"/>
          <w:marBottom w:val="0"/>
          <w:divBdr>
            <w:top w:val="none" w:sz="0" w:space="0" w:color="auto"/>
            <w:left w:val="none" w:sz="0" w:space="0" w:color="auto"/>
            <w:bottom w:val="none" w:sz="0" w:space="0" w:color="auto"/>
            <w:right w:val="none" w:sz="0" w:space="0" w:color="auto"/>
          </w:divBdr>
        </w:div>
      </w:divsChild>
    </w:div>
    <w:div w:id="871722643">
      <w:bodyDiv w:val="1"/>
      <w:marLeft w:val="0"/>
      <w:marRight w:val="0"/>
      <w:marTop w:val="0"/>
      <w:marBottom w:val="0"/>
      <w:divBdr>
        <w:top w:val="none" w:sz="0" w:space="0" w:color="auto"/>
        <w:left w:val="none" w:sz="0" w:space="0" w:color="auto"/>
        <w:bottom w:val="none" w:sz="0" w:space="0" w:color="auto"/>
        <w:right w:val="none" w:sz="0" w:space="0" w:color="auto"/>
      </w:divBdr>
    </w:div>
    <w:div w:id="872381243">
      <w:bodyDiv w:val="1"/>
      <w:marLeft w:val="0"/>
      <w:marRight w:val="0"/>
      <w:marTop w:val="0"/>
      <w:marBottom w:val="0"/>
      <w:divBdr>
        <w:top w:val="none" w:sz="0" w:space="0" w:color="auto"/>
        <w:left w:val="none" w:sz="0" w:space="0" w:color="auto"/>
        <w:bottom w:val="none" w:sz="0" w:space="0" w:color="auto"/>
        <w:right w:val="none" w:sz="0" w:space="0" w:color="auto"/>
      </w:divBdr>
    </w:div>
    <w:div w:id="872765929">
      <w:bodyDiv w:val="1"/>
      <w:marLeft w:val="0"/>
      <w:marRight w:val="0"/>
      <w:marTop w:val="0"/>
      <w:marBottom w:val="0"/>
      <w:divBdr>
        <w:top w:val="none" w:sz="0" w:space="0" w:color="auto"/>
        <w:left w:val="none" w:sz="0" w:space="0" w:color="auto"/>
        <w:bottom w:val="none" w:sz="0" w:space="0" w:color="auto"/>
        <w:right w:val="none" w:sz="0" w:space="0" w:color="auto"/>
      </w:divBdr>
    </w:div>
    <w:div w:id="874581359">
      <w:bodyDiv w:val="1"/>
      <w:marLeft w:val="0"/>
      <w:marRight w:val="0"/>
      <w:marTop w:val="0"/>
      <w:marBottom w:val="0"/>
      <w:divBdr>
        <w:top w:val="none" w:sz="0" w:space="0" w:color="auto"/>
        <w:left w:val="none" w:sz="0" w:space="0" w:color="auto"/>
        <w:bottom w:val="none" w:sz="0" w:space="0" w:color="auto"/>
        <w:right w:val="none" w:sz="0" w:space="0" w:color="auto"/>
      </w:divBdr>
    </w:div>
    <w:div w:id="875580871">
      <w:bodyDiv w:val="1"/>
      <w:marLeft w:val="0"/>
      <w:marRight w:val="0"/>
      <w:marTop w:val="0"/>
      <w:marBottom w:val="0"/>
      <w:divBdr>
        <w:top w:val="none" w:sz="0" w:space="0" w:color="auto"/>
        <w:left w:val="none" w:sz="0" w:space="0" w:color="auto"/>
        <w:bottom w:val="none" w:sz="0" w:space="0" w:color="auto"/>
        <w:right w:val="none" w:sz="0" w:space="0" w:color="auto"/>
      </w:divBdr>
    </w:div>
    <w:div w:id="875702879">
      <w:bodyDiv w:val="1"/>
      <w:marLeft w:val="0"/>
      <w:marRight w:val="0"/>
      <w:marTop w:val="0"/>
      <w:marBottom w:val="0"/>
      <w:divBdr>
        <w:top w:val="none" w:sz="0" w:space="0" w:color="auto"/>
        <w:left w:val="none" w:sz="0" w:space="0" w:color="auto"/>
        <w:bottom w:val="none" w:sz="0" w:space="0" w:color="auto"/>
        <w:right w:val="none" w:sz="0" w:space="0" w:color="auto"/>
      </w:divBdr>
    </w:div>
    <w:div w:id="876166012">
      <w:bodyDiv w:val="1"/>
      <w:marLeft w:val="0"/>
      <w:marRight w:val="0"/>
      <w:marTop w:val="0"/>
      <w:marBottom w:val="0"/>
      <w:divBdr>
        <w:top w:val="none" w:sz="0" w:space="0" w:color="auto"/>
        <w:left w:val="none" w:sz="0" w:space="0" w:color="auto"/>
        <w:bottom w:val="none" w:sz="0" w:space="0" w:color="auto"/>
        <w:right w:val="none" w:sz="0" w:space="0" w:color="auto"/>
      </w:divBdr>
    </w:div>
    <w:div w:id="877467960">
      <w:bodyDiv w:val="1"/>
      <w:marLeft w:val="0"/>
      <w:marRight w:val="0"/>
      <w:marTop w:val="0"/>
      <w:marBottom w:val="0"/>
      <w:divBdr>
        <w:top w:val="none" w:sz="0" w:space="0" w:color="auto"/>
        <w:left w:val="none" w:sz="0" w:space="0" w:color="auto"/>
        <w:bottom w:val="none" w:sz="0" w:space="0" w:color="auto"/>
        <w:right w:val="none" w:sz="0" w:space="0" w:color="auto"/>
      </w:divBdr>
    </w:div>
    <w:div w:id="878198741">
      <w:bodyDiv w:val="1"/>
      <w:marLeft w:val="0"/>
      <w:marRight w:val="0"/>
      <w:marTop w:val="0"/>
      <w:marBottom w:val="0"/>
      <w:divBdr>
        <w:top w:val="none" w:sz="0" w:space="0" w:color="auto"/>
        <w:left w:val="none" w:sz="0" w:space="0" w:color="auto"/>
        <w:bottom w:val="none" w:sz="0" w:space="0" w:color="auto"/>
        <w:right w:val="none" w:sz="0" w:space="0" w:color="auto"/>
      </w:divBdr>
    </w:div>
    <w:div w:id="883828207">
      <w:bodyDiv w:val="1"/>
      <w:marLeft w:val="0"/>
      <w:marRight w:val="0"/>
      <w:marTop w:val="0"/>
      <w:marBottom w:val="0"/>
      <w:divBdr>
        <w:top w:val="none" w:sz="0" w:space="0" w:color="auto"/>
        <w:left w:val="none" w:sz="0" w:space="0" w:color="auto"/>
        <w:bottom w:val="none" w:sz="0" w:space="0" w:color="auto"/>
        <w:right w:val="none" w:sz="0" w:space="0" w:color="auto"/>
      </w:divBdr>
    </w:div>
    <w:div w:id="883832089">
      <w:bodyDiv w:val="1"/>
      <w:marLeft w:val="0"/>
      <w:marRight w:val="0"/>
      <w:marTop w:val="0"/>
      <w:marBottom w:val="0"/>
      <w:divBdr>
        <w:top w:val="none" w:sz="0" w:space="0" w:color="auto"/>
        <w:left w:val="none" w:sz="0" w:space="0" w:color="auto"/>
        <w:bottom w:val="none" w:sz="0" w:space="0" w:color="auto"/>
        <w:right w:val="none" w:sz="0" w:space="0" w:color="auto"/>
      </w:divBdr>
    </w:div>
    <w:div w:id="886987288">
      <w:bodyDiv w:val="1"/>
      <w:marLeft w:val="0"/>
      <w:marRight w:val="0"/>
      <w:marTop w:val="0"/>
      <w:marBottom w:val="0"/>
      <w:divBdr>
        <w:top w:val="none" w:sz="0" w:space="0" w:color="auto"/>
        <w:left w:val="none" w:sz="0" w:space="0" w:color="auto"/>
        <w:bottom w:val="none" w:sz="0" w:space="0" w:color="auto"/>
        <w:right w:val="none" w:sz="0" w:space="0" w:color="auto"/>
      </w:divBdr>
    </w:div>
    <w:div w:id="890531231">
      <w:bodyDiv w:val="1"/>
      <w:marLeft w:val="0"/>
      <w:marRight w:val="0"/>
      <w:marTop w:val="0"/>
      <w:marBottom w:val="0"/>
      <w:divBdr>
        <w:top w:val="none" w:sz="0" w:space="0" w:color="auto"/>
        <w:left w:val="none" w:sz="0" w:space="0" w:color="auto"/>
        <w:bottom w:val="none" w:sz="0" w:space="0" w:color="auto"/>
        <w:right w:val="none" w:sz="0" w:space="0" w:color="auto"/>
      </w:divBdr>
    </w:div>
    <w:div w:id="891382033">
      <w:bodyDiv w:val="1"/>
      <w:marLeft w:val="0"/>
      <w:marRight w:val="0"/>
      <w:marTop w:val="0"/>
      <w:marBottom w:val="0"/>
      <w:divBdr>
        <w:top w:val="none" w:sz="0" w:space="0" w:color="auto"/>
        <w:left w:val="none" w:sz="0" w:space="0" w:color="auto"/>
        <w:bottom w:val="none" w:sz="0" w:space="0" w:color="auto"/>
        <w:right w:val="none" w:sz="0" w:space="0" w:color="auto"/>
      </w:divBdr>
    </w:div>
    <w:div w:id="891816446">
      <w:bodyDiv w:val="1"/>
      <w:marLeft w:val="0"/>
      <w:marRight w:val="0"/>
      <w:marTop w:val="0"/>
      <w:marBottom w:val="0"/>
      <w:divBdr>
        <w:top w:val="none" w:sz="0" w:space="0" w:color="auto"/>
        <w:left w:val="none" w:sz="0" w:space="0" w:color="auto"/>
        <w:bottom w:val="none" w:sz="0" w:space="0" w:color="auto"/>
        <w:right w:val="none" w:sz="0" w:space="0" w:color="auto"/>
      </w:divBdr>
    </w:div>
    <w:div w:id="894043975">
      <w:bodyDiv w:val="1"/>
      <w:marLeft w:val="0"/>
      <w:marRight w:val="0"/>
      <w:marTop w:val="0"/>
      <w:marBottom w:val="0"/>
      <w:divBdr>
        <w:top w:val="none" w:sz="0" w:space="0" w:color="auto"/>
        <w:left w:val="none" w:sz="0" w:space="0" w:color="auto"/>
        <w:bottom w:val="none" w:sz="0" w:space="0" w:color="auto"/>
        <w:right w:val="none" w:sz="0" w:space="0" w:color="auto"/>
      </w:divBdr>
    </w:div>
    <w:div w:id="897663753">
      <w:bodyDiv w:val="1"/>
      <w:marLeft w:val="0"/>
      <w:marRight w:val="0"/>
      <w:marTop w:val="0"/>
      <w:marBottom w:val="0"/>
      <w:divBdr>
        <w:top w:val="none" w:sz="0" w:space="0" w:color="auto"/>
        <w:left w:val="none" w:sz="0" w:space="0" w:color="auto"/>
        <w:bottom w:val="none" w:sz="0" w:space="0" w:color="auto"/>
        <w:right w:val="none" w:sz="0" w:space="0" w:color="auto"/>
      </w:divBdr>
    </w:div>
    <w:div w:id="900214636">
      <w:bodyDiv w:val="1"/>
      <w:marLeft w:val="0"/>
      <w:marRight w:val="0"/>
      <w:marTop w:val="0"/>
      <w:marBottom w:val="0"/>
      <w:divBdr>
        <w:top w:val="none" w:sz="0" w:space="0" w:color="auto"/>
        <w:left w:val="none" w:sz="0" w:space="0" w:color="auto"/>
        <w:bottom w:val="none" w:sz="0" w:space="0" w:color="auto"/>
        <w:right w:val="none" w:sz="0" w:space="0" w:color="auto"/>
      </w:divBdr>
    </w:div>
    <w:div w:id="914751647">
      <w:bodyDiv w:val="1"/>
      <w:marLeft w:val="0"/>
      <w:marRight w:val="0"/>
      <w:marTop w:val="0"/>
      <w:marBottom w:val="0"/>
      <w:divBdr>
        <w:top w:val="none" w:sz="0" w:space="0" w:color="auto"/>
        <w:left w:val="none" w:sz="0" w:space="0" w:color="auto"/>
        <w:bottom w:val="none" w:sz="0" w:space="0" w:color="auto"/>
        <w:right w:val="none" w:sz="0" w:space="0" w:color="auto"/>
      </w:divBdr>
    </w:div>
    <w:div w:id="916399420">
      <w:bodyDiv w:val="1"/>
      <w:marLeft w:val="0"/>
      <w:marRight w:val="0"/>
      <w:marTop w:val="0"/>
      <w:marBottom w:val="0"/>
      <w:divBdr>
        <w:top w:val="none" w:sz="0" w:space="0" w:color="auto"/>
        <w:left w:val="none" w:sz="0" w:space="0" w:color="auto"/>
        <w:bottom w:val="none" w:sz="0" w:space="0" w:color="auto"/>
        <w:right w:val="none" w:sz="0" w:space="0" w:color="auto"/>
      </w:divBdr>
    </w:div>
    <w:div w:id="916406963">
      <w:bodyDiv w:val="1"/>
      <w:marLeft w:val="0"/>
      <w:marRight w:val="0"/>
      <w:marTop w:val="0"/>
      <w:marBottom w:val="0"/>
      <w:divBdr>
        <w:top w:val="none" w:sz="0" w:space="0" w:color="auto"/>
        <w:left w:val="none" w:sz="0" w:space="0" w:color="auto"/>
        <w:bottom w:val="none" w:sz="0" w:space="0" w:color="auto"/>
        <w:right w:val="none" w:sz="0" w:space="0" w:color="auto"/>
      </w:divBdr>
    </w:div>
    <w:div w:id="920412871">
      <w:bodyDiv w:val="1"/>
      <w:marLeft w:val="0"/>
      <w:marRight w:val="0"/>
      <w:marTop w:val="0"/>
      <w:marBottom w:val="0"/>
      <w:divBdr>
        <w:top w:val="none" w:sz="0" w:space="0" w:color="auto"/>
        <w:left w:val="none" w:sz="0" w:space="0" w:color="auto"/>
        <w:bottom w:val="none" w:sz="0" w:space="0" w:color="auto"/>
        <w:right w:val="none" w:sz="0" w:space="0" w:color="auto"/>
      </w:divBdr>
    </w:div>
    <w:div w:id="922841519">
      <w:bodyDiv w:val="1"/>
      <w:marLeft w:val="0"/>
      <w:marRight w:val="0"/>
      <w:marTop w:val="0"/>
      <w:marBottom w:val="0"/>
      <w:divBdr>
        <w:top w:val="none" w:sz="0" w:space="0" w:color="auto"/>
        <w:left w:val="none" w:sz="0" w:space="0" w:color="auto"/>
        <w:bottom w:val="none" w:sz="0" w:space="0" w:color="auto"/>
        <w:right w:val="none" w:sz="0" w:space="0" w:color="auto"/>
      </w:divBdr>
    </w:div>
    <w:div w:id="927269892">
      <w:bodyDiv w:val="1"/>
      <w:marLeft w:val="0"/>
      <w:marRight w:val="0"/>
      <w:marTop w:val="0"/>
      <w:marBottom w:val="0"/>
      <w:divBdr>
        <w:top w:val="none" w:sz="0" w:space="0" w:color="auto"/>
        <w:left w:val="none" w:sz="0" w:space="0" w:color="auto"/>
        <w:bottom w:val="none" w:sz="0" w:space="0" w:color="auto"/>
        <w:right w:val="none" w:sz="0" w:space="0" w:color="auto"/>
      </w:divBdr>
    </w:div>
    <w:div w:id="931664572">
      <w:bodyDiv w:val="1"/>
      <w:marLeft w:val="0"/>
      <w:marRight w:val="0"/>
      <w:marTop w:val="0"/>
      <w:marBottom w:val="0"/>
      <w:divBdr>
        <w:top w:val="none" w:sz="0" w:space="0" w:color="auto"/>
        <w:left w:val="none" w:sz="0" w:space="0" w:color="auto"/>
        <w:bottom w:val="none" w:sz="0" w:space="0" w:color="auto"/>
        <w:right w:val="none" w:sz="0" w:space="0" w:color="auto"/>
      </w:divBdr>
    </w:div>
    <w:div w:id="931931306">
      <w:bodyDiv w:val="1"/>
      <w:marLeft w:val="0"/>
      <w:marRight w:val="0"/>
      <w:marTop w:val="0"/>
      <w:marBottom w:val="0"/>
      <w:divBdr>
        <w:top w:val="none" w:sz="0" w:space="0" w:color="auto"/>
        <w:left w:val="none" w:sz="0" w:space="0" w:color="auto"/>
        <w:bottom w:val="none" w:sz="0" w:space="0" w:color="auto"/>
        <w:right w:val="none" w:sz="0" w:space="0" w:color="auto"/>
      </w:divBdr>
    </w:div>
    <w:div w:id="936671178">
      <w:bodyDiv w:val="1"/>
      <w:marLeft w:val="0"/>
      <w:marRight w:val="0"/>
      <w:marTop w:val="0"/>
      <w:marBottom w:val="0"/>
      <w:divBdr>
        <w:top w:val="none" w:sz="0" w:space="0" w:color="auto"/>
        <w:left w:val="none" w:sz="0" w:space="0" w:color="auto"/>
        <w:bottom w:val="none" w:sz="0" w:space="0" w:color="auto"/>
        <w:right w:val="none" w:sz="0" w:space="0" w:color="auto"/>
      </w:divBdr>
    </w:div>
    <w:div w:id="945625509">
      <w:bodyDiv w:val="1"/>
      <w:marLeft w:val="0"/>
      <w:marRight w:val="0"/>
      <w:marTop w:val="0"/>
      <w:marBottom w:val="0"/>
      <w:divBdr>
        <w:top w:val="none" w:sz="0" w:space="0" w:color="auto"/>
        <w:left w:val="none" w:sz="0" w:space="0" w:color="auto"/>
        <w:bottom w:val="none" w:sz="0" w:space="0" w:color="auto"/>
        <w:right w:val="none" w:sz="0" w:space="0" w:color="auto"/>
      </w:divBdr>
      <w:divsChild>
        <w:div w:id="447940984">
          <w:marLeft w:val="0"/>
          <w:marRight w:val="0"/>
          <w:marTop w:val="0"/>
          <w:marBottom w:val="0"/>
          <w:divBdr>
            <w:top w:val="none" w:sz="0" w:space="0" w:color="auto"/>
            <w:left w:val="none" w:sz="0" w:space="0" w:color="auto"/>
            <w:bottom w:val="none" w:sz="0" w:space="0" w:color="auto"/>
            <w:right w:val="none" w:sz="0" w:space="0" w:color="auto"/>
          </w:divBdr>
          <w:divsChild>
            <w:div w:id="944576311">
              <w:marLeft w:val="0"/>
              <w:marRight w:val="0"/>
              <w:marTop w:val="0"/>
              <w:marBottom w:val="405"/>
              <w:divBdr>
                <w:top w:val="none" w:sz="0" w:space="0" w:color="auto"/>
                <w:left w:val="none" w:sz="0" w:space="0" w:color="auto"/>
                <w:bottom w:val="none" w:sz="0" w:space="0" w:color="auto"/>
                <w:right w:val="none" w:sz="0" w:space="0" w:color="auto"/>
              </w:divBdr>
              <w:divsChild>
                <w:div w:id="1877889902">
                  <w:marLeft w:val="0"/>
                  <w:marRight w:val="0"/>
                  <w:marTop w:val="0"/>
                  <w:marBottom w:val="0"/>
                  <w:divBdr>
                    <w:top w:val="none" w:sz="0" w:space="0" w:color="auto"/>
                    <w:left w:val="none" w:sz="0" w:space="0" w:color="auto"/>
                    <w:bottom w:val="none" w:sz="0" w:space="0" w:color="auto"/>
                    <w:right w:val="none" w:sz="0" w:space="0" w:color="auto"/>
                  </w:divBdr>
                  <w:divsChild>
                    <w:div w:id="1549301347">
                      <w:marLeft w:val="0"/>
                      <w:marRight w:val="0"/>
                      <w:marTop w:val="0"/>
                      <w:marBottom w:val="0"/>
                      <w:divBdr>
                        <w:top w:val="none" w:sz="0" w:space="0" w:color="auto"/>
                        <w:left w:val="none" w:sz="0" w:space="0" w:color="auto"/>
                        <w:bottom w:val="none" w:sz="0" w:space="0" w:color="auto"/>
                        <w:right w:val="none" w:sz="0" w:space="0" w:color="auto"/>
                      </w:divBdr>
                      <w:divsChild>
                        <w:div w:id="1806004344">
                          <w:marLeft w:val="0"/>
                          <w:marRight w:val="0"/>
                          <w:marTop w:val="0"/>
                          <w:marBottom w:val="0"/>
                          <w:divBdr>
                            <w:top w:val="none" w:sz="0" w:space="0" w:color="auto"/>
                            <w:left w:val="none" w:sz="0" w:space="0" w:color="auto"/>
                            <w:bottom w:val="none" w:sz="0" w:space="0" w:color="auto"/>
                            <w:right w:val="none" w:sz="0" w:space="0" w:color="auto"/>
                          </w:divBdr>
                          <w:divsChild>
                            <w:div w:id="14549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28697">
          <w:marLeft w:val="0"/>
          <w:marRight w:val="0"/>
          <w:marTop w:val="0"/>
          <w:marBottom w:val="0"/>
          <w:divBdr>
            <w:top w:val="none" w:sz="0" w:space="0" w:color="auto"/>
            <w:left w:val="none" w:sz="0" w:space="0" w:color="auto"/>
            <w:bottom w:val="none" w:sz="0" w:space="0" w:color="auto"/>
            <w:right w:val="none" w:sz="0" w:space="0" w:color="auto"/>
          </w:divBdr>
          <w:divsChild>
            <w:div w:id="1280141282">
              <w:marLeft w:val="0"/>
              <w:marRight w:val="0"/>
              <w:marTop w:val="0"/>
              <w:marBottom w:val="405"/>
              <w:divBdr>
                <w:top w:val="none" w:sz="0" w:space="0" w:color="auto"/>
                <w:left w:val="none" w:sz="0" w:space="0" w:color="auto"/>
                <w:bottom w:val="none" w:sz="0" w:space="0" w:color="auto"/>
                <w:right w:val="none" w:sz="0" w:space="0" w:color="auto"/>
              </w:divBdr>
              <w:divsChild>
                <w:div w:id="778646610">
                  <w:marLeft w:val="0"/>
                  <w:marRight w:val="0"/>
                  <w:marTop w:val="0"/>
                  <w:marBottom w:val="0"/>
                  <w:divBdr>
                    <w:top w:val="none" w:sz="0" w:space="0" w:color="auto"/>
                    <w:left w:val="none" w:sz="0" w:space="0" w:color="auto"/>
                    <w:bottom w:val="none" w:sz="0" w:space="0" w:color="auto"/>
                    <w:right w:val="none" w:sz="0" w:space="0" w:color="auto"/>
                  </w:divBdr>
                  <w:divsChild>
                    <w:div w:id="1248734270">
                      <w:marLeft w:val="-240"/>
                      <w:marRight w:val="-240"/>
                      <w:marTop w:val="0"/>
                      <w:marBottom w:val="0"/>
                      <w:divBdr>
                        <w:top w:val="single" w:sz="6" w:space="0" w:color="DFE1E5"/>
                        <w:left w:val="single" w:sz="6" w:space="0" w:color="DFE1E5"/>
                        <w:bottom w:val="single" w:sz="6" w:space="0" w:color="DFE1E5"/>
                        <w:right w:val="single" w:sz="6" w:space="0" w:color="DFE1E5"/>
                      </w:divBdr>
                      <w:divsChild>
                        <w:div w:id="730033955">
                          <w:marLeft w:val="0"/>
                          <w:marRight w:val="0"/>
                          <w:marTop w:val="0"/>
                          <w:marBottom w:val="0"/>
                          <w:divBdr>
                            <w:top w:val="none" w:sz="0" w:space="0" w:color="auto"/>
                            <w:left w:val="none" w:sz="0" w:space="0" w:color="auto"/>
                            <w:bottom w:val="none" w:sz="0" w:space="0" w:color="auto"/>
                            <w:right w:val="none" w:sz="0" w:space="0" w:color="auto"/>
                          </w:divBdr>
                          <w:divsChild>
                            <w:div w:id="1381435687">
                              <w:marLeft w:val="0"/>
                              <w:marRight w:val="0"/>
                              <w:marTop w:val="0"/>
                              <w:marBottom w:val="0"/>
                              <w:divBdr>
                                <w:top w:val="none" w:sz="0" w:space="0" w:color="auto"/>
                                <w:left w:val="none" w:sz="0" w:space="0" w:color="auto"/>
                                <w:bottom w:val="none" w:sz="0" w:space="0" w:color="auto"/>
                                <w:right w:val="none" w:sz="0" w:space="0" w:color="auto"/>
                              </w:divBdr>
                              <w:divsChild>
                                <w:div w:id="1757818552">
                                  <w:marLeft w:val="0"/>
                                  <w:marRight w:val="0"/>
                                  <w:marTop w:val="0"/>
                                  <w:marBottom w:val="0"/>
                                  <w:divBdr>
                                    <w:top w:val="none" w:sz="0" w:space="0" w:color="auto"/>
                                    <w:left w:val="none" w:sz="0" w:space="0" w:color="auto"/>
                                    <w:bottom w:val="none" w:sz="0" w:space="0" w:color="auto"/>
                                    <w:right w:val="none" w:sz="0" w:space="0" w:color="auto"/>
                                  </w:divBdr>
                                  <w:divsChild>
                                    <w:div w:id="529298246">
                                      <w:marLeft w:val="0"/>
                                      <w:marRight w:val="0"/>
                                      <w:marTop w:val="0"/>
                                      <w:marBottom w:val="0"/>
                                      <w:divBdr>
                                        <w:top w:val="none" w:sz="0" w:space="0" w:color="auto"/>
                                        <w:left w:val="none" w:sz="0" w:space="0" w:color="auto"/>
                                        <w:bottom w:val="none" w:sz="0" w:space="0" w:color="auto"/>
                                        <w:right w:val="none" w:sz="0" w:space="0" w:color="auto"/>
                                      </w:divBdr>
                                      <w:divsChild>
                                        <w:div w:id="1810777584">
                                          <w:marLeft w:val="-240"/>
                                          <w:marRight w:val="-240"/>
                                          <w:marTop w:val="0"/>
                                          <w:marBottom w:val="0"/>
                                          <w:divBdr>
                                            <w:top w:val="none" w:sz="0" w:space="0" w:color="auto"/>
                                            <w:left w:val="none" w:sz="0" w:space="0" w:color="auto"/>
                                            <w:bottom w:val="none" w:sz="0" w:space="0" w:color="auto"/>
                                            <w:right w:val="none" w:sz="0" w:space="0" w:color="auto"/>
                                          </w:divBdr>
                                          <w:divsChild>
                                            <w:div w:id="431244345">
                                              <w:marLeft w:val="0"/>
                                              <w:marRight w:val="0"/>
                                              <w:marTop w:val="0"/>
                                              <w:marBottom w:val="0"/>
                                              <w:divBdr>
                                                <w:top w:val="none" w:sz="0" w:space="0" w:color="auto"/>
                                                <w:left w:val="none" w:sz="0" w:space="0" w:color="auto"/>
                                                <w:bottom w:val="none" w:sz="0" w:space="0" w:color="auto"/>
                                                <w:right w:val="none" w:sz="0" w:space="0" w:color="auto"/>
                                              </w:divBdr>
                                              <w:divsChild>
                                                <w:div w:id="4665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8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6246">
      <w:bodyDiv w:val="1"/>
      <w:marLeft w:val="0"/>
      <w:marRight w:val="0"/>
      <w:marTop w:val="0"/>
      <w:marBottom w:val="0"/>
      <w:divBdr>
        <w:top w:val="none" w:sz="0" w:space="0" w:color="auto"/>
        <w:left w:val="none" w:sz="0" w:space="0" w:color="auto"/>
        <w:bottom w:val="none" w:sz="0" w:space="0" w:color="auto"/>
        <w:right w:val="none" w:sz="0" w:space="0" w:color="auto"/>
      </w:divBdr>
    </w:div>
    <w:div w:id="948928214">
      <w:bodyDiv w:val="1"/>
      <w:marLeft w:val="0"/>
      <w:marRight w:val="0"/>
      <w:marTop w:val="0"/>
      <w:marBottom w:val="0"/>
      <w:divBdr>
        <w:top w:val="none" w:sz="0" w:space="0" w:color="auto"/>
        <w:left w:val="none" w:sz="0" w:space="0" w:color="auto"/>
        <w:bottom w:val="none" w:sz="0" w:space="0" w:color="auto"/>
        <w:right w:val="none" w:sz="0" w:space="0" w:color="auto"/>
      </w:divBdr>
    </w:div>
    <w:div w:id="950405592">
      <w:bodyDiv w:val="1"/>
      <w:marLeft w:val="0"/>
      <w:marRight w:val="0"/>
      <w:marTop w:val="0"/>
      <w:marBottom w:val="0"/>
      <w:divBdr>
        <w:top w:val="none" w:sz="0" w:space="0" w:color="auto"/>
        <w:left w:val="none" w:sz="0" w:space="0" w:color="auto"/>
        <w:bottom w:val="none" w:sz="0" w:space="0" w:color="auto"/>
        <w:right w:val="none" w:sz="0" w:space="0" w:color="auto"/>
      </w:divBdr>
    </w:div>
    <w:div w:id="951860509">
      <w:bodyDiv w:val="1"/>
      <w:marLeft w:val="0"/>
      <w:marRight w:val="0"/>
      <w:marTop w:val="0"/>
      <w:marBottom w:val="0"/>
      <w:divBdr>
        <w:top w:val="none" w:sz="0" w:space="0" w:color="auto"/>
        <w:left w:val="none" w:sz="0" w:space="0" w:color="auto"/>
        <w:bottom w:val="none" w:sz="0" w:space="0" w:color="auto"/>
        <w:right w:val="none" w:sz="0" w:space="0" w:color="auto"/>
      </w:divBdr>
    </w:div>
    <w:div w:id="953056394">
      <w:bodyDiv w:val="1"/>
      <w:marLeft w:val="0"/>
      <w:marRight w:val="0"/>
      <w:marTop w:val="0"/>
      <w:marBottom w:val="0"/>
      <w:divBdr>
        <w:top w:val="none" w:sz="0" w:space="0" w:color="auto"/>
        <w:left w:val="none" w:sz="0" w:space="0" w:color="auto"/>
        <w:bottom w:val="none" w:sz="0" w:space="0" w:color="auto"/>
        <w:right w:val="none" w:sz="0" w:space="0" w:color="auto"/>
      </w:divBdr>
      <w:divsChild>
        <w:div w:id="905603871">
          <w:marLeft w:val="0"/>
          <w:marRight w:val="0"/>
          <w:marTop w:val="0"/>
          <w:marBottom w:val="0"/>
          <w:divBdr>
            <w:top w:val="none" w:sz="0" w:space="0" w:color="auto"/>
            <w:left w:val="none" w:sz="0" w:space="0" w:color="auto"/>
            <w:bottom w:val="none" w:sz="0" w:space="0" w:color="auto"/>
            <w:right w:val="none" w:sz="0" w:space="0" w:color="auto"/>
          </w:divBdr>
        </w:div>
      </w:divsChild>
    </w:div>
    <w:div w:id="953752504">
      <w:bodyDiv w:val="1"/>
      <w:marLeft w:val="0"/>
      <w:marRight w:val="0"/>
      <w:marTop w:val="0"/>
      <w:marBottom w:val="0"/>
      <w:divBdr>
        <w:top w:val="none" w:sz="0" w:space="0" w:color="auto"/>
        <w:left w:val="none" w:sz="0" w:space="0" w:color="auto"/>
        <w:bottom w:val="none" w:sz="0" w:space="0" w:color="auto"/>
        <w:right w:val="none" w:sz="0" w:space="0" w:color="auto"/>
      </w:divBdr>
    </w:div>
    <w:div w:id="955867599">
      <w:bodyDiv w:val="1"/>
      <w:marLeft w:val="0"/>
      <w:marRight w:val="0"/>
      <w:marTop w:val="0"/>
      <w:marBottom w:val="0"/>
      <w:divBdr>
        <w:top w:val="none" w:sz="0" w:space="0" w:color="auto"/>
        <w:left w:val="none" w:sz="0" w:space="0" w:color="auto"/>
        <w:bottom w:val="none" w:sz="0" w:space="0" w:color="auto"/>
        <w:right w:val="none" w:sz="0" w:space="0" w:color="auto"/>
      </w:divBdr>
    </w:div>
    <w:div w:id="957026484">
      <w:bodyDiv w:val="1"/>
      <w:marLeft w:val="0"/>
      <w:marRight w:val="0"/>
      <w:marTop w:val="0"/>
      <w:marBottom w:val="0"/>
      <w:divBdr>
        <w:top w:val="none" w:sz="0" w:space="0" w:color="auto"/>
        <w:left w:val="none" w:sz="0" w:space="0" w:color="auto"/>
        <w:bottom w:val="none" w:sz="0" w:space="0" w:color="auto"/>
        <w:right w:val="none" w:sz="0" w:space="0" w:color="auto"/>
      </w:divBdr>
    </w:div>
    <w:div w:id="958490744">
      <w:bodyDiv w:val="1"/>
      <w:marLeft w:val="0"/>
      <w:marRight w:val="0"/>
      <w:marTop w:val="0"/>
      <w:marBottom w:val="0"/>
      <w:divBdr>
        <w:top w:val="none" w:sz="0" w:space="0" w:color="auto"/>
        <w:left w:val="none" w:sz="0" w:space="0" w:color="auto"/>
        <w:bottom w:val="none" w:sz="0" w:space="0" w:color="auto"/>
        <w:right w:val="none" w:sz="0" w:space="0" w:color="auto"/>
      </w:divBdr>
    </w:div>
    <w:div w:id="961303664">
      <w:bodyDiv w:val="1"/>
      <w:marLeft w:val="0"/>
      <w:marRight w:val="0"/>
      <w:marTop w:val="0"/>
      <w:marBottom w:val="0"/>
      <w:divBdr>
        <w:top w:val="none" w:sz="0" w:space="0" w:color="auto"/>
        <w:left w:val="none" w:sz="0" w:space="0" w:color="auto"/>
        <w:bottom w:val="none" w:sz="0" w:space="0" w:color="auto"/>
        <w:right w:val="none" w:sz="0" w:space="0" w:color="auto"/>
      </w:divBdr>
    </w:div>
    <w:div w:id="963653434">
      <w:bodyDiv w:val="1"/>
      <w:marLeft w:val="0"/>
      <w:marRight w:val="0"/>
      <w:marTop w:val="0"/>
      <w:marBottom w:val="0"/>
      <w:divBdr>
        <w:top w:val="none" w:sz="0" w:space="0" w:color="auto"/>
        <w:left w:val="none" w:sz="0" w:space="0" w:color="auto"/>
        <w:bottom w:val="none" w:sz="0" w:space="0" w:color="auto"/>
        <w:right w:val="none" w:sz="0" w:space="0" w:color="auto"/>
      </w:divBdr>
    </w:div>
    <w:div w:id="964966649">
      <w:bodyDiv w:val="1"/>
      <w:marLeft w:val="0"/>
      <w:marRight w:val="0"/>
      <w:marTop w:val="0"/>
      <w:marBottom w:val="0"/>
      <w:divBdr>
        <w:top w:val="none" w:sz="0" w:space="0" w:color="auto"/>
        <w:left w:val="none" w:sz="0" w:space="0" w:color="auto"/>
        <w:bottom w:val="none" w:sz="0" w:space="0" w:color="auto"/>
        <w:right w:val="none" w:sz="0" w:space="0" w:color="auto"/>
      </w:divBdr>
    </w:div>
    <w:div w:id="968123938">
      <w:bodyDiv w:val="1"/>
      <w:marLeft w:val="0"/>
      <w:marRight w:val="0"/>
      <w:marTop w:val="0"/>
      <w:marBottom w:val="0"/>
      <w:divBdr>
        <w:top w:val="none" w:sz="0" w:space="0" w:color="auto"/>
        <w:left w:val="none" w:sz="0" w:space="0" w:color="auto"/>
        <w:bottom w:val="none" w:sz="0" w:space="0" w:color="auto"/>
        <w:right w:val="none" w:sz="0" w:space="0" w:color="auto"/>
      </w:divBdr>
    </w:div>
    <w:div w:id="973026122">
      <w:bodyDiv w:val="1"/>
      <w:marLeft w:val="0"/>
      <w:marRight w:val="0"/>
      <w:marTop w:val="0"/>
      <w:marBottom w:val="0"/>
      <w:divBdr>
        <w:top w:val="none" w:sz="0" w:space="0" w:color="auto"/>
        <w:left w:val="none" w:sz="0" w:space="0" w:color="auto"/>
        <w:bottom w:val="none" w:sz="0" w:space="0" w:color="auto"/>
        <w:right w:val="none" w:sz="0" w:space="0" w:color="auto"/>
      </w:divBdr>
    </w:div>
    <w:div w:id="973095111">
      <w:bodyDiv w:val="1"/>
      <w:marLeft w:val="0"/>
      <w:marRight w:val="0"/>
      <w:marTop w:val="0"/>
      <w:marBottom w:val="0"/>
      <w:divBdr>
        <w:top w:val="none" w:sz="0" w:space="0" w:color="auto"/>
        <w:left w:val="none" w:sz="0" w:space="0" w:color="auto"/>
        <w:bottom w:val="none" w:sz="0" w:space="0" w:color="auto"/>
        <w:right w:val="none" w:sz="0" w:space="0" w:color="auto"/>
      </w:divBdr>
    </w:div>
    <w:div w:id="974916251">
      <w:bodyDiv w:val="1"/>
      <w:marLeft w:val="0"/>
      <w:marRight w:val="0"/>
      <w:marTop w:val="0"/>
      <w:marBottom w:val="0"/>
      <w:divBdr>
        <w:top w:val="none" w:sz="0" w:space="0" w:color="auto"/>
        <w:left w:val="none" w:sz="0" w:space="0" w:color="auto"/>
        <w:bottom w:val="none" w:sz="0" w:space="0" w:color="auto"/>
        <w:right w:val="none" w:sz="0" w:space="0" w:color="auto"/>
      </w:divBdr>
    </w:div>
    <w:div w:id="975062268">
      <w:bodyDiv w:val="1"/>
      <w:marLeft w:val="0"/>
      <w:marRight w:val="0"/>
      <w:marTop w:val="0"/>
      <w:marBottom w:val="0"/>
      <w:divBdr>
        <w:top w:val="none" w:sz="0" w:space="0" w:color="auto"/>
        <w:left w:val="none" w:sz="0" w:space="0" w:color="auto"/>
        <w:bottom w:val="none" w:sz="0" w:space="0" w:color="auto"/>
        <w:right w:val="none" w:sz="0" w:space="0" w:color="auto"/>
      </w:divBdr>
    </w:div>
    <w:div w:id="975526698">
      <w:bodyDiv w:val="1"/>
      <w:marLeft w:val="0"/>
      <w:marRight w:val="0"/>
      <w:marTop w:val="0"/>
      <w:marBottom w:val="0"/>
      <w:divBdr>
        <w:top w:val="none" w:sz="0" w:space="0" w:color="auto"/>
        <w:left w:val="none" w:sz="0" w:space="0" w:color="auto"/>
        <w:bottom w:val="none" w:sz="0" w:space="0" w:color="auto"/>
        <w:right w:val="none" w:sz="0" w:space="0" w:color="auto"/>
      </w:divBdr>
    </w:div>
    <w:div w:id="985361131">
      <w:bodyDiv w:val="1"/>
      <w:marLeft w:val="0"/>
      <w:marRight w:val="0"/>
      <w:marTop w:val="0"/>
      <w:marBottom w:val="0"/>
      <w:divBdr>
        <w:top w:val="none" w:sz="0" w:space="0" w:color="auto"/>
        <w:left w:val="none" w:sz="0" w:space="0" w:color="auto"/>
        <w:bottom w:val="none" w:sz="0" w:space="0" w:color="auto"/>
        <w:right w:val="none" w:sz="0" w:space="0" w:color="auto"/>
      </w:divBdr>
      <w:divsChild>
        <w:div w:id="972633280">
          <w:marLeft w:val="0"/>
          <w:marRight w:val="0"/>
          <w:marTop w:val="0"/>
          <w:marBottom w:val="0"/>
          <w:divBdr>
            <w:top w:val="none" w:sz="0" w:space="0" w:color="auto"/>
            <w:left w:val="none" w:sz="0" w:space="0" w:color="auto"/>
            <w:bottom w:val="none" w:sz="0" w:space="0" w:color="auto"/>
            <w:right w:val="none" w:sz="0" w:space="0" w:color="auto"/>
          </w:divBdr>
        </w:div>
      </w:divsChild>
    </w:div>
    <w:div w:id="986864329">
      <w:bodyDiv w:val="1"/>
      <w:marLeft w:val="0"/>
      <w:marRight w:val="0"/>
      <w:marTop w:val="0"/>
      <w:marBottom w:val="0"/>
      <w:divBdr>
        <w:top w:val="none" w:sz="0" w:space="0" w:color="auto"/>
        <w:left w:val="none" w:sz="0" w:space="0" w:color="auto"/>
        <w:bottom w:val="none" w:sz="0" w:space="0" w:color="auto"/>
        <w:right w:val="none" w:sz="0" w:space="0" w:color="auto"/>
      </w:divBdr>
    </w:div>
    <w:div w:id="989291541">
      <w:bodyDiv w:val="1"/>
      <w:marLeft w:val="0"/>
      <w:marRight w:val="0"/>
      <w:marTop w:val="0"/>
      <w:marBottom w:val="0"/>
      <w:divBdr>
        <w:top w:val="none" w:sz="0" w:space="0" w:color="auto"/>
        <w:left w:val="none" w:sz="0" w:space="0" w:color="auto"/>
        <w:bottom w:val="none" w:sz="0" w:space="0" w:color="auto"/>
        <w:right w:val="none" w:sz="0" w:space="0" w:color="auto"/>
      </w:divBdr>
    </w:div>
    <w:div w:id="990596248">
      <w:bodyDiv w:val="1"/>
      <w:marLeft w:val="0"/>
      <w:marRight w:val="0"/>
      <w:marTop w:val="0"/>
      <w:marBottom w:val="0"/>
      <w:divBdr>
        <w:top w:val="none" w:sz="0" w:space="0" w:color="auto"/>
        <w:left w:val="none" w:sz="0" w:space="0" w:color="auto"/>
        <w:bottom w:val="none" w:sz="0" w:space="0" w:color="auto"/>
        <w:right w:val="none" w:sz="0" w:space="0" w:color="auto"/>
      </w:divBdr>
    </w:div>
    <w:div w:id="993266639">
      <w:bodyDiv w:val="1"/>
      <w:marLeft w:val="0"/>
      <w:marRight w:val="0"/>
      <w:marTop w:val="0"/>
      <w:marBottom w:val="0"/>
      <w:divBdr>
        <w:top w:val="none" w:sz="0" w:space="0" w:color="auto"/>
        <w:left w:val="none" w:sz="0" w:space="0" w:color="auto"/>
        <w:bottom w:val="none" w:sz="0" w:space="0" w:color="auto"/>
        <w:right w:val="none" w:sz="0" w:space="0" w:color="auto"/>
      </w:divBdr>
    </w:div>
    <w:div w:id="995767363">
      <w:bodyDiv w:val="1"/>
      <w:marLeft w:val="0"/>
      <w:marRight w:val="0"/>
      <w:marTop w:val="0"/>
      <w:marBottom w:val="0"/>
      <w:divBdr>
        <w:top w:val="none" w:sz="0" w:space="0" w:color="auto"/>
        <w:left w:val="none" w:sz="0" w:space="0" w:color="auto"/>
        <w:bottom w:val="none" w:sz="0" w:space="0" w:color="auto"/>
        <w:right w:val="none" w:sz="0" w:space="0" w:color="auto"/>
      </w:divBdr>
    </w:div>
    <w:div w:id="998658747">
      <w:bodyDiv w:val="1"/>
      <w:marLeft w:val="0"/>
      <w:marRight w:val="0"/>
      <w:marTop w:val="0"/>
      <w:marBottom w:val="0"/>
      <w:divBdr>
        <w:top w:val="none" w:sz="0" w:space="0" w:color="auto"/>
        <w:left w:val="none" w:sz="0" w:space="0" w:color="auto"/>
        <w:bottom w:val="none" w:sz="0" w:space="0" w:color="auto"/>
        <w:right w:val="none" w:sz="0" w:space="0" w:color="auto"/>
      </w:divBdr>
    </w:div>
    <w:div w:id="1006253271">
      <w:bodyDiv w:val="1"/>
      <w:marLeft w:val="0"/>
      <w:marRight w:val="0"/>
      <w:marTop w:val="0"/>
      <w:marBottom w:val="0"/>
      <w:divBdr>
        <w:top w:val="none" w:sz="0" w:space="0" w:color="auto"/>
        <w:left w:val="none" w:sz="0" w:space="0" w:color="auto"/>
        <w:bottom w:val="none" w:sz="0" w:space="0" w:color="auto"/>
        <w:right w:val="none" w:sz="0" w:space="0" w:color="auto"/>
      </w:divBdr>
    </w:div>
    <w:div w:id="1006324958">
      <w:bodyDiv w:val="1"/>
      <w:marLeft w:val="0"/>
      <w:marRight w:val="0"/>
      <w:marTop w:val="0"/>
      <w:marBottom w:val="0"/>
      <w:divBdr>
        <w:top w:val="none" w:sz="0" w:space="0" w:color="auto"/>
        <w:left w:val="none" w:sz="0" w:space="0" w:color="auto"/>
        <w:bottom w:val="none" w:sz="0" w:space="0" w:color="auto"/>
        <w:right w:val="none" w:sz="0" w:space="0" w:color="auto"/>
      </w:divBdr>
    </w:div>
    <w:div w:id="1012488233">
      <w:bodyDiv w:val="1"/>
      <w:marLeft w:val="0"/>
      <w:marRight w:val="0"/>
      <w:marTop w:val="0"/>
      <w:marBottom w:val="0"/>
      <w:divBdr>
        <w:top w:val="none" w:sz="0" w:space="0" w:color="auto"/>
        <w:left w:val="none" w:sz="0" w:space="0" w:color="auto"/>
        <w:bottom w:val="none" w:sz="0" w:space="0" w:color="auto"/>
        <w:right w:val="none" w:sz="0" w:space="0" w:color="auto"/>
      </w:divBdr>
    </w:div>
    <w:div w:id="1012758819">
      <w:bodyDiv w:val="1"/>
      <w:marLeft w:val="0"/>
      <w:marRight w:val="0"/>
      <w:marTop w:val="0"/>
      <w:marBottom w:val="0"/>
      <w:divBdr>
        <w:top w:val="none" w:sz="0" w:space="0" w:color="auto"/>
        <w:left w:val="none" w:sz="0" w:space="0" w:color="auto"/>
        <w:bottom w:val="none" w:sz="0" w:space="0" w:color="auto"/>
        <w:right w:val="none" w:sz="0" w:space="0" w:color="auto"/>
      </w:divBdr>
    </w:div>
    <w:div w:id="1012799651">
      <w:bodyDiv w:val="1"/>
      <w:marLeft w:val="0"/>
      <w:marRight w:val="0"/>
      <w:marTop w:val="0"/>
      <w:marBottom w:val="0"/>
      <w:divBdr>
        <w:top w:val="none" w:sz="0" w:space="0" w:color="auto"/>
        <w:left w:val="none" w:sz="0" w:space="0" w:color="auto"/>
        <w:bottom w:val="none" w:sz="0" w:space="0" w:color="auto"/>
        <w:right w:val="none" w:sz="0" w:space="0" w:color="auto"/>
      </w:divBdr>
    </w:div>
    <w:div w:id="1015810238">
      <w:bodyDiv w:val="1"/>
      <w:marLeft w:val="0"/>
      <w:marRight w:val="0"/>
      <w:marTop w:val="0"/>
      <w:marBottom w:val="0"/>
      <w:divBdr>
        <w:top w:val="none" w:sz="0" w:space="0" w:color="auto"/>
        <w:left w:val="none" w:sz="0" w:space="0" w:color="auto"/>
        <w:bottom w:val="none" w:sz="0" w:space="0" w:color="auto"/>
        <w:right w:val="none" w:sz="0" w:space="0" w:color="auto"/>
      </w:divBdr>
    </w:div>
    <w:div w:id="1020663511">
      <w:bodyDiv w:val="1"/>
      <w:marLeft w:val="0"/>
      <w:marRight w:val="0"/>
      <w:marTop w:val="0"/>
      <w:marBottom w:val="0"/>
      <w:divBdr>
        <w:top w:val="none" w:sz="0" w:space="0" w:color="auto"/>
        <w:left w:val="none" w:sz="0" w:space="0" w:color="auto"/>
        <w:bottom w:val="none" w:sz="0" w:space="0" w:color="auto"/>
        <w:right w:val="none" w:sz="0" w:space="0" w:color="auto"/>
      </w:divBdr>
    </w:div>
    <w:div w:id="1022242840">
      <w:bodyDiv w:val="1"/>
      <w:marLeft w:val="0"/>
      <w:marRight w:val="0"/>
      <w:marTop w:val="0"/>
      <w:marBottom w:val="0"/>
      <w:divBdr>
        <w:top w:val="none" w:sz="0" w:space="0" w:color="auto"/>
        <w:left w:val="none" w:sz="0" w:space="0" w:color="auto"/>
        <w:bottom w:val="none" w:sz="0" w:space="0" w:color="auto"/>
        <w:right w:val="none" w:sz="0" w:space="0" w:color="auto"/>
      </w:divBdr>
    </w:div>
    <w:div w:id="1022316986">
      <w:bodyDiv w:val="1"/>
      <w:marLeft w:val="0"/>
      <w:marRight w:val="0"/>
      <w:marTop w:val="0"/>
      <w:marBottom w:val="0"/>
      <w:divBdr>
        <w:top w:val="none" w:sz="0" w:space="0" w:color="auto"/>
        <w:left w:val="none" w:sz="0" w:space="0" w:color="auto"/>
        <w:bottom w:val="none" w:sz="0" w:space="0" w:color="auto"/>
        <w:right w:val="none" w:sz="0" w:space="0" w:color="auto"/>
      </w:divBdr>
    </w:div>
    <w:div w:id="1022517061">
      <w:bodyDiv w:val="1"/>
      <w:marLeft w:val="0"/>
      <w:marRight w:val="0"/>
      <w:marTop w:val="0"/>
      <w:marBottom w:val="0"/>
      <w:divBdr>
        <w:top w:val="none" w:sz="0" w:space="0" w:color="auto"/>
        <w:left w:val="none" w:sz="0" w:space="0" w:color="auto"/>
        <w:bottom w:val="none" w:sz="0" w:space="0" w:color="auto"/>
        <w:right w:val="none" w:sz="0" w:space="0" w:color="auto"/>
      </w:divBdr>
    </w:div>
    <w:div w:id="1022701790">
      <w:bodyDiv w:val="1"/>
      <w:marLeft w:val="0"/>
      <w:marRight w:val="0"/>
      <w:marTop w:val="0"/>
      <w:marBottom w:val="0"/>
      <w:divBdr>
        <w:top w:val="none" w:sz="0" w:space="0" w:color="auto"/>
        <w:left w:val="none" w:sz="0" w:space="0" w:color="auto"/>
        <w:bottom w:val="none" w:sz="0" w:space="0" w:color="auto"/>
        <w:right w:val="none" w:sz="0" w:space="0" w:color="auto"/>
      </w:divBdr>
    </w:div>
    <w:div w:id="1023438306">
      <w:bodyDiv w:val="1"/>
      <w:marLeft w:val="0"/>
      <w:marRight w:val="0"/>
      <w:marTop w:val="0"/>
      <w:marBottom w:val="0"/>
      <w:divBdr>
        <w:top w:val="none" w:sz="0" w:space="0" w:color="auto"/>
        <w:left w:val="none" w:sz="0" w:space="0" w:color="auto"/>
        <w:bottom w:val="none" w:sz="0" w:space="0" w:color="auto"/>
        <w:right w:val="none" w:sz="0" w:space="0" w:color="auto"/>
      </w:divBdr>
    </w:div>
    <w:div w:id="1024597979">
      <w:bodyDiv w:val="1"/>
      <w:marLeft w:val="0"/>
      <w:marRight w:val="0"/>
      <w:marTop w:val="0"/>
      <w:marBottom w:val="0"/>
      <w:divBdr>
        <w:top w:val="none" w:sz="0" w:space="0" w:color="auto"/>
        <w:left w:val="none" w:sz="0" w:space="0" w:color="auto"/>
        <w:bottom w:val="none" w:sz="0" w:space="0" w:color="auto"/>
        <w:right w:val="none" w:sz="0" w:space="0" w:color="auto"/>
      </w:divBdr>
    </w:div>
    <w:div w:id="1025206119">
      <w:bodyDiv w:val="1"/>
      <w:marLeft w:val="0"/>
      <w:marRight w:val="0"/>
      <w:marTop w:val="0"/>
      <w:marBottom w:val="0"/>
      <w:divBdr>
        <w:top w:val="none" w:sz="0" w:space="0" w:color="auto"/>
        <w:left w:val="none" w:sz="0" w:space="0" w:color="auto"/>
        <w:bottom w:val="none" w:sz="0" w:space="0" w:color="auto"/>
        <w:right w:val="none" w:sz="0" w:space="0" w:color="auto"/>
      </w:divBdr>
    </w:div>
    <w:div w:id="1033261935">
      <w:bodyDiv w:val="1"/>
      <w:marLeft w:val="0"/>
      <w:marRight w:val="0"/>
      <w:marTop w:val="0"/>
      <w:marBottom w:val="0"/>
      <w:divBdr>
        <w:top w:val="none" w:sz="0" w:space="0" w:color="auto"/>
        <w:left w:val="none" w:sz="0" w:space="0" w:color="auto"/>
        <w:bottom w:val="none" w:sz="0" w:space="0" w:color="auto"/>
        <w:right w:val="none" w:sz="0" w:space="0" w:color="auto"/>
      </w:divBdr>
      <w:divsChild>
        <w:div w:id="1360279227">
          <w:marLeft w:val="0"/>
          <w:marRight w:val="0"/>
          <w:marTop w:val="0"/>
          <w:marBottom w:val="0"/>
          <w:divBdr>
            <w:top w:val="none" w:sz="0" w:space="0" w:color="auto"/>
            <w:left w:val="none" w:sz="0" w:space="0" w:color="auto"/>
            <w:bottom w:val="none" w:sz="0" w:space="0" w:color="auto"/>
            <w:right w:val="none" w:sz="0" w:space="0" w:color="auto"/>
          </w:divBdr>
          <w:divsChild>
            <w:div w:id="230044080">
              <w:marLeft w:val="0"/>
              <w:marRight w:val="0"/>
              <w:marTop w:val="0"/>
              <w:marBottom w:val="0"/>
              <w:divBdr>
                <w:top w:val="none" w:sz="0" w:space="0" w:color="auto"/>
                <w:left w:val="none" w:sz="0" w:space="0" w:color="auto"/>
                <w:bottom w:val="none" w:sz="0" w:space="0" w:color="auto"/>
                <w:right w:val="none" w:sz="0" w:space="0" w:color="auto"/>
              </w:divBdr>
              <w:divsChild>
                <w:div w:id="427385164">
                  <w:marLeft w:val="0"/>
                  <w:marRight w:val="0"/>
                  <w:marTop w:val="0"/>
                  <w:marBottom w:val="0"/>
                  <w:divBdr>
                    <w:top w:val="none" w:sz="0" w:space="0" w:color="auto"/>
                    <w:left w:val="none" w:sz="0" w:space="0" w:color="auto"/>
                    <w:bottom w:val="none" w:sz="0" w:space="0" w:color="auto"/>
                    <w:right w:val="none" w:sz="0" w:space="0" w:color="auto"/>
                  </w:divBdr>
                </w:div>
                <w:div w:id="489444676">
                  <w:marLeft w:val="0"/>
                  <w:marRight w:val="0"/>
                  <w:marTop w:val="0"/>
                  <w:marBottom w:val="0"/>
                  <w:divBdr>
                    <w:top w:val="none" w:sz="0" w:space="0" w:color="auto"/>
                    <w:left w:val="none" w:sz="0" w:space="0" w:color="auto"/>
                    <w:bottom w:val="none" w:sz="0" w:space="0" w:color="auto"/>
                    <w:right w:val="none" w:sz="0" w:space="0" w:color="auto"/>
                  </w:divBdr>
                </w:div>
                <w:div w:id="692611892">
                  <w:marLeft w:val="0"/>
                  <w:marRight w:val="0"/>
                  <w:marTop w:val="0"/>
                  <w:marBottom w:val="0"/>
                  <w:divBdr>
                    <w:top w:val="none" w:sz="0" w:space="0" w:color="auto"/>
                    <w:left w:val="none" w:sz="0" w:space="0" w:color="auto"/>
                    <w:bottom w:val="none" w:sz="0" w:space="0" w:color="auto"/>
                    <w:right w:val="none" w:sz="0" w:space="0" w:color="auto"/>
                  </w:divBdr>
                </w:div>
                <w:div w:id="880869670">
                  <w:marLeft w:val="0"/>
                  <w:marRight w:val="0"/>
                  <w:marTop w:val="0"/>
                  <w:marBottom w:val="0"/>
                  <w:divBdr>
                    <w:top w:val="none" w:sz="0" w:space="0" w:color="auto"/>
                    <w:left w:val="none" w:sz="0" w:space="0" w:color="auto"/>
                    <w:bottom w:val="none" w:sz="0" w:space="0" w:color="auto"/>
                    <w:right w:val="none" w:sz="0" w:space="0" w:color="auto"/>
                  </w:divBdr>
                </w:div>
                <w:div w:id="1194660524">
                  <w:marLeft w:val="0"/>
                  <w:marRight w:val="0"/>
                  <w:marTop w:val="0"/>
                  <w:marBottom w:val="0"/>
                  <w:divBdr>
                    <w:top w:val="none" w:sz="0" w:space="0" w:color="auto"/>
                    <w:left w:val="none" w:sz="0" w:space="0" w:color="auto"/>
                    <w:bottom w:val="none" w:sz="0" w:space="0" w:color="auto"/>
                    <w:right w:val="none" w:sz="0" w:space="0" w:color="auto"/>
                  </w:divBdr>
                </w:div>
                <w:div w:id="1498231758">
                  <w:marLeft w:val="0"/>
                  <w:marRight w:val="0"/>
                  <w:marTop w:val="0"/>
                  <w:marBottom w:val="0"/>
                  <w:divBdr>
                    <w:top w:val="none" w:sz="0" w:space="0" w:color="auto"/>
                    <w:left w:val="none" w:sz="0" w:space="0" w:color="auto"/>
                    <w:bottom w:val="none" w:sz="0" w:space="0" w:color="auto"/>
                    <w:right w:val="none" w:sz="0" w:space="0" w:color="auto"/>
                  </w:divBdr>
                </w:div>
                <w:div w:id="1623462894">
                  <w:marLeft w:val="0"/>
                  <w:marRight w:val="0"/>
                  <w:marTop w:val="0"/>
                  <w:marBottom w:val="0"/>
                  <w:divBdr>
                    <w:top w:val="none" w:sz="0" w:space="0" w:color="auto"/>
                    <w:left w:val="none" w:sz="0" w:space="0" w:color="auto"/>
                    <w:bottom w:val="none" w:sz="0" w:space="0" w:color="auto"/>
                    <w:right w:val="none" w:sz="0" w:space="0" w:color="auto"/>
                  </w:divBdr>
                </w:div>
              </w:divsChild>
            </w:div>
            <w:div w:id="501090787">
              <w:marLeft w:val="0"/>
              <w:marRight w:val="0"/>
              <w:marTop w:val="0"/>
              <w:marBottom w:val="0"/>
              <w:divBdr>
                <w:top w:val="none" w:sz="0" w:space="0" w:color="auto"/>
                <w:left w:val="none" w:sz="0" w:space="0" w:color="auto"/>
                <w:bottom w:val="none" w:sz="0" w:space="0" w:color="auto"/>
                <w:right w:val="none" w:sz="0" w:space="0" w:color="auto"/>
              </w:divBdr>
            </w:div>
            <w:div w:id="1155297636">
              <w:marLeft w:val="0"/>
              <w:marRight w:val="0"/>
              <w:marTop w:val="0"/>
              <w:marBottom w:val="0"/>
              <w:divBdr>
                <w:top w:val="none" w:sz="0" w:space="0" w:color="auto"/>
                <w:left w:val="none" w:sz="0" w:space="0" w:color="auto"/>
                <w:bottom w:val="none" w:sz="0" w:space="0" w:color="auto"/>
                <w:right w:val="none" w:sz="0" w:space="0" w:color="auto"/>
              </w:divBdr>
            </w:div>
            <w:div w:id="1824547104">
              <w:marLeft w:val="0"/>
              <w:marRight w:val="0"/>
              <w:marTop w:val="0"/>
              <w:marBottom w:val="0"/>
              <w:divBdr>
                <w:top w:val="none" w:sz="0" w:space="0" w:color="auto"/>
                <w:left w:val="none" w:sz="0" w:space="0" w:color="auto"/>
                <w:bottom w:val="none" w:sz="0" w:space="0" w:color="auto"/>
                <w:right w:val="none" w:sz="0" w:space="0" w:color="auto"/>
              </w:divBdr>
            </w:div>
          </w:divsChild>
        </w:div>
        <w:div w:id="1509709966">
          <w:marLeft w:val="0"/>
          <w:marRight w:val="0"/>
          <w:marTop w:val="0"/>
          <w:marBottom w:val="0"/>
          <w:divBdr>
            <w:top w:val="none" w:sz="0" w:space="0" w:color="auto"/>
            <w:left w:val="none" w:sz="0" w:space="0" w:color="auto"/>
            <w:bottom w:val="none" w:sz="0" w:space="0" w:color="auto"/>
            <w:right w:val="none" w:sz="0" w:space="0" w:color="auto"/>
          </w:divBdr>
        </w:div>
        <w:div w:id="1666743928">
          <w:marLeft w:val="0"/>
          <w:marRight w:val="0"/>
          <w:marTop w:val="0"/>
          <w:marBottom w:val="0"/>
          <w:divBdr>
            <w:top w:val="none" w:sz="0" w:space="0" w:color="auto"/>
            <w:left w:val="none" w:sz="0" w:space="0" w:color="auto"/>
            <w:bottom w:val="none" w:sz="0" w:space="0" w:color="auto"/>
            <w:right w:val="none" w:sz="0" w:space="0" w:color="auto"/>
          </w:divBdr>
        </w:div>
        <w:div w:id="1816987984">
          <w:marLeft w:val="0"/>
          <w:marRight w:val="0"/>
          <w:marTop w:val="0"/>
          <w:marBottom w:val="0"/>
          <w:divBdr>
            <w:top w:val="none" w:sz="0" w:space="0" w:color="auto"/>
            <w:left w:val="none" w:sz="0" w:space="0" w:color="auto"/>
            <w:bottom w:val="none" w:sz="0" w:space="0" w:color="auto"/>
            <w:right w:val="none" w:sz="0" w:space="0" w:color="auto"/>
          </w:divBdr>
        </w:div>
        <w:div w:id="1952931596">
          <w:marLeft w:val="0"/>
          <w:marRight w:val="0"/>
          <w:marTop w:val="0"/>
          <w:marBottom w:val="0"/>
          <w:divBdr>
            <w:top w:val="none" w:sz="0" w:space="0" w:color="auto"/>
            <w:left w:val="none" w:sz="0" w:space="0" w:color="auto"/>
            <w:bottom w:val="none" w:sz="0" w:space="0" w:color="auto"/>
            <w:right w:val="none" w:sz="0" w:space="0" w:color="auto"/>
          </w:divBdr>
        </w:div>
      </w:divsChild>
    </w:div>
    <w:div w:id="1035470817">
      <w:bodyDiv w:val="1"/>
      <w:marLeft w:val="0"/>
      <w:marRight w:val="0"/>
      <w:marTop w:val="0"/>
      <w:marBottom w:val="0"/>
      <w:divBdr>
        <w:top w:val="none" w:sz="0" w:space="0" w:color="auto"/>
        <w:left w:val="none" w:sz="0" w:space="0" w:color="auto"/>
        <w:bottom w:val="none" w:sz="0" w:space="0" w:color="auto"/>
        <w:right w:val="none" w:sz="0" w:space="0" w:color="auto"/>
      </w:divBdr>
    </w:div>
    <w:div w:id="1037512122">
      <w:bodyDiv w:val="1"/>
      <w:marLeft w:val="0"/>
      <w:marRight w:val="0"/>
      <w:marTop w:val="0"/>
      <w:marBottom w:val="0"/>
      <w:divBdr>
        <w:top w:val="none" w:sz="0" w:space="0" w:color="auto"/>
        <w:left w:val="none" w:sz="0" w:space="0" w:color="auto"/>
        <w:bottom w:val="none" w:sz="0" w:space="0" w:color="auto"/>
        <w:right w:val="none" w:sz="0" w:space="0" w:color="auto"/>
      </w:divBdr>
    </w:div>
    <w:div w:id="1039279695">
      <w:bodyDiv w:val="1"/>
      <w:marLeft w:val="0"/>
      <w:marRight w:val="0"/>
      <w:marTop w:val="0"/>
      <w:marBottom w:val="0"/>
      <w:divBdr>
        <w:top w:val="none" w:sz="0" w:space="0" w:color="auto"/>
        <w:left w:val="none" w:sz="0" w:space="0" w:color="auto"/>
        <w:bottom w:val="none" w:sz="0" w:space="0" w:color="auto"/>
        <w:right w:val="none" w:sz="0" w:space="0" w:color="auto"/>
      </w:divBdr>
    </w:div>
    <w:div w:id="1040865304">
      <w:bodyDiv w:val="1"/>
      <w:marLeft w:val="0"/>
      <w:marRight w:val="0"/>
      <w:marTop w:val="0"/>
      <w:marBottom w:val="0"/>
      <w:divBdr>
        <w:top w:val="none" w:sz="0" w:space="0" w:color="auto"/>
        <w:left w:val="none" w:sz="0" w:space="0" w:color="auto"/>
        <w:bottom w:val="none" w:sz="0" w:space="0" w:color="auto"/>
        <w:right w:val="none" w:sz="0" w:space="0" w:color="auto"/>
      </w:divBdr>
    </w:div>
    <w:div w:id="1041780982">
      <w:bodyDiv w:val="1"/>
      <w:marLeft w:val="0"/>
      <w:marRight w:val="0"/>
      <w:marTop w:val="0"/>
      <w:marBottom w:val="0"/>
      <w:divBdr>
        <w:top w:val="none" w:sz="0" w:space="0" w:color="auto"/>
        <w:left w:val="none" w:sz="0" w:space="0" w:color="auto"/>
        <w:bottom w:val="none" w:sz="0" w:space="0" w:color="auto"/>
        <w:right w:val="none" w:sz="0" w:space="0" w:color="auto"/>
      </w:divBdr>
    </w:div>
    <w:div w:id="1042289003">
      <w:bodyDiv w:val="1"/>
      <w:marLeft w:val="0"/>
      <w:marRight w:val="0"/>
      <w:marTop w:val="0"/>
      <w:marBottom w:val="0"/>
      <w:divBdr>
        <w:top w:val="none" w:sz="0" w:space="0" w:color="auto"/>
        <w:left w:val="none" w:sz="0" w:space="0" w:color="auto"/>
        <w:bottom w:val="none" w:sz="0" w:space="0" w:color="auto"/>
        <w:right w:val="none" w:sz="0" w:space="0" w:color="auto"/>
      </w:divBdr>
    </w:div>
    <w:div w:id="1043751267">
      <w:bodyDiv w:val="1"/>
      <w:marLeft w:val="0"/>
      <w:marRight w:val="0"/>
      <w:marTop w:val="0"/>
      <w:marBottom w:val="0"/>
      <w:divBdr>
        <w:top w:val="none" w:sz="0" w:space="0" w:color="auto"/>
        <w:left w:val="none" w:sz="0" w:space="0" w:color="auto"/>
        <w:bottom w:val="none" w:sz="0" w:space="0" w:color="auto"/>
        <w:right w:val="none" w:sz="0" w:space="0" w:color="auto"/>
      </w:divBdr>
    </w:div>
    <w:div w:id="1043822630">
      <w:bodyDiv w:val="1"/>
      <w:marLeft w:val="0"/>
      <w:marRight w:val="0"/>
      <w:marTop w:val="0"/>
      <w:marBottom w:val="0"/>
      <w:divBdr>
        <w:top w:val="none" w:sz="0" w:space="0" w:color="auto"/>
        <w:left w:val="none" w:sz="0" w:space="0" w:color="auto"/>
        <w:bottom w:val="none" w:sz="0" w:space="0" w:color="auto"/>
        <w:right w:val="none" w:sz="0" w:space="0" w:color="auto"/>
      </w:divBdr>
    </w:div>
    <w:div w:id="1045175407">
      <w:bodyDiv w:val="1"/>
      <w:marLeft w:val="0"/>
      <w:marRight w:val="0"/>
      <w:marTop w:val="0"/>
      <w:marBottom w:val="0"/>
      <w:divBdr>
        <w:top w:val="none" w:sz="0" w:space="0" w:color="auto"/>
        <w:left w:val="none" w:sz="0" w:space="0" w:color="auto"/>
        <w:bottom w:val="none" w:sz="0" w:space="0" w:color="auto"/>
        <w:right w:val="none" w:sz="0" w:space="0" w:color="auto"/>
      </w:divBdr>
    </w:div>
    <w:div w:id="1046948118">
      <w:bodyDiv w:val="1"/>
      <w:marLeft w:val="0"/>
      <w:marRight w:val="0"/>
      <w:marTop w:val="0"/>
      <w:marBottom w:val="0"/>
      <w:divBdr>
        <w:top w:val="none" w:sz="0" w:space="0" w:color="auto"/>
        <w:left w:val="none" w:sz="0" w:space="0" w:color="auto"/>
        <w:bottom w:val="none" w:sz="0" w:space="0" w:color="auto"/>
        <w:right w:val="none" w:sz="0" w:space="0" w:color="auto"/>
      </w:divBdr>
    </w:div>
    <w:div w:id="1047610878">
      <w:bodyDiv w:val="1"/>
      <w:marLeft w:val="0"/>
      <w:marRight w:val="0"/>
      <w:marTop w:val="0"/>
      <w:marBottom w:val="0"/>
      <w:divBdr>
        <w:top w:val="none" w:sz="0" w:space="0" w:color="auto"/>
        <w:left w:val="none" w:sz="0" w:space="0" w:color="auto"/>
        <w:bottom w:val="none" w:sz="0" w:space="0" w:color="auto"/>
        <w:right w:val="none" w:sz="0" w:space="0" w:color="auto"/>
      </w:divBdr>
    </w:div>
    <w:div w:id="1050765623">
      <w:bodyDiv w:val="1"/>
      <w:marLeft w:val="0"/>
      <w:marRight w:val="0"/>
      <w:marTop w:val="0"/>
      <w:marBottom w:val="0"/>
      <w:divBdr>
        <w:top w:val="none" w:sz="0" w:space="0" w:color="auto"/>
        <w:left w:val="none" w:sz="0" w:space="0" w:color="auto"/>
        <w:bottom w:val="none" w:sz="0" w:space="0" w:color="auto"/>
        <w:right w:val="none" w:sz="0" w:space="0" w:color="auto"/>
      </w:divBdr>
    </w:div>
    <w:div w:id="1052579733">
      <w:bodyDiv w:val="1"/>
      <w:marLeft w:val="0"/>
      <w:marRight w:val="0"/>
      <w:marTop w:val="0"/>
      <w:marBottom w:val="0"/>
      <w:divBdr>
        <w:top w:val="none" w:sz="0" w:space="0" w:color="auto"/>
        <w:left w:val="none" w:sz="0" w:space="0" w:color="auto"/>
        <w:bottom w:val="none" w:sz="0" w:space="0" w:color="auto"/>
        <w:right w:val="none" w:sz="0" w:space="0" w:color="auto"/>
      </w:divBdr>
    </w:div>
    <w:div w:id="1055619138">
      <w:bodyDiv w:val="1"/>
      <w:marLeft w:val="0"/>
      <w:marRight w:val="0"/>
      <w:marTop w:val="0"/>
      <w:marBottom w:val="0"/>
      <w:divBdr>
        <w:top w:val="none" w:sz="0" w:space="0" w:color="auto"/>
        <w:left w:val="none" w:sz="0" w:space="0" w:color="auto"/>
        <w:bottom w:val="none" w:sz="0" w:space="0" w:color="auto"/>
        <w:right w:val="none" w:sz="0" w:space="0" w:color="auto"/>
      </w:divBdr>
    </w:div>
    <w:div w:id="1056121644">
      <w:bodyDiv w:val="1"/>
      <w:marLeft w:val="0"/>
      <w:marRight w:val="0"/>
      <w:marTop w:val="0"/>
      <w:marBottom w:val="0"/>
      <w:divBdr>
        <w:top w:val="none" w:sz="0" w:space="0" w:color="auto"/>
        <w:left w:val="none" w:sz="0" w:space="0" w:color="auto"/>
        <w:bottom w:val="none" w:sz="0" w:space="0" w:color="auto"/>
        <w:right w:val="none" w:sz="0" w:space="0" w:color="auto"/>
      </w:divBdr>
    </w:div>
    <w:div w:id="1058166978">
      <w:bodyDiv w:val="1"/>
      <w:marLeft w:val="0"/>
      <w:marRight w:val="0"/>
      <w:marTop w:val="0"/>
      <w:marBottom w:val="0"/>
      <w:divBdr>
        <w:top w:val="none" w:sz="0" w:space="0" w:color="auto"/>
        <w:left w:val="none" w:sz="0" w:space="0" w:color="auto"/>
        <w:bottom w:val="none" w:sz="0" w:space="0" w:color="auto"/>
        <w:right w:val="none" w:sz="0" w:space="0" w:color="auto"/>
      </w:divBdr>
    </w:div>
    <w:div w:id="1059010168">
      <w:bodyDiv w:val="1"/>
      <w:marLeft w:val="0"/>
      <w:marRight w:val="0"/>
      <w:marTop w:val="0"/>
      <w:marBottom w:val="0"/>
      <w:divBdr>
        <w:top w:val="none" w:sz="0" w:space="0" w:color="auto"/>
        <w:left w:val="none" w:sz="0" w:space="0" w:color="auto"/>
        <w:bottom w:val="none" w:sz="0" w:space="0" w:color="auto"/>
        <w:right w:val="none" w:sz="0" w:space="0" w:color="auto"/>
      </w:divBdr>
    </w:div>
    <w:div w:id="1060784782">
      <w:bodyDiv w:val="1"/>
      <w:marLeft w:val="0"/>
      <w:marRight w:val="0"/>
      <w:marTop w:val="0"/>
      <w:marBottom w:val="0"/>
      <w:divBdr>
        <w:top w:val="none" w:sz="0" w:space="0" w:color="auto"/>
        <w:left w:val="none" w:sz="0" w:space="0" w:color="auto"/>
        <w:bottom w:val="none" w:sz="0" w:space="0" w:color="auto"/>
        <w:right w:val="none" w:sz="0" w:space="0" w:color="auto"/>
      </w:divBdr>
    </w:div>
    <w:div w:id="1060905091">
      <w:bodyDiv w:val="1"/>
      <w:marLeft w:val="0"/>
      <w:marRight w:val="0"/>
      <w:marTop w:val="0"/>
      <w:marBottom w:val="0"/>
      <w:divBdr>
        <w:top w:val="none" w:sz="0" w:space="0" w:color="auto"/>
        <w:left w:val="none" w:sz="0" w:space="0" w:color="auto"/>
        <w:bottom w:val="none" w:sz="0" w:space="0" w:color="auto"/>
        <w:right w:val="none" w:sz="0" w:space="0" w:color="auto"/>
      </w:divBdr>
    </w:div>
    <w:div w:id="1062216128">
      <w:bodyDiv w:val="1"/>
      <w:marLeft w:val="0"/>
      <w:marRight w:val="0"/>
      <w:marTop w:val="0"/>
      <w:marBottom w:val="0"/>
      <w:divBdr>
        <w:top w:val="none" w:sz="0" w:space="0" w:color="auto"/>
        <w:left w:val="none" w:sz="0" w:space="0" w:color="auto"/>
        <w:bottom w:val="none" w:sz="0" w:space="0" w:color="auto"/>
        <w:right w:val="none" w:sz="0" w:space="0" w:color="auto"/>
      </w:divBdr>
    </w:div>
    <w:div w:id="1069500909">
      <w:bodyDiv w:val="1"/>
      <w:marLeft w:val="0"/>
      <w:marRight w:val="0"/>
      <w:marTop w:val="0"/>
      <w:marBottom w:val="0"/>
      <w:divBdr>
        <w:top w:val="none" w:sz="0" w:space="0" w:color="auto"/>
        <w:left w:val="none" w:sz="0" w:space="0" w:color="auto"/>
        <w:bottom w:val="none" w:sz="0" w:space="0" w:color="auto"/>
        <w:right w:val="none" w:sz="0" w:space="0" w:color="auto"/>
      </w:divBdr>
      <w:divsChild>
        <w:div w:id="676466013">
          <w:marLeft w:val="0"/>
          <w:marRight w:val="0"/>
          <w:marTop w:val="0"/>
          <w:marBottom w:val="0"/>
          <w:divBdr>
            <w:top w:val="none" w:sz="0" w:space="0" w:color="auto"/>
            <w:left w:val="none" w:sz="0" w:space="0" w:color="auto"/>
            <w:bottom w:val="none" w:sz="0" w:space="0" w:color="auto"/>
            <w:right w:val="none" w:sz="0" w:space="0" w:color="auto"/>
          </w:divBdr>
        </w:div>
      </w:divsChild>
    </w:div>
    <w:div w:id="1070276901">
      <w:bodyDiv w:val="1"/>
      <w:marLeft w:val="0"/>
      <w:marRight w:val="0"/>
      <w:marTop w:val="0"/>
      <w:marBottom w:val="0"/>
      <w:divBdr>
        <w:top w:val="none" w:sz="0" w:space="0" w:color="auto"/>
        <w:left w:val="none" w:sz="0" w:space="0" w:color="auto"/>
        <w:bottom w:val="none" w:sz="0" w:space="0" w:color="auto"/>
        <w:right w:val="none" w:sz="0" w:space="0" w:color="auto"/>
      </w:divBdr>
    </w:div>
    <w:div w:id="1073314799">
      <w:bodyDiv w:val="1"/>
      <w:marLeft w:val="0"/>
      <w:marRight w:val="0"/>
      <w:marTop w:val="0"/>
      <w:marBottom w:val="0"/>
      <w:divBdr>
        <w:top w:val="none" w:sz="0" w:space="0" w:color="auto"/>
        <w:left w:val="none" w:sz="0" w:space="0" w:color="auto"/>
        <w:bottom w:val="none" w:sz="0" w:space="0" w:color="auto"/>
        <w:right w:val="none" w:sz="0" w:space="0" w:color="auto"/>
      </w:divBdr>
    </w:div>
    <w:div w:id="1075323188">
      <w:bodyDiv w:val="1"/>
      <w:marLeft w:val="0"/>
      <w:marRight w:val="0"/>
      <w:marTop w:val="0"/>
      <w:marBottom w:val="0"/>
      <w:divBdr>
        <w:top w:val="none" w:sz="0" w:space="0" w:color="auto"/>
        <w:left w:val="none" w:sz="0" w:space="0" w:color="auto"/>
        <w:bottom w:val="none" w:sz="0" w:space="0" w:color="auto"/>
        <w:right w:val="none" w:sz="0" w:space="0" w:color="auto"/>
      </w:divBdr>
    </w:div>
    <w:div w:id="1076173593">
      <w:bodyDiv w:val="1"/>
      <w:marLeft w:val="0"/>
      <w:marRight w:val="0"/>
      <w:marTop w:val="0"/>
      <w:marBottom w:val="0"/>
      <w:divBdr>
        <w:top w:val="none" w:sz="0" w:space="0" w:color="auto"/>
        <w:left w:val="none" w:sz="0" w:space="0" w:color="auto"/>
        <w:bottom w:val="none" w:sz="0" w:space="0" w:color="auto"/>
        <w:right w:val="none" w:sz="0" w:space="0" w:color="auto"/>
      </w:divBdr>
    </w:div>
    <w:div w:id="1078018538">
      <w:bodyDiv w:val="1"/>
      <w:marLeft w:val="0"/>
      <w:marRight w:val="0"/>
      <w:marTop w:val="0"/>
      <w:marBottom w:val="0"/>
      <w:divBdr>
        <w:top w:val="none" w:sz="0" w:space="0" w:color="auto"/>
        <w:left w:val="none" w:sz="0" w:space="0" w:color="auto"/>
        <w:bottom w:val="none" w:sz="0" w:space="0" w:color="auto"/>
        <w:right w:val="none" w:sz="0" w:space="0" w:color="auto"/>
      </w:divBdr>
    </w:div>
    <w:div w:id="1080055322">
      <w:bodyDiv w:val="1"/>
      <w:marLeft w:val="0"/>
      <w:marRight w:val="0"/>
      <w:marTop w:val="0"/>
      <w:marBottom w:val="0"/>
      <w:divBdr>
        <w:top w:val="none" w:sz="0" w:space="0" w:color="auto"/>
        <w:left w:val="none" w:sz="0" w:space="0" w:color="auto"/>
        <w:bottom w:val="none" w:sz="0" w:space="0" w:color="auto"/>
        <w:right w:val="none" w:sz="0" w:space="0" w:color="auto"/>
      </w:divBdr>
    </w:div>
    <w:div w:id="1080253068">
      <w:bodyDiv w:val="1"/>
      <w:marLeft w:val="0"/>
      <w:marRight w:val="0"/>
      <w:marTop w:val="0"/>
      <w:marBottom w:val="0"/>
      <w:divBdr>
        <w:top w:val="none" w:sz="0" w:space="0" w:color="auto"/>
        <w:left w:val="none" w:sz="0" w:space="0" w:color="auto"/>
        <w:bottom w:val="none" w:sz="0" w:space="0" w:color="auto"/>
        <w:right w:val="none" w:sz="0" w:space="0" w:color="auto"/>
      </w:divBdr>
    </w:div>
    <w:div w:id="1080447137">
      <w:bodyDiv w:val="1"/>
      <w:marLeft w:val="0"/>
      <w:marRight w:val="0"/>
      <w:marTop w:val="0"/>
      <w:marBottom w:val="0"/>
      <w:divBdr>
        <w:top w:val="none" w:sz="0" w:space="0" w:color="auto"/>
        <w:left w:val="none" w:sz="0" w:space="0" w:color="auto"/>
        <w:bottom w:val="none" w:sz="0" w:space="0" w:color="auto"/>
        <w:right w:val="none" w:sz="0" w:space="0" w:color="auto"/>
      </w:divBdr>
    </w:div>
    <w:div w:id="1081218614">
      <w:bodyDiv w:val="1"/>
      <w:marLeft w:val="0"/>
      <w:marRight w:val="0"/>
      <w:marTop w:val="0"/>
      <w:marBottom w:val="0"/>
      <w:divBdr>
        <w:top w:val="none" w:sz="0" w:space="0" w:color="auto"/>
        <w:left w:val="none" w:sz="0" w:space="0" w:color="auto"/>
        <w:bottom w:val="none" w:sz="0" w:space="0" w:color="auto"/>
        <w:right w:val="none" w:sz="0" w:space="0" w:color="auto"/>
      </w:divBdr>
    </w:div>
    <w:div w:id="1085303376">
      <w:bodyDiv w:val="1"/>
      <w:marLeft w:val="0"/>
      <w:marRight w:val="0"/>
      <w:marTop w:val="0"/>
      <w:marBottom w:val="0"/>
      <w:divBdr>
        <w:top w:val="none" w:sz="0" w:space="0" w:color="auto"/>
        <w:left w:val="none" w:sz="0" w:space="0" w:color="auto"/>
        <w:bottom w:val="none" w:sz="0" w:space="0" w:color="auto"/>
        <w:right w:val="none" w:sz="0" w:space="0" w:color="auto"/>
      </w:divBdr>
    </w:div>
    <w:div w:id="1085343369">
      <w:bodyDiv w:val="1"/>
      <w:marLeft w:val="0"/>
      <w:marRight w:val="0"/>
      <w:marTop w:val="0"/>
      <w:marBottom w:val="0"/>
      <w:divBdr>
        <w:top w:val="none" w:sz="0" w:space="0" w:color="auto"/>
        <w:left w:val="none" w:sz="0" w:space="0" w:color="auto"/>
        <w:bottom w:val="none" w:sz="0" w:space="0" w:color="auto"/>
        <w:right w:val="none" w:sz="0" w:space="0" w:color="auto"/>
      </w:divBdr>
    </w:div>
    <w:div w:id="1085608792">
      <w:bodyDiv w:val="1"/>
      <w:marLeft w:val="0"/>
      <w:marRight w:val="0"/>
      <w:marTop w:val="0"/>
      <w:marBottom w:val="0"/>
      <w:divBdr>
        <w:top w:val="none" w:sz="0" w:space="0" w:color="auto"/>
        <w:left w:val="none" w:sz="0" w:space="0" w:color="auto"/>
        <w:bottom w:val="none" w:sz="0" w:space="0" w:color="auto"/>
        <w:right w:val="none" w:sz="0" w:space="0" w:color="auto"/>
      </w:divBdr>
    </w:div>
    <w:div w:id="1094014985">
      <w:bodyDiv w:val="1"/>
      <w:marLeft w:val="0"/>
      <w:marRight w:val="0"/>
      <w:marTop w:val="0"/>
      <w:marBottom w:val="0"/>
      <w:divBdr>
        <w:top w:val="none" w:sz="0" w:space="0" w:color="auto"/>
        <w:left w:val="none" w:sz="0" w:space="0" w:color="auto"/>
        <w:bottom w:val="none" w:sz="0" w:space="0" w:color="auto"/>
        <w:right w:val="none" w:sz="0" w:space="0" w:color="auto"/>
      </w:divBdr>
    </w:div>
    <w:div w:id="1096710802">
      <w:bodyDiv w:val="1"/>
      <w:marLeft w:val="0"/>
      <w:marRight w:val="0"/>
      <w:marTop w:val="0"/>
      <w:marBottom w:val="0"/>
      <w:divBdr>
        <w:top w:val="none" w:sz="0" w:space="0" w:color="auto"/>
        <w:left w:val="none" w:sz="0" w:space="0" w:color="auto"/>
        <w:bottom w:val="none" w:sz="0" w:space="0" w:color="auto"/>
        <w:right w:val="none" w:sz="0" w:space="0" w:color="auto"/>
      </w:divBdr>
    </w:div>
    <w:div w:id="1096756559">
      <w:bodyDiv w:val="1"/>
      <w:marLeft w:val="0"/>
      <w:marRight w:val="0"/>
      <w:marTop w:val="0"/>
      <w:marBottom w:val="0"/>
      <w:divBdr>
        <w:top w:val="none" w:sz="0" w:space="0" w:color="auto"/>
        <w:left w:val="none" w:sz="0" w:space="0" w:color="auto"/>
        <w:bottom w:val="none" w:sz="0" w:space="0" w:color="auto"/>
        <w:right w:val="none" w:sz="0" w:space="0" w:color="auto"/>
      </w:divBdr>
    </w:div>
    <w:div w:id="1096822424">
      <w:bodyDiv w:val="1"/>
      <w:marLeft w:val="0"/>
      <w:marRight w:val="0"/>
      <w:marTop w:val="0"/>
      <w:marBottom w:val="0"/>
      <w:divBdr>
        <w:top w:val="none" w:sz="0" w:space="0" w:color="auto"/>
        <w:left w:val="none" w:sz="0" w:space="0" w:color="auto"/>
        <w:bottom w:val="none" w:sz="0" w:space="0" w:color="auto"/>
        <w:right w:val="none" w:sz="0" w:space="0" w:color="auto"/>
      </w:divBdr>
    </w:div>
    <w:div w:id="1096942450">
      <w:bodyDiv w:val="1"/>
      <w:marLeft w:val="0"/>
      <w:marRight w:val="0"/>
      <w:marTop w:val="0"/>
      <w:marBottom w:val="0"/>
      <w:divBdr>
        <w:top w:val="none" w:sz="0" w:space="0" w:color="auto"/>
        <w:left w:val="none" w:sz="0" w:space="0" w:color="auto"/>
        <w:bottom w:val="none" w:sz="0" w:space="0" w:color="auto"/>
        <w:right w:val="none" w:sz="0" w:space="0" w:color="auto"/>
      </w:divBdr>
    </w:div>
    <w:div w:id="1099371547">
      <w:bodyDiv w:val="1"/>
      <w:marLeft w:val="0"/>
      <w:marRight w:val="0"/>
      <w:marTop w:val="0"/>
      <w:marBottom w:val="0"/>
      <w:divBdr>
        <w:top w:val="none" w:sz="0" w:space="0" w:color="auto"/>
        <w:left w:val="none" w:sz="0" w:space="0" w:color="auto"/>
        <w:bottom w:val="none" w:sz="0" w:space="0" w:color="auto"/>
        <w:right w:val="none" w:sz="0" w:space="0" w:color="auto"/>
      </w:divBdr>
    </w:div>
    <w:div w:id="1101801150">
      <w:bodyDiv w:val="1"/>
      <w:marLeft w:val="0"/>
      <w:marRight w:val="0"/>
      <w:marTop w:val="0"/>
      <w:marBottom w:val="0"/>
      <w:divBdr>
        <w:top w:val="none" w:sz="0" w:space="0" w:color="auto"/>
        <w:left w:val="none" w:sz="0" w:space="0" w:color="auto"/>
        <w:bottom w:val="none" w:sz="0" w:space="0" w:color="auto"/>
        <w:right w:val="none" w:sz="0" w:space="0" w:color="auto"/>
      </w:divBdr>
    </w:div>
    <w:div w:id="1102534913">
      <w:bodyDiv w:val="1"/>
      <w:marLeft w:val="0"/>
      <w:marRight w:val="0"/>
      <w:marTop w:val="0"/>
      <w:marBottom w:val="0"/>
      <w:divBdr>
        <w:top w:val="none" w:sz="0" w:space="0" w:color="auto"/>
        <w:left w:val="none" w:sz="0" w:space="0" w:color="auto"/>
        <w:bottom w:val="none" w:sz="0" w:space="0" w:color="auto"/>
        <w:right w:val="none" w:sz="0" w:space="0" w:color="auto"/>
      </w:divBdr>
    </w:div>
    <w:div w:id="1111708077">
      <w:bodyDiv w:val="1"/>
      <w:marLeft w:val="0"/>
      <w:marRight w:val="0"/>
      <w:marTop w:val="0"/>
      <w:marBottom w:val="0"/>
      <w:divBdr>
        <w:top w:val="none" w:sz="0" w:space="0" w:color="auto"/>
        <w:left w:val="none" w:sz="0" w:space="0" w:color="auto"/>
        <w:bottom w:val="none" w:sz="0" w:space="0" w:color="auto"/>
        <w:right w:val="none" w:sz="0" w:space="0" w:color="auto"/>
      </w:divBdr>
      <w:divsChild>
        <w:div w:id="61031719">
          <w:marLeft w:val="0"/>
          <w:marRight w:val="0"/>
          <w:marTop w:val="0"/>
          <w:marBottom w:val="0"/>
          <w:divBdr>
            <w:top w:val="none" w:sz="0" w:space="0" w:color="auto"/>
            <w:left w:val="none" w:sz="0" w:space="0" w:color="auto"/>
            <w:bottom w:val="none" w:sz="0" w:space="0" w:color="auto"/>
            <w:right w:val="none" w:sz="0" w:space="0" w:color="auto"/>
          </w:divBdr>
          <w:divsChild>
            <w:div w:id="539242539">
              <w:marLeft w:val="0"/>
              <w:marRight w:val="0"/>
              <w:marTop w:val="0"/>
              <w:marBottom w:val="0"/>
              <w:divBdr>
                <w:top w:val="none" w:sz="0" w:space="0" w:color="auto"/>
                <w:left w:val="none" w:sz="0" w:space="0" w:color="auto"/>
                <w:bottom w:val="none" w:sz="0" w:space="0" w:color="auto"/>
                <w:right w:val="none" w:sz="0" w:space="0" w:color="auto"/>
              </w:divBdr>
            </w:div>
          </w:divsChild>
        </w:div>
        <w:div w:id="821317379">
          <w:marLeft w:val="0"/>
          <w:marRight w:val="0"/>
          <w:marTop w:val="0"/>
          <w:marBottom w:val="0"/>
          <w:divBdr>
            <w:top w:val="none" w:sz="0" w:space="0" w:color="auto"/>
            <w:left w:val="none" w:sz="0" w:space="0" w:color="auto"/>
            <w:bottom w:val="none" w:sz="0" w:space="0" w:color="auto"/>
            <w:right w:val="none" w:sz="0" w:space="0" w:color="auto"/>
          </w:divBdr>
          <w:divsChild>
            <w:div w:id="2050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995">
      <w:bodyDiv w:val="1"/>
      <w:marLeft w:val="0"/>
      <w:marRight w:val="0"/>
      <w:marTop w:val="0"/>
      <w:marBottom w:val="0"/>
      <w:divBdr>
        <w:top w:val="none" w:sz="0" w:space="0" w:color="auto"/>
        <w:left w:val="none" w:sz="0" w:space="0" w:color="auto"/>
        <w:bottom w:val="none" w:sz="0" w:space="0" w:color="auto"/>
        <w:right w:val="none" w:sz="0" w:space="0" w:color="auto"/>
      </w:divBdr>
    </w:div>
    <w:div w:id="1116680279">
      <w:bodyDiv w:val="1"/>
      <w:marLeft w:val="0"/>
      <w:marRight w:val="0"/>
      <w:marTop w:val="0"/>
      <w:marBottom w:val="0"/>
      <w:divBdr>
        <w:top w:val="none" w:sz="0" w:space="0" w:color="auto"/>
        <w:left w:val="none" w:sz="0" w:space="0" w:color="auto"/>
        <w:bottom w:val="none" w:sz="0" w:space="0" w:color="auto"/>
        <w:right w:val="none" w:sz="0" w:space="0" w:color="auto"/>
      </w:divBdr>
    </w:div>
    <w:div w:id="1124157897">
      <w:bodyDiv w:val="1"/>
      <w:marLeft w:val="0"/>
      <w:marRight w:val="0"/>
      <w:marTop w:val="0"/>
      <w:marBottom w:val="0"/>
      <w:divBdr>
        <w:top w:val="none" w:sz="0" w:space="0" w:color="auto"/>
        <w:left w:val="none" w:sz="0" w:space="0" w:color="auto"/>
        <w:bottom w:val="none" w:sz="0" w:space="0" w:color="auto"/>
        <w:right w:val="none" w:sz="0" w:space="0" w:color="auto"/>
      </w:divBdr>
    </w:div>
    <w:div w:id="1125149902">
      <w:bodyDiv w:val="1"/>
      <w:marLeft w:val="0"/>
      <w:marRight w:val="0"/>
      <w:marTop w:val="0"/>
      <w:marBottom w:val="0"/>
      <w:divBdr>
        <w:top w:val="none" w:sz="0" w:space="0" w:color="auto"/>
        <w:left w:val="none" w:sz="0" w:space="0" w:color="auto"/>
        <w:bottom w:val="none" w:sz="0" w:space="0" w:color="auto"/>
        <w:right w:val="none" w:sz="0" w:space="0" w:color="auto"/>
      </w:divBdr>
    </w:div>
    <w:div w:id="1128742770">
      <w:bodyDiv w:val="1"/>
      <w:marLeft w:val="0"/>
      <w:marRight w:val="0"/>
      <w:marTop w:val="0"/>
      <w:marBottom w:val="0"/>
      <w:divBdr>
        <w:top w:val="none" w:sz="0" w:space="0" w:color="auto"/>
        <w:left w:val="none" w:sz="0" w:space="0" w:color="auto"/>
        <w:bottom w:val="none" w:sz="0" w:space="0" w:color="auto"/>
        <w:right w:val="none" w:sz="0" w:space="0" w:color="auto"/>
      </w:divBdr>
    </w:div>
    <w:div w:id="1133063823">
      <w:bodyDiv w:val="1"/>
      <w:marLeft w:val="0"/>
      <w:marRight w:val="0"/>
      <w:marTop w:val="0"/>
      <w:marBottom w:val="0"/>
      <w:divBdr>
        <w:top w:val="none" w:sz="0" w:space="0" w:color="auto"/>
        <w:left w:val="none" w:sz="0" w:space="0" w:color="auto"/>
        <w:bottom w:val="none" w:sz="0" w:space="0" w:color="auto"/>
        <w:right w:val="none" w:sz="0" w:space="0" w:color="auto"/>
      </w:divBdr>
    </w:div>
    <w:div w:id="1137646278">
      <w:bodyDiv w:val="1"/>
      <w:marLeft w:val="0"/>
      <w:marRight w:val="0"/>
      <w:marTop w:val="0"/>
      <w:marBottom w:val="0"/>
      <w:divBdr>
        <w:top w:val="none" w:sz="0" w:space="0" w:color="auto"/>
        <w:left w:val="none" w:sz="0" w:space="0" w:color="auto"/>
        <w:bottom w:val="none" w:sz="0" w:space="0" w:color="auto"/>
        <w:right w:val="none" w:sz="0" w:space="0" w:color="auto"/>
      </w:divBdr>
    </w:div>
    <w:div w:id="1138182119">
      <w:bodyDiv w:val="1"/>
      <w:marLeft w:val="0"/>
      <w:marRight w:val="0"/>
      <w:marTop w:val="0"/>
      <w:marBottom w:val="0"/>
      <w:divBdr>
        <w:top w:val="none" w:sz="0" w:space="0" w:color="auto"/>
        <w:left w:val="none" w:sz="0" w:space="0" w:color="auto"/>
        <w:bottom w:val="none" w:sz="0" w:space="0" w:color="auto"/>
        <w:right w:val="none" w:sz="0" w:space="0" w:color="auto"/>
      </w:divBdr>
    </w:div>
    <w:div w:id="1139306197">
      <w:bodyDiv w:val="1"/>
      <w:marLeft w:val="0"/>
      <w:marRight w:val="0"/>
      <w:marTop w:val="0"/>
      <w:marBottom w:val="0"/>
      <w:divBdr>
        <w:top w:val="none" w:sz="0" w:space="0" w:color="auto"/>
        <w:left w:val="none" w:sz="0" w:space="0" w:color="auto"/>
        <w:bottom w:val="none" w:sz="0" w:space="0" w:color="auto"/>
        <w:right w:val="none" w:sz="0" w:space="0" w:color="auto"/>
      </w:divBdr>
    </w:div>
    <w:div w:id="1143348033">
      <w:bodyDiv w:val="1"/>
      <w:marLeft w:val="0"/>
      <w:marRight w:val="0"/>
      <w:marTop w:val="0"/>
      <w:marBottom w:val="0"/>
      <w:divBdr>
        <w:top w:val="none" w:sz="0" w:space="0" w:color="auto"/>
        <w:left w:val="none" w:sz="0" w:space="0" w:color="auto"/>
        <w:bottom w:val="none" w:sz="0" w:space="0" w:color="auto"/>
        <w:right w:val="none" w:sz="0" w:space="0" w:color="auto"/>
      </w:divBdr>
    </w:div>
    <w:div w:id="1143541693">
      <w:bodyDiv w:val="1"/>
      <w:marLeft w:val="0"/>
      <w:marRight w:val="0"/>
      <w:marTop w:val="0"/>
      <w:marBottom w:val="0"/>
      <w:divBdr>
        <w:top w:val="none" w:sz="0" w:space="0" w:color="auto"/>
        <w:left w:val="none" w:sz="0" w:space="0" w:color="auto"/>
        <w:bottom w:val="none" w:sz="0" w:space="0" w:color="auto"/>
        <w:right w:val="none" w:sz="0" w:space="0" w:color="auto"/>
      </w:divBdr>
    </w:div>
    <w:div w:id="1145467234">
      <w:bodyDiv w:val="1"/>
      <w:marLeft w:val="0"/>
      <w:marRight w:val="0"/>
      <w:marTop w:val="0"/>
      <w:marBottom w:val="0"/>
      <w:divBdr>
        <w:top w:val="none" w:sz="0" w:space="0" w:color="auto"/>
        <w:left w:val="none" w:sz="0" w:space="0" w:color="auto"/>
        <w:bottom w:val="none" w:sz="0" w:space="0" w:color="auto"/>
        <w:right w:val="none" w:sz="0" w:space="0" w:color="auto"/>
      </w:divBdr>
    </w:div>
    <w:div w:id="1149248604">
      <w:bodyDiv w:val="1"/>
      <w:marLeft w:val="0"/>
      <w:marRight w:val="0"/>
      <w:marTop w:val="0"/>
      <w:marBottom w:val="0"/>
      <w:divBdr>
        <w:top w:val="none" w:sz="0" w:space="0" w:color="auto"/>
        <w:left w:val="none" w:sz="0" w:space="0" w:color="auto"/>
        <w:bottom w:val="none" w:sz="0" w:space="0" w:color="auto"/>
        <w:right w:val="none" w:sz="0" w:space="0" w:color="auto"/>
      </w:divBdr>
    </w:div>
    <w:div w:id="1155992490">
      <w:bodyDiv w:val="1"/>
      <w:marLeft w:val="0"/>
      <w:marRight w:val="0"/>
      <w:marTop w:val="0"/>
      <w:marBottom w:val="0"/>
      <w:divBdr>
        <w:top w:val="none" w:sz="0" w:space="0" w:color="auto"/>
        <w:left w:val="none" w:sz="0" w:space="0" w:color="auto"/>
        <w:bottom w:val="none" w:sz="0" w:space="0" w:color="auto"/>
        <w:right w:val="none" w:sz="0" w:space="0" w:color="auto"/>
      </w:divBdr>
    </w:div>
    <w:div w:id="1156805640">
      <w:bodyDiv w:val="1"/>
      <w:marLeft w:val="0"/>
      <w:marRight w:val="0"/>
      <w:marTop w:val="0"/>
      <w:marBottom w:val="0"/>
      <w:divBdr>
        <w:top w:val="none" w:sz="0" w:space="0" w:color="auto"/>
        <w:left w:val="none" w:sz="0" w:space="0" w:color="auto"/>
        <w:bottom w:val="none" w:sz="0" w:space="0" w:color="auto"/>
        <w:right w:val="none" w:sz="0" w:space="0" w:color="auto"/>
      </w:divBdr>
    </w:div>
    <w:div w:id="1162503973">
      <w:bodyDiv w:val="1"/>
      <w:marLeft w:val="0"/>
      <w:marRight w:val="0"/>
      <w:marTop w:val="0"/>
      <w:marBottom w:val="0"/>
      <w:divBdr>
        <w:top w:val="none" w:sz="0" w:space="0" w:color="auto"/>
        <w:left w:val="none" w:sz="0" w:space="0" w:color="auto"/>
        <w:bottom w:val="none" w:sz="0" w:space="0" w:color="auto"/>
        <w:right w:val="none" w:sz="0" w:space="0" w:color="auto"/>
      </w:divBdr>
    </w:div>
    <w:div w:id="1164466230">
      <w:bodyDiv w:val="1"/>
      <w:marLeft w:val="0"/>
      <w:marRight w:val="0"/>
      <w:marTop w:val="0"/>
      <w:marBottom w:val="0"/>
      <w:divBdr>
        <w:top w:val="none" w:sz="0" w:space="0" w:color="auto"/>
        <w:left w:val="none" w:sz="0" w:space="0" w:color="auto"/>
        <w:bottom w:val="none" w:sz="0" w:space="0" w:color="auto"/>
        <w:right w:val="none" w:sz="0" w:space="0" w:color="auto"/>
      </w:divBdr>
    </w:div>
    <w:div w:id="1165319420">
      <w:bodyDiv w:val="1"/>
      <w:marLeft w:val="0"/>
      <w:marRight w:val="0"/>
      <w:marTop w:val="0"/>
      <w:marBottom w:val="0"/>
      <w:divBdr>
        <w:top w:val="none" w:sz="0" w:space="0" w:color="auto"/>
        <w:left w:val="none" w:sz="0" w:space="0" w:color="auto"/>
        <w:bottom w:val="none" w:sz="0" w:space="0" w:color="auto"/>
        <w:right w:val="none" w:sz="0" w:space="0" w:color="auto"/>
      </w:divBdr>
    </w:div>
    <w:div w:id="1166364692">
      <w:bodyDiv w:val="1"/>
      <w:marLeft w:val="0"/>
      <w:marRight w:val="0"/>
      <w:marTop w:val="0"/>
      <w:marBottom w:val="0"/>
      <w:divBdr>
        <w:top w:val="none" w:sz="0" w:space="0" w:color="auto"/>
        <w:left w:val="none" w:sz="0" w:space="0" w:color="auto"/>
        <w:bottom w:val="none" w:sz="0" w:space="0" w:color="auto"/>
        <w:right w:val="none" w:sz="0" w:space="0" w:color="auto"/>
      </w:divBdr>
    </w:div>
    <w:div w:id="1167095746">
      <w:bodyDiv w:val="1"/>
      <w:marLeft w:val="0"/>
      <w:marRight w:val="0"/>
      <w:marTop w:val="0"/>
      <w:marBottom w:val="0"/>
      <w:divBdr>
        <w:top w:val="none" w:sz="0" w:space="0" w:color="auto"/>
        <w:left w:val="none" w:sz="0" w:space="0" w:color="auto"/>
        <w:bottom w:val="none" w:sz="0" w:space="0" w:color="auto"/>
        <w:right w:val="none" w:sz="0" w:space="0" w:color="auto"/>
      </w:divBdr>
    </w:div>
    <w:div w:id="1167789602">
      <w:bodyDiv w:val="1"/>
      <w:marLeft w:val="0"/>
      <w:marRight w:val="0"/>
      <w:marTop w:val="0"/>
      <w:marBottom w:val="0"/>
      <w:divBdr>
        <w:top w:val="none" w:sz="0" w:space="0" w:color="auto"/>
        <w:left w:val="none" w:sz="0" w:space="0" w:color="auto"/>
        <w:bottom w:val="none" w:sz="0" w:space="0" w:color="auto"/>
        <w:right w:val="none" w:sz="0" w:space="0" w:color="auto"/>
      </w:divBdr>
      <w:divsChild>
        <w:div w:id="245310168">
          <w:marLeft w:val="0"/>
          <w:marRight w:val="0"/>
          <w:marTop w:val="0"/>
          <w:marBottom w:val="0"/>
          <w:divBdr>
            <w:top w:val="none" w:sz="0" w:space="0" w:color="auto"/>
            <w:left w:val="none" w:sz="0" w:space="0" w:color="auto"/>
            <w:bottom w:val="none" w:sz="0" w:space="0" w:color="auto"/>
            <w:right w:val="none" w:sz="0" w:space="0" w:color="auto"/>
          </w:divBdr>
        </w:div>
        <w:div w:id="78368979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1169717794">
      <w:bodyDiv w:val="1"/>
      <w:marLeft w:val="0"/>
      <w:marRight w:val="0"/>
      <w:marTop w:val="0"/>
      <w:marBottom w:val="0"/>
      <w:divBdr>
        <w:top w:val="none" w:sz="0" w:space="0" w:color="auto"/>
        <w:left w:val="none" w:sz="0" w:space="0" w:color="auto"/>
        <w:bottom w:val="none" w:sz="0" w:space="0" w:color="auto"/>
        <w:right w:val="none" w:sz="0" w:space="0" w:color="auto"/>
      </w:divBdr>
    </w:div>
    <w:div w:id="1171943917">
      <w:bodyDiv w:val="1"/>
      <w:marLeft w:val="0"/>
      <w:marRight w:val="0"/>
      <w:marTop w:val="0"/>
      <w:marBottom w:val="0"/>
      <w:divBdr>
        <w:top w:val="none" w:sz="0" w:space="0" w:color="auto"/>
        <w:left w:val="none" w:sz="0" w:space="0" w:color="auto"/>
        <w:bottom w:val="none" w:sz="0" w:space="0" w:color="auto"/>
        <w:right w:val="none" w:sz="0" w:space="0" w:color="auto"/>
      </w:divBdr>
    </w:div>
    <w:div w:id="1176655319">
      <w:bodyDiv w:val="1"/>
      <w:marLeft w:val="0"/>
      <w:marRight w:val="0"/>
      <w:marTop w:val="0"/>
      <w:marBottom w:val="0"/>
      <w:divBdr>
        <w:top w:val="none" w:sz="0" w:space="0" w:color="auto"/>
        <w:left w:val="none" w:sz="0" w:space="0" w:color="auto"/>
        <w:bottom w:val="none" w:sz="0" w:space="0" w:color="auto"/>
        <w:right w:val="none" w:sz="0" w:space="0" w:color="auto"/>
      </w:divBdr>
    </w:div>
    <w:div w:id="1177423545">
      <w:bodyDiv w:val="1"/>
      <w:marLeft w:val="0"/>
      <w:marRight w:val="0"/>
      <w:marTop w:val="0"/>
      <w:marBottom w:val="0"/>
      <w:divBdr>
        <w:top w:val="none" w:sz="0" w:space="0" w:color="auto"/>
        <w:left w:val="none" w:sz="0" w:space="0" w:color="auto"/>
        <w:bottom w:val="none" w:sz="0" w:space="0" w:color="auto"/>
        <w:right w:val="none" w:sz="0" w:space="0" w:color="auto"/>
      </w:divBdr>
    </w:div>
    <w:div w:id="1181746845">
      <w:bodyDiv w:val="1"/>
      <w:marLeft w:val="0"/>
      <w:marRight w:val="0"/>
      <w:marTop w:val="0"/>
      <w:marBottom w:val="0"/>
      <w:divBdr>
        <w:top w:val="none" w:sz="0" w:space="0" w:color="auto"/>
        <w:left w:val="none" w:sz="0" w:space="0" w:color="auto"/>
        <w:bottom w:val="none" w:sz="0" w:space="0" w:color="auto"/>
        <w:right w:val="none" w:sz="0" w:space="0" w:color="auto"/>
      </w:divBdr>
    </w:div>
    <w:div w:id="1182012525">
      <w:bodyDiv w:val="1"/>
      <w:marLeft w:val="0"/>
      <w:marRight w:val="0"/>
      <w:marTop w:val="0"/>
      <w:marBottom w:val="0"/>
      <w:divBdr>
        <w:top w:val="none" w:sz="0" w:space="0" w:color="auto"/>
        <w:left w:val="none" w:sz="0" w:space="0" w:color="auto"/>
        <w:bottom w:val="none" w:sz="0" w:space="0" w:color="auto"/>
        <w:right w:val="none" w:sz="0" w:space="0" w:color="auto"/>
      </w:divBdr>
    </w:div>
    <w:div w:id="1182014841">
      <w:bodyDiv w:val="1"/>
      <w:marLeft w:val="0"/>
      <w:marRight w:val="0"/>
      <w:marTop w:val="0"/>
      <w:marBottom w:val="0"/>
      <w:divBdr>
        <w:top w:val="none" w:sz="0" w:space="0" w:color="auto"/>
        <w:left w:val="none" w:sz="0" w:space="0" w:color="auto"/>
        <w:bottom w:val="none" w:sz="0" w:space="0" w:color="auto"/>
        <w:right w:val="none" w:sz="0" w:space="0" w:color="auto"/>
      </w:divBdr>
    </w:div>
    <w:div w:id="1183085913">
      <w:bodyDiv w:val="1"/>
      <w:marLeft w:val="0"/>
      <w:marRight w:val="0"/>
      <w:marTop w:val="0"/>
      <w:marBottom w:val="0"/>
      <w:divBdr>
        <w:top w:val="none" w:sz="0" w:space="0" w:color="auto"/>
        <w:left w:val="none" w:sz="0" w:space="0" w:color="auto"/>
        <w:bottom w:val="none" w:sz="0" w:space="0" w:color="auto"/>
        <w:right w:val="none" w:sz="0" w:space="0" w:color="auto"/>
      </w:divBdr>
    </w:div>
    <w:div w:id="1184053487">
      <w:bodyDiv w:val="1"/>
      <w:marLeft w:val="0"/>
      <w:marRight w:val="0"/>
      <w:marTop w:val="0"/>
      <w:marBottom w:val="0"/>
      <w:divBdr>
        <w:top w:val="none" w:sz="0" w:space="0" w:color="auto"/>
        <w:left w:val="none" w:sz="0" w:space="0" w:color="auto"/>
        <w:bottom w:val="none" w:sz="0" w:space="0" w:color="auto"/>
        <w:right w:val="none" w:sz="0" w:space="0" w:color="auto"/>
      </w:divBdr>
    </w:div>
    <w:div w:id="1187405118">
      <w:bodyDiv w:val="1"/>
      <w:marLeft w:val="0"/>
      <w:marRight w:val="0"/>
      <w:marTop w:val="0"/>
      <w:marBottom w:val="0"/>
      <w:divBdr>
        <w:top w:val="none" w:sz="0" w:space="0" w:color="auto"/>
        <w:left w:val="none" w:sz="0" w:space="0" w:color="auto"/>
        <w:bottom w:val="none" w:sz="0" w:space="0" w:color="auto"/>
        <w:right w:val="none" w:sz="0" w:space="0" w:color="auto"/>
      </w:divBdr>
    </w:div>
    <w:div w:id="1188372241">
      <w:bodyDiv w:val="1"/>
      <w:marLeft w:val="0"/>
      <w:marRight w:val="0"/>
      <w:marTop w:val="0"/>
      <w:marBottom w:val="0"/>
      <w:divBdr>
        <w:top w:val="none" w:sz="0" w:space="0" w:color="auto"/>
        <w:left w:val="none" w:sz="0" w:space="0" w:color="auto"/>
        <w:bottom w:val="none" w:sz="0" w:space="0" w:color="auto"/>
        <w:right w:val="none" w:sz="0" w:space="0" w:color="auto"/>
      </w:divBdr>
    </w:div>
    <w:div w:id="1191726634">
      <w:bodyDiv w:val="1"/>
      <w:marLeft w:val="0"/>
      <w:marRight w:val="0"/>
      <w:marTop w:val="0"/>
      <w:marBottom w:val="0"/>
      <w:divBdr>
        <w:top w:val="none" w:sz="0" w:space="0" w:color="auto"/>
        <w:left w:val="none" w:sz="0" w:space="0" w:color="auto"/>
        <w:bottom w:val="none" w:sz="0" w:space="0" w:color="auto"/>
        <w:right w:val="none" w:sz="0" w:space="0" w:color="auto"/>
      </w:divBdr>
    </w:div>
    <w:div w:id="1194920541">
      <w:bodyDiv w:val="1"/>
      <w:marLeft w:val="0"/>
      <w:marRight w:val="0"/>
      <w:marTop w:val="0"/>
      <w:marBottom w:val="0"/>
      <w:divBdr>
        <w:top w:val="none" w:sz="0" w:space="0" w:color="auto"/>
        <w:left w:val="none" w:sz="0" w:space="0" w:color="auto"/>
        <w:bottom w:val="none" w:sz="0" w:space="0" w:color="auto"/>
        <w:right w:val="none" w:sz="0" w:space="0" w:color="auto"/>
      </w:divBdr>
    </w:div>
    <w:div w:id="1199586049">
      <w:bodyDiv w:val="1"/>
      <w:marLeft w:val="0"/>
      <w:marRight w:val="0"/>
      <w:marTop w:val="0"/>
      <w:marBottom w:val="0"/>
      <w:divBdr>
        <w:top w:val="none" w:sz="0" w:space="0" w:color="auto"/>
        <w:left w:val="none" w:sz="0" w:space="0" w:color="auto"/>
        <w:bottom w:val="none" w:sz="0" w:space="0" w:color="auto"/>
        <w:right w:val="none" w:sz="0" w:space="0" w:color="auto"/>
      </w:divBdr>
    </w:div>
    <w:div w:id="1201478099">
      <w:bodyDiv w:val="1"/>
      <w:marLeft w:val="0"/>
      <w:marRight w:val="0"/>
      <w:marTop w:val="0"/>
      <w:marBottom w:val="0"/>
      <w:divBdr>
        <w:top w:val="none" w:sz="0" w:space="0" w:color="auto"/>
        <w:left w:val="none" w:sz="0" w:space="0" w:color="auto"/>
        <w:bottom w:val="none" w:sz="0" w:space="0" w:color="auto"/>
        <w:right w:val="none" w:sz="0" w:space="0" w:color="auto"/>
      </w:divBdr>
      <w:divsChild>
        <w:div w:id="934169714">
          <w:marLeft w:val="0"/>
          <w:marRight w:val="0"/>
          <w:marTop w:val="0"/>
          <w:marBottom w:val="0"/>
          <w:divBdr>
            <w:top w:val="none" w:sz="0" w:space="0" w:color="auto"/>
            <w:left w:val="none" w:sz="0" w:space="0" w:color="auto"/>
            <w:bottom w:val="none" w:sz="0" w:space="0" w:color="auto"/>
            <w:right w:val="none" w:sz="0" w:space="0" w:color="auto"/>
          </w:divBdr>
        </w:div>
      </w:divsChild>
    </w:div>
    <w:div w:id="1202355525">
      <w:bodyDiv w:val="1"/>
      <w:marLeft w:val="0"/>
      <w:marRight w:val="0"/>
      <w:marTop w:val="0"/>
      <w:marBottom w:val="0"/>
      <w:divBdr>
        <w:top w:val="none" w:sz="0" w:space="0" w:color="auto"/>
        <w:left w:val="none" w:sz="0" w:space="0" w:color="auto"/>
        <w:bottom w:val="none" w:sz="0" w:space="0" w:color="auto"/>
        <w:right w:val="none" w:sz="0" w:space="0" w:color="auto"/>
      </w:divBdr>
    </w:div>
    <w:div w:id="1202791889">
      <w:bodyDiv w:val="1"/>
      <w:marLeft w:val="0"/>
      <w:marRight w:val="0"/>
      <w:marTop w:val="0"/>
      <w:marBottom w:val="0"/>
      <w:divBdr>
        <w:top w:val="none" w:sz="0" w:space="0" w:color="auto"/>
        <w:left w:val="none" w:sz="0" w:space="0" w:color="auto"/>
        <w:bottom w:val="none" w:sz="0" w:space="0" w:color="auto"/>
        <w:right w:val="none" w:sz="0" w:space="0" w:color="auto"/>
      </w:divBdr>
    </w:div>
    <w:div w:id="1203372270">
      <w:bodyDiv w:val="1"/>
      <w:marLeft w:val="0"/>
      <w:marRight w:val="0"/>
      <w:marTop w:val="0"/>
      <w:marBottom w:val="0"/>
      <w:divBdr>
        <w:top w:val="none" w:sz="0" w:space="0" w:color="auto"/>
        <w:left w:val="none" w:sz="0" w:space="0" w:color="auto"/>
        <w:bottom w:val="none" w:sz="0" w:space="0" w:color="auto"/>
        <w:right w:val="none" w:sz="0" w:space="0" w:color="auto"/>
      </w:divBdr>
    </w:div>
    <w:div w:id="1206286924">
      <w:bodyDiv w:val="1"/>
      <w:marLeft w:val="0"/>
      <w:marRight w:val="0"/>
      <w:marTop w:val="0"/>
      <w:marBottom w:val="0"/>
      <w:divBdr>
        <w:top w:val="none" w:sz="0" w:space="0" w:color="auto"/>
        <w:left w:val="none" w:sz="0" w:space="0" w:color="auto"/>
        <w:bottom w:val="none" w:sz="0" w:space="0" w:color="auto"/>
        <w:right w:val="none" w:sz="0" w:space="0" w:color="auto"/>
      </w:divBdr>
    </w:div>
    <w:div w:id="1209335890">
      <w:bodyDiv w:val="1"/>
      <w:marLeft w:val="0"/>
      <w:marRight w:val="0"/>
      <w:marTop w:val="0"/>
      <w:marBottom w:val="0"/>
      <w:divBdr>
        <w:top w:val="none" w:sz="0" w:space="0" w:color="auto"/>
        <w:left w:val="none" w:sz="0" w:space="0" w:color="auto"/>
        <w:bottom w:val="none" w:sz="0" w:space="0" w:color="auto"/>
        <w:right w:val="none" w:sz="0" w:space="0" w:color="auto"/>
      </w:divBdr>
    </w:div>
    <w:div w:id="1209950837">
      <w:bodyDiv w:val="1"/>
      <w:marLeft w:val="0"/>
      <w:marRight w:val="0"/>
      <w:marTop w:val="0"/>
      <w:marBottom w:val="0"/>
      <w:divBdr>
        <w:top w:val="none" w:sz="0" w:space="0" w:color="auto"/>
        <w:left w:val="none" w:sz="0" w:space="0" w:color="auto"/>
        <w:bottom w:val="none" w:sz="0" w:space="0" w:color="auto"/>
        <w:right w:val="none" w:sz="0" w:space="0" w:color="auto"/>
      </w:divBdr>
    </w:div>
    <w:div w:id="1214780580">
      <w:bodyDiv w:val="1"/>
      <w:marLeft w:val="0"/>
      <w:marRight w:val="0"/>
      <w:marTop w:val="0"/>
      <w:marBottom w:val="0"/>
      <w:divBdr>
        <w:top w:val="none" w:sz="0" w:space="0" w:color="auto"/>
        <w:left w:val="none" w:sz="0" w:space="0" w:color="auto"/>
        <w:bottom w:val="none" w:sz="0" w:space="0" w:color="auto"/>
        <w:right w:val="none" w:sz="0" w:space="0" w:color="auto"/>
      </w:divBdr>
    </w:div>
    <w:div w:id="1217471223">
      <w:bodyDiv w:val="1"/>
      <w:marLeft w:val="0"/>
      <w:marRight w:val="0"/>
      <w:marTop w:val="0"/>
      <w:marBottom w:val="0"/>
      <w:divBdr>
        <w:top w:val="none" w:sz="0" w:space="0" w:color="auto"/>
        <w:left w:val="none" w:sz="0" w:space="0" w:color="auto"/>
        <w:bottom w:val="none" w:sz="0" w:space="0" w:color="auto"/>
        <w:right w:val="none" w:sz="0" w:space="0" w:color="auto"/>
      </w:divBdr>
    </w:div>
    <w:div w:id="1217860424">
      <w:bodyDiv w:val="1"/>
      <w:marLeft w:val="0"/>
      <w:marRight w:val="0"/>
      <w:marTop w:val="0"/>
      <w:marBottom w:val="0"/>
      <w:divBdr>
        <w:top w:val="none" w:sz="0" w:space="0" w:color="auto"/>
        <w:left w:val="none" w:sz="0" w:space="0" w:color="auto"/>
        <w:bottom w:val="none" w:sz="0" w:space="0" w:color="auto"/>
        <w:right w:val="none" w:sz="0" w:space="0" w:color="auto"/>
      </w:divBdr>
    </w:div>
    <w:div w:id="1219249314">
      <w:bodyDiv w:val="1"/>
      <w:marLeft w:val="0"/>
      <w:marRight w:val="0"/>
      <w:marTop w:val="0"/>
      <w:marBottom w:val="0"/>
      <w:divBdr>
        <w:top w:val="none" w:sz="0" w:space="0" w:color="auto"/>
        <w:left w:val="none" w:sz="0" w:space="0" w:color="auto"/>
        <w:bottom w:val="none" w:sz="0" w:space="0" w:color="auto"/>
        <w:right w:val="none" w:sz="0" w:space="0" w:color="auto"/>
      </w:divBdr>
    </w:div>
    <w:div w:id="1220752746">
      <w:bodyDiv w:val="1"/>
      <w:marLeft w:val="0"/>
      <w:marRight w:val="0"/>
      <w:marTop w:val="0"/>
      <w:marBottom w:val="0"/>
      <w:divBdr>
        <w:top w:val="none" w:sz="0" w:space="0" w:color="auto"/>
        <w:left w:val="none" w:sz="0" w:space="0" w:color="auto"/>
        <w:bottom w:val="none" w:sz="0" w:space="0" w:color="auto"/>
        <w:right w:val="none" w:sz="0" w:space="0" w:color="auto"/>
      </w:divBdr>
    </w:div>
    <w:div w:id="1221743547">
      <w:bodyDiv w:val="1"/>
      <w:marLeft w:val="0"/>
      <w:marRight w:val="0"/>
      <w:marTop w:val="0"/>
      <w:marBottom w:val="0"/>
      <w:divBdr>
        <w:top w:val="none" w:sz="0" w:space="0" w:color="auto"/>
        <w:left w:val="none" w:sz="0" w:space="0" w:color="auto"/>
        <w:bottom w:val="none" w:sz="0" w:space="0" w:color="auto"/>
        <w:right w:val="none" w:sz="0" w:space="0" w:color="auto"/>
      </w:divBdr>
      <w:divsChild>
        <w:div w:id="282813112">
          <w:marLeft w:val="0"/>
          <w:marRight w:val="0"/>
          <w:marTop w:val="0"/>
          <w:marBottom w:val="0"/>
          <w:divBdr>
            <w:top w:val="none" w:sz="0" w:space="0" w:color="auto"/>
            <w:left w:val="none" w:sz="0" w:space="0" w:color="auto"/>
            <w:bottom w:val="none" w:sz="0" w:space="0" w:color="auto"/>
            <w:right w:val="none" w:sz="0" w:space="0" w:color="auto"/>
          </w:divBdr>
          <w:divsChild>
            <w:div w:id="556011843">
              <w:marLeft w:val="0"/>
              <w:marRight w:val="0"/>
              <w:marTop w:val="0"/>
              <w:marBottom w:val="0"/>
              <w:divBdr>
                <w:top w:val="none" w:sz="0" w:space="0" w:color="auto"/>
                <w:left w:val="none" w:sz="0" w:space="0" w:color="auto"/>
                <w:bottom w:val="none" w:sz="0" w:space="0" w:color="auto"/>
                <w:right w:val="none" w:sz="0" w:space="0" w:color="auto"/>
              </w:divBdr>
            </w:div>
            <w:div w:id="1055470923">
              <w:marLeft w:val="0"/>
              <w:marRight w:val="0"/>
              <w:marTop w:val="0"/>
              <w:marBottom w:val="0"/>
              <w:divBdr>
                <w:top w:val="none" w:sz="0" w:space="0" w:color="auto"/>
                <w:left w:val="none" w:sz="0" w:space="0" w:color="auto"/>
                <w:bottom w:val="none" w:sz="0" w:space="0" w:color="auto"/>
                <w:right w:val="none" w:sz="0" w:space="0" w:color="auto"/>
              </w:divBdr>
            </w:div>
            <w:div w:id="1097483903">
              <w:marLeft w:val="0"/>
              <w:marRight w:val="0"/>
              <w:marTop w:val="0"/>
              <w:marBottom w:val="0"/>
              <w:divBdr>
                <w:top w:val="none" w:sz="0" w:space="0" w:color="auto"/>
                <w:left w:val="none" w:sz="0" w:space="0" w:color="auto"/>
                <w:bottom w:val="none" w:sz="0" w:space="0" w:color="auto"/>
                <w:right w:val="none" w:sz="0" w:space="0" w:color="auto"/>
              </w:divBdr>
            </w:div>
            <w:div w:id="1482311027">
              <w:marLeft w:val="0"/>
              <w:marRight w:val="0"/>
              <w:marTop w:val="0"/>
              <w:marBottom w:val="0"/>
              <w:divBdr>
                <w:top w:val="none" w:sz="0" w:space="0" w:color="auto"/>
                <w:left w:val="none" w:sz="0" w:space="0" w:color="auto"/>
                <w:bottom w:val="none" w:sz="0" w:space="0" w:color="auto"/>
                <w:right w:val="none" w:sz="0" w:space="0" w:color="auto"/>
              </w:divBdr>
            </w:div>
            <w:div w:id="1949197875">
              <w:marLeft w:val="0"/>
              <w:marRight w:val="0"/>
              <w:marTop w:val="0"/>
              <w:marBottom w:val="0"/>
              <w:divBdr>
                <w:top w:val="none" w:sz="0" w:space="0" w:color="auto"/>
                <w:left w:val="none" w:sz="0" w:space="0" w:color="auto"/>
                <w:bottom w:val="none" w:sz="0" w:space="0" w:color="auto"/>
                <w:right w:val="none" w:sz="0" w:space="0" w:color="auto"/>
              </w:divBdr>
            </w:div>
            <w:div w:id="2000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0867">
      <w:bodyDiv w:val="1"/>
      <w:marLeft w:val="0"/>
      <w:marRight w:val="0"/>
      <w:marTop w:val="0"/>
      <w:marBottom w:val="0"/>
      <w:divBdr>
        <w:top w:val="none" w:sz="0" w:space="0" w:color="auto"/>
        <w:left w:val="none" w:sz="0" w:space="0" w:color="auto"/>
        <w:bottom w:val="none" w:sz="0" w:space="0" w:color="auto"/>
        <w:right w:val="none" w:sz="0" w:space="0" w:color="auto"/>
      </w:divBdr>
    </w:div>
    <w:div w:id="1225606636">
      <w:bodyDiv w:val="1"/>
      <w:marLeft w:val="0"/>
      <w:marRight w:val="0"/>
      <w:marTop w:val="0"/>
      <w:marBottom w:val="0"/>
      <w:divBdr>
        <w:top w:val="none" w:sz="0" w:space="0" w:color="auto"/>
        <w:left w:val="none" w:sz="0" w:space="0" w:color="auto"/>
        <w:bottom w:val="none" w:sz="0" w:space="0" w:color="auto"/>
        <w:right w:val="none" w:sz="0" w:space="0" w:color="auto"/>
      </w:divBdr>
    </w:div>
    <w:div w:id="1225721129">
      <w:bodyDiv w:val="1"/>
      <w:marLeft w:val="0"/>
      <w:marRight w:val="0"/>
      <w:marTop w:val="0"/>
      <w:marBottom w:val="0"/>
      <w:divBdr>
        <w:top w:val="none" w:sz="0" w:space="0" w:color="auto"/>
        <w:left w:val="none" w:sz="0" w:space="0" w:color="auto"/>
        <w:bottom w:val="none" w:sz="0" w:space="0" w:color="auto"/>
        <w:right w:val="none" w:sz="0" w:space="0" w:color="auto"/>
      </w:divBdr>
    </w:div>
    <w:div w:id="1225797277">
      <w:bodyDiv w:val="1"/>
      <w:marLeft w:val="0"/>
      <w:marRight w:val="0"/>
      <w:marTop w:val="0"/>
      <w:marBottom w:val="0"/>
      <w:divBdr>
        <w:top w:val="none" w:sz="0" w:space="0" w:color="auto"/>
        <w:left w:val="none" w:sz="0" w:space="0" w:color="auto"/>
        <w:bottom w:val="none" w:sz="0" w:space="0" w:color="auto"/>
        <w:right w:val="none" w:sz="0" w:space="0" w:color="auto"/>
      </w:divBdr>
    </w:div>
    <w:div w:id="1227104664">
      <w:bodyDiv w:val="1"/>
      <w:marLeft w:val="0"/>
      <w:marRight w:val="0"/>
      <w:marTop w:val="0"/>
      <w:marBottom w:val="0"/>
      <w:divBdr>
        <w:top w:val="none" w:sz="0" w:space="0" w:color="auto"/>
        <w:left w:val="none" w:sz="0" w:space="0" w:color="auto"/>
        <w:bottom w:val="none" w:sz="0" w:space="0" w:color="auto"/>
        <w:right w:val="none" w:sz="0" w:space="0" w:color="auto"/>
      </w:divBdr>
    </w:div>
    <w:div w:id="1227648724">
      <w:bodyDiv w:val="1"/>
      <w:marLeft w:val="0"/>
      <w:marRight w:val="0"/>
      <w:marTop w:val="0"/>
      <w:marBottom w:val="0"/>
      <w:divBdr>
        <w:top w:val="none" w:sz="0" w:space="0" w:color="auto"/>
        <w:left w:val="none" w:sz="0" w:space="0" w:color="auto"/>
        <w:bottom w:val="none" w:sz="0" w:space="0" w:color="auto"/>
        <w:right w:val="none" w:sz="0" w:space="0" w:color="auto"/>
      </w:divBdr>
    </w:div>
    <w:div w:id="1230766248">
      <w:bodyDiv w:val="1"/>
      <w:marLeft w:val="0"/>
      <w:marRight w:val="0"/>
      <w:marTop w:val="0"/>
      <w:marBottom w:val="0"/>
      <w:divBdr>
        <w:top w:val="none" w:sz="0" w:space="0" w:color="auto"/>
        <w:left w:val="none" w:sz="0" w:space="0" w:color="auto"/>
        <w:bottom w:val="none" w:sz="0" w:space="0" w:color="auto"/>
        <w:right w:val="none" w:sz="0" w:space="0" w:color="auto"/>
      </w:divBdr>
    </w:div>
    <w:div w:id="1230925206">
      <w:bodyDiv w:val="1"/>
      <w:marLeft w:val="0"/>
      <w:marRight w:val="0"/>
      <w:marTop w:val="0"/>
      <w:marBottom w:val="0"/>
      <w:divBdr>
        <w:top w:val="none" w:sz="0" w:space="0" w:color="auto"/>
        <w:left w:val="none" w:sz="0" w:space="0" w:color="auto"/>
        <w:bottom w:val="none" w:sz="0" w:space="0" w:color="auto"/>
        <w:right w:val="none" w:sz="0" w:space="0" w:color="auto"/>
      </w:divBdr>
    </w:div>
    <w:div w:id="1231383132">
      <w:bodyDiv w:val="1"/>
      <w:marLeft w:val="0"/>
      <w:marRight w:val="0"/>
      <w:marTop w:val="0"/>
      <w:marBottom w:val="0"/>
      <w:divBdr>
        <w:top w:val="none" w:sz="0" w:space="0" w:color="auto"/>
        <w:left w:val="none" w:sz="0" w:space="0" w:color="auto"/>
        <w:bottom w:val="none" w:sz="0" w:space="0" w:color="auto"/>
        <w:right w:val="none" w:sz="0" w:space="0" w:color="auto"/>
      </w:divBdr>
    </w:div>
    <w:div w:id="1234775573">
      <w:bodyDiv w:val="1"/>
      <w:marLeft w:val="0"/>
      <w:marRight w:val="0"/>
      <w:marTop w:val="0"/>
      <w:marBottom w:val="0"/>
      <w:divBdr>
        <w:top w:val="none" w:sz="0" w:space="0" w:color="auto"/>
        <w:left w:val="none" w:sz="0" w:space="0" w:color="auto"/>
        <w:bottom w:val="none" w:sz="0" w:space="0" w:color="auto"/>
        <w:right w:val="none" w:sz="0" w:space="0" w:color="auto"/>
      </w:divBdr>
    </w:div>
    <w:div w:id="1237057925">
      <w:bodyDiv w:val="1"/>
      <w:marLeft w:val="0"/>
      <w:marRight w:val="0"/>
      <w:marTop w:val="0"/>
      <w:marBottom w:val="0"/>
      <w:divBdr>
        <w:top w:val="none" w:sz="0" w:space="0" w:color="auto"/>
        <w:left w:val="none" w:sz="0" w:space="0" w:color="auto"/>
        <w:bottom w:val="none" w:sz="0" w:space="0" w:color="auto"/>
        <w:right w:val="none" w:sz="0" w:space="0" w:color="auto"/>
      </w:divBdr>
    </w:div>
    <w:div w:id="1238400053">
      <w:bodyDiv w:val="1"/>
      <w:marLeft w:val="0"/>
      <w:marRight w:val="0"/>
      <w:marTop w:val="0"/>
      <w:marBottom w:val="0"/>
      <w:divBdr>
        <w:top w:val="none" w:sz="0" w:space="0" w:color="auto"/>
        <w:left w:val="none" w:sz="0" w:space="0" w:color="auto"/>
        <w:bottom w:val="none" w:sz="0" w:space="0" w:color="auto"/>
        <w:right w:val="none" w:sz="0" w:space="0" w:color="auto"/>
      </w:divBdr>
    </w:div>
    <w:div w:id="1239554577">
      <w:bodyDiv w:val="1"/>
      <w:marLeft w:val="0"/>
      <w:marRight w:val="0"/>
      <w:marTop w:val="0"/>
      <w:marBottom w:val="0"/>
      <w:divBdr>
        <w:top w:val="none" w:sz="0" w:space="0" w:color="auto"/>
        <w:left w:val="none" w:sz="0" w:space="0" w:color="auto"/>
        <w:bottom w:val="none" w:sz="0" w:space="0" w:color="auto"/>
        <w:right w:val="none" w:sz="0" w:space="0" w:color="auto"/>
      </w:divBdr>
    </w:div>
    <w:div w:id="1243182267">
      <w:bodyDiv w:val="1"/>
      <w:marLeft w:val="0"/>
      <w:marRight w:val="0"/>
      <w:marTop w:val="0"/>
      <w:marBottom w:val="0"/>
      <w:divBdr>
        <w:top w:val="none" w:sz="0" w:space="0" w:color="auto"/>
        <w:left w:val="none" w:sz="0" w:space="0" w:color="auto"/>
        <w:bottom w:val="none" w:sz="0" w:space="0" w:color="auto"/>
        <w:right w:val="none" w:sz="0" w:space="0" w:color="auto"/>
      </w:divBdr>
    </w:div>
    <w:div w:id="1243417884">
      <w:bodyDiv w:val="1"/>
      <w:marLeft w:val="0"/>
      <w:marRight w:val="0"/>
      <w:marTop w:val="0"/>
      <w:marBottom w:val="0"/>
      <w:divBdr>
        <w:top w:val="none" w:sz="0" w:space="0" w:color="auto"/>
        <w:left w:val="none" w:sz="0" w:space="0" w:color="auto"/>
        <w:bottom w:val="none" w:sz="0" w:space="0" w:color="auto"/>
        <w:right w:val="none" w:sz="0" w:space="0" w:color="auto"/>
      </w:divBdr>
    </w:div>
    <w:div w:id="1243443435">
      <w:bodyDiv w:val="1"/>
      <w:marLeft w:val="0"/>
      <w:marRight w:val="0"/>
      <w:marTop w:val="0"/>
      <w:marBottom w:val="0"/>
      <w:divBdr>
        <w:top w:val="none" w:sz="0" w:space="0" w:color="auto"/>
        <w:left w:val="none" w:sz="0" w:space="0" w:color="auto"/>
        <w:bottom w:val="none" w:sz="0" w:space="0" w:color="auto"/>
        <w:right w:val="none" w:sz="0" w:space="0" w:color="auto"/>
      </w:divBdr>
    </w:div>
    <w:div w:id="1246459524">
      <w:bodyDiv w:val="1"/>
      <w:marLeft w:val="0"/>
      <w:marRight w:val="0"/>
      <w:marTop w:val="0"/>
      <w:marBottom w:val="0"/>
      <w:divBdr>
        <w:top w:val="none" w:sz="0" w:space="0" w:color="auto"/>
        <w:left w:val="none" w:sz="0" w:space="0" w:color="auto"/>
        <w:bottom w:val="none" w:sz="0" w:space="0" w:color="auto"/>
        <w:right w:val="none" w:sz="0" w:space="0" w:color="auto"/>
      </w:divBdr>
    </w:div>
    <w:div w:id="1249463766">
      <w:bodyDiv w:val="1"/>
      <w:marLeft w:val="0"/>
      <w:marRight w:val="0"/>
      <w:marTop w:val="0"/>
      <w:marBottom w:val="0"/>
      <w:divBdr>
        <w:top w:val="none" w:sz="0" w:space="0" w:color="auto"/>
        <w:left w:val="none" w:sz="0" w:space="0" w:color="auto"/>
        <w:bottom w:val="none" w:sz="0" w:space="0" w:color="auto"/>
        <w:right w:val="none" w:sz="0" w:space="0" w:color="auto"/>
      </w:divBdr>
    </w:div>
    <w:div w:id="1251282383">
      <w:bodyDiv w:val="1"/>
      <w:marLeft w:val="0"/>
      <w:marRight w:val="0"/>
      <w:marTop w:val="0"/>
      <w:marBottom w:val="0"/>
      <w:divBdr>
        <w:top w:val="none" w:sz="0" w:space="0" w:color="auto"/>
        <w:left w:val="none" w:sz="0" w:space="0" w:color="auto"/>
        <w:bottom w:val="none" w:sz="0" w:space="0" w:color="auto"/>
        <w:right w:val="none" w:sz="0" w:space="0" w:color="auto"/>
      </w:divBdr>
    </w:div>
    <w:div w:id="1252618081">
      <w:bodyDiv w:val="1"/>
      <w:marLeft w:val="0"/>
      <w:marRight w:val="0"/>
      <w:marTop w:val="0"/>
      <w:marBottom w:val="0"/>
      <w:divBdr>
        <w:top w:val="none" w:sz="0" w:space="0" w:color="auto"/>
        <w:left w:val="none" w:sz="0" w:space="0" w:color="auto"/>
        <w:bottom w:val="none" w:sz="0" w:space="0" w:color="auto"/>
        <w:right w:val="none" w:sz="0" w:space="0" w:color="auto"/>
      </w:divBdr>
    </w:div>
    <w:div w:id="1253708112">
      <w:bodyDiv w:val="1"/>
      <w:marLeft w:val="0"/>
      <w:marRight w:val="0"/>
      <w:marTop w:val="0"/>
      <w:marBottom w:val="0"/>
      <w:divBdr>
        <w:top w:val="none" w:sz="0" w:space="0" w:color="auto"/>
        <w:left w:val="none" w:sz="0" w:space="0" w:color="auto"/>
        <w:bottom w:val="none" w:sz="0" w:space="0" w:color="auto"/>
        <w:right w:val="none" w:sz="0" w:space="0" w:color="auto"/>
      </w:divBdr>
    </w:div>
    <w:div w:id="1261068381">
      <w:bodyDiv w:val="1"/>
      <w:marLeft w:val="0"/>
      <w:marRight w:val="0"/>
      <w:marTop w:val="0"/>
      <w:marBottom w:val="0"/>
      <w:divBdr>
        <w:top w:val="none" w:sz="0" w:space="0" w:color="auto"/>
        <w:left w:val="none" w:sz="0" w:space="0" w:color="auto"/>
        <w:bottom w:val="none" w:sz="0" w:space="0" w:color="auto"/>
        <w:right w:val="none" w:sz="0" w:space="0" w:color="auto"/>
      </w:divBdr>
    </w:div>
    <w:div w:id="1261794656">
      <w:bodyDiv w:val="1"/>
      <w:marLeft w:val="0"/>
      <w:marRight w:val="0"/>
      <w:marTop w:val="0"/>
      <w:marBottom w:val="0"/>
      <w:divBdr>
        <w:top w:val="none" w:sz="0" w:space="0" w:color="auto"/>
        <w:left w:val="none" w:sz="0" w:space="0" w:color="auto"/>
        <w:bottom w:val="none" w:sz="0" w:space="0" w:color="auto"/>
        <w:right w:val="none" w:sz="0" w:space="0" w:color="auto"/>
      </w:divBdr>
    </w:div>
    <w:div w:id="1263491688">
      <w:bodyDiv w:val="1"/>
      <w:marLeft w:val="0"/>
      <w:marRight w:val="0"/>
      <w:marTop w:val="0"/>
      <w:marBottom w:val="0"/>
      <w:divBdr>
        <w:top w:val="none" w:sz="0" w:space="0" w:color="auto"/>
        <w:left w:val="none" w:sz="0" w:space="0" w:color="auto"/>
        <w:bottom w:val="none" w:sz="0" w:space="0" w:color="auto"/>
        <w:right w:val="none" w:sz="0" w:space="0" w:color="auto"/>
      </w:divBdr>
    </w:div>
    <w:div w:id="1263949279">
      <w:bodyDiv w:val="1"/>
      <w:marLeft w:val="0"/>
      <w:marRight w:val="0"/>
      <w:marTop w:val="0"/>
      <w:marBottom w:val="0"/>
      <w:divBdr>
        <w:top w:val="none" w:sz="0" w:space="0" w:color="auto"/>
        <w:left w:val="none" w:sz="0" w:space="0" w:color="auto"/>
        <w:bottom w:val="none" w:sz="0" w:space="0" w:color="auto"/>
        <w:right w:val="none" w:sz="0" w:space="0" w:color="auto"/>
      </w:divBdr>
    </w:div>
    <w:div w:id="1265184163">
      <w:bodyDiv w:val="1"/>
      <w:marLeft w:val="0"/>
      <w:marRight w:val="0"/>
      <w:marTop w:val="0"/>
      <w:marBottom w:val="0"/>
      <w:divBdr>
        <w:top w:val="none" w:sz="0" w:space="0" w:color="auto"/>
        <w:left w:val="none" w:sz="0" w:space="0" w:color="auto"/>
        <w:bottom w:val="none" w:sz="0" w:space="0" w:color="auto"/>
        <w:right w:val="none" w:sz="0" w:space="0" w:color="auto"/>
      </w:divBdr>
    </w:div>
    <w:div w:id="1268736182">
      <w:bodyDiv w:val="1"/>
      <w:marLeft w:val="0"/>
      <w:marRight w:val="0"/>
      <w:marTop w:val="0"/>
      <w:marBottom w:val="0"/>
      <w:divBdr>
        <w:top w:val="none" w:sz="0" w:space="0" w:color="auto"/>
        <w:left w:val="none" w:sz="0" w:space="0" w:color="auto"/>
        <w:bottom w:val="none" w:sz="0" w:space="0" w:color="auto"/>
        <w:right w:val="none" w:sz="0" w:space="0" w:color="auto"/>
      </w:divBdr>
    </w:div>
    <w:div w:id="1270550989">
      <w:bodyDiv w:val="1"/>
      <w:marLeft w:val="0"/>
      <w:marRight w:val="0"/>
      <w:marTop w:val="0"/>
      <w:marBottom w:val="0"/>
      <w:divBdr>
        <w:top w:val="none" w:sz="0" w:space="0" w:color="auto"/>
        <w:left w:val="none" w:sz="0" w:space="0" w:color="auto"/>
        <w:bottom w:val="none" w:sz="0" w:space="0" w:color="auto"/>
        <w:right w:val="none" w:sz="0" w:space="0" w:color="auto"/>
      </w:divBdr>
    </w:div>
    <w:div w:id="1274676407">
      <w:bodyDiv w:val="1"/>
      <w:marLeft w:val="0"/>
      <w:marRight w:val="0"/>
      <w:marTop w:val="0"/>
      <w:marBottom w:val="0"/>
      <w:divBdr>
        <w:top w:val="none" w:sz="0" w:space="0" w:color="auto"/>
        <w:left w:val="none" w:sz="0" w:space="0" w:color="auto"/>
        <w:bottom w:val="none" w:sz="0" w:space="0" w:color="auto"/>
        <w:right w:val="none" w:sz="0" w:space="0" w:color="auto"/>
      </w:divBdr>
    </w:div>
    <w:div w:id="1275601216">
      <w:bodyDiv w:val="1"/>
      <w:marLeft w:val="0"/>
      <w:marRight w:val="0"/>
      <w:marTop w:val="0"/>
      <w:marBottom w:val="0"/>
      <w:divBdr>
        <w:top w:val="none" w:sz="0" w:space="0" w:color="auto"/>
        <w:left w:val="none" w:sz="0" w:space="0" w:color="auto"/>
        <w:bottom w:val="none" w:sz="0" w:space="0" w:color="auto"/>
        <w:right w:val="none" w:sz="0" w:space="0" w:color="auto"/>
      </w:divBdr>
    </w:div>
    <w:div w:id="1276408579">
      <w:bodyDiv w:val="1"/>
      <w:marLeft w:val="0"/>
      <w:marRight w:val="0"/>
      <w:marTop w:val="0"/>
      <w:marBottom w:val="0"/>
      <w:divBdr>
        <w:top w:val="none" w:sz="0" w:space="0" w:color="auto"/>
        <w:left w:val="none" w:sz="0" w:space="0" w:color="auto"/>
        <w:bottom w:val="none" w:sz="0" w:space="0" w:color="auto"/>
        <w:right w:val="none" w:sz="0" w:space="0" w:color="auto"/>
      </w:divBdr>
    </w:div>
    <w:div w:id="1280793843">
      <w:bodyDiv w:val="1"/>
      <w:marLeft w:val="0"/>
      <w:marRight w:val="0"/>
      <w:marTop w:val="0"/>
      <w:marBottom w:val="0"/>
      <w:divBdr>
        <w:top w:val="none" w:sz="0" w:space="0" w:color="auto"/>
        <w:left w:val="none" w:sz="0" w:space="0" w:color="auto"/>
        <w:bottom w:val="none" w:sz="0" w:space="0" w:color="auto"/>
        <w:right w:val="none" w:sz="0" w:space="0" w:color="auto"/>
      </w:divBdr>
    </w:div>
    <w:div w:id="1283419308">
      <w:bodyDiv w:val="1"/>
      <w:marLeft w:val="0"/>
      <w:marRight w:val="0"/>
      <w:marTop w:val="0"/>
      <w:marBottom w:val="0"/>
      <w:divBdr>
        <w:top w:val="none" w:sz="0" w:space="0" w:color="auto"/>
        <w:left w:val="none" w:sz="0" w:space="0" w:color="auto"/>
        <w:bottom w:val="none" w:sz="0" w:space="0" w:color="auto"/>
        <w:right w:val="none" w:sz="0" w:space="0" w:color="auto"/>
      </w:divBdr>
    </w:div>
    <w:div w:id="1284001736">
      <w:bodyDiv w:val="1"/>
      <w:marLeft w:val="0"/>
      <w:marRight w:val="0"/>
      <w:marTop w:val="0"/>
      <w:marBottom w:val="0"/>
      <w:divBdr>
        <w:top w:val="none" w:sz="0" w:space="0" w:color="auto"/>
        <w:left w:val="none" w:sz="0" w:space="0" w:color="auto"/>
        <w:bottom w:val="none" w:sz="0" w:space="0" w:color="auto"/>
        <w:right w:val="none" w:sz="0" w:space="0" w:color="auto"/>
      </w:divBdr>
    </w:div>
    <w:div w:id="1288970930">
      <w:bodyDiv w:val="1"/>
      <w:marLeft w:val="0"/>
      <w:marRight w:val="0"/>
      <w:marTop w:val="0"/>
      <w:marBottom w:val="0"/>
      <w:divBdr>
        <w:top w:val="none" w:sz="0" w:space="0" w:color="auto"/>
        <w:left w:val="none" w:sz="0" w:space="0" w:color="auto"/>
        <w:bottom w:val="none" w:sz="0" w:space="0" w:color="auto"/>
        <w:right w:val="none" w:sz="0" w:space="0" w:color="auto"/>
      </w:divBdr>
    </w:div>
    <w:div w:id="1290429898">
      <w:bodyDiv w:val="1"/>
      <w:marLeft w:val="0"/>
      <w:marRight w:val="0"/>
      <w:marTop w:val="0"/>
      <w:marBottom w:val="0"/>
      <w:divBdr>
        <w:top w:val="none" w:sz="0" w:space="0" w:color="auto"/>
        <w:left w:val="none" w:sz="0" w:space="0" w:color="auto"/>
        <w:bottom w:val="none" w:sz="0" w:space="0" w:color="auto"/>
        <w:right w:val="none" w:sz="0" w:space="0" w:color="auto"/>
      </w:divBdr>
    </w:div>
    <w:div w:id="1291983089">
      <w:bodyDiv w:val="1"/>
      <w:marLeft w:val="0"/>
      <w:marRight w:val="0"/>
      <w:marTop w:val="0"/>
      <w:marBottom w:val="0"/>
      <w:divBdr>
        <w:top w:val="none" w:sz="0" w:space="0" w:color="auto"/>
        <w:left w:val="none" w:sz="0" w:space="0" w:color="auto"/>
        <w:bottom w:val="none" w:sz="0" w:space="0" w:color="auto"/>
        <w:right w:val="none" w:sz="0" w:space="0" w:color="auto"/>
      </w:divBdr>
    </w:div>
    <w:div w:id="1294873747">
      <w:bodyDiv w:val="1"/>
      <w:marLeft w:val="0"/>
      <w:marRight w:val="0"/>
      <w:marTop w:val="0"/>
      <w:marBottom w:val="0"/>
      <w:divBdr>
        <w:top w:val="none" w:sz="0" w:space="0" w:color="auto"/>
        <w:left w:val="none" w:sz="0" w:space="0" w:color="auto"/>
        <w:bottom w:val="none" w:sz="0" w:space="0" w:color="auto"/>
        <w:right w:val="none" w:sz="0" w:space="0" w:color="auto"/>
      </w:divBdr>
    </w:div>
    <w:div w:id="1299458858">
      <w:bodyDiv w:val="1"/>
      <w:marLeft w:val="0"/>
      <w:marRight w:val="0"/>
      <w:marTop w:val="0"/>
      <w:marBottom w:val="0"/>
      <w:divBdr>
        <w:top w:val="none" w:sz="0" w:space="0" w:color="auto"/>
        <w:left w:val="none" w:sz="0" w:space="0" w:color="auto"/>
        <w:bottom w:val="none" w:sz="0" w:space="0" w:color="auto"/>
        <w:right w:val="none" w:sz="0" w:space="0" w:color="auto"/>
      </w:divBdr>
    </w:div>
    <w:div w:id="1299802577">
      <w:bodyDiv w:val="1"/>
      <w:marLeft w:val="0"/>
      <w:marRight w:val="0"/>
      <w:marTop w:val="0"/>
      <w:marBottom w:val="0"/>
      <w:divBdr>
        <w:top w:val="none" w:sz="0" w:space="0" w:color="auto"/>
        <w:left w:val="none" w:sz="0" w:space="0" w:color="auto"/>
        <w:bottom w:val="none" w:sz="0" w:space="0" w:color="auto"/>
        <w:right w:val="none" w:sz="0" w:space="0" w:color="auto"/>
      </w:divBdr>
    </w:div>
    <w:div w:id="1300644865">
      <w:bodyDiv w:val="1"/>
      <w:marLeft w:val="0"/>
      <w:marRight w:val="0"/>
      <w:marTop w:val="0"/>
      <w:marBottom w:val="0"/>
      <w:divBdr>
        <w:top w:val="none" w:sz="0" w:space="0" w:color="auto"/>
        <w:left w:val="none" w:sz="0" w:space="0" w:color="auto"/>
        <w:bottom w:val="none" w:sz="0" w:space="0" w:color="auto"/>
        <w:right w:val="none" w:sz="0" w:space="0" w:color="auto"/>
      </w:divBdr>
    </w:div>
    <w:div w:id="1316451369">
      <w:bodyDiv w:val="1"/>
      <w:marLeft w:val="0"/>
      <w:marRight w:val="0"/>
      <w:marTop w:val="0"/>
      <w:marBottom w:val="0"/>
      <w:divBdr>
        <w:top w:val="none" w:sz="0" w:space="0" w:color="auto"/>
        <w:left w:val="none" w:sz="0" w:space="0" w:color="auto"/>
        <w:bottom w:val="none" w:sz="0" w:space="0" w:color="auto"/>
        <w:right w:val="none" w:sz="0" w:space="0" w:color="auto"/>
      </w:divBdr>
    </w:div>
    <w:div w:id="1317764159">
      <w:bodyDiv w:val="1"/>
      <w:marLeft w:val="0"/>
      <w:marRight w:val="0"/>
      <w:marTop w:val="0"/>
      <w:marBottom w:val="0"/>
      <w:divBdr>
        <w:top w:val="none" w:sz="0" w:space="0" w:color="auto"/>
        <w:left w:val="none" w:sz="0" w:space="0" w:color="auto"/>
        <w:bottom w:val="none" w:sz="0" w:space="0" w:color="auto"/>
        <w:right w:val="none" w:sz="0" w:space="0" w:color="auto"/>
      </w:divBdr>
    </w:div>
    <w:div w:id="1320426572">
      <w:bodyDiv w:val="1"/>
      <w:marLeft w:val="0"/>
      <w:marRight w:val="0"/>
      <w:marTop w:val="0"/>
      <w:marBottom w:val="0"/>
      <w:divBdr>
        <w:top w:val="none" w:sz="0" w:space="0" w:color="auto"/>
        <w:left w:val="none" w:sz="0" w:space="0" w:color="auto"/>
        <w:bottom w:val="none" w:sz="0" w:space="0" w:color="auto"/>
        <w:right w:val="none" w:sz="0" w:space="0" w:color="auto"/>
      </w:divBdr>
    </w:div>
    <w:div w:id="1322344550">
      <w:bodyDiv w:val="1"/>
      <w:marLeft w:val="0"/>
      <w:marRight w:val="0"/>
      <w:marTop w:val="0"/>
      <w:marBottom w:val="0"/>
      <w:divBdr>
        <w:top w:val="none" w:sz="0" w:space="0" w:color="auto"/>
        <w:left w:val="none" w:sz="0" w:space="0" w:color="auto"/>
        <w:bottom w:val="none" w:sz="0" w:space="0" w:color="auto"/>
        <w:right w:val="none" w:sz="0" w:space="0" w:color="auto"/>
      </w:divBdr>
    </w:div>
    <w:div w:id="1322350898">
      <w:bodyDiv w:val="1"/>
      <w:marLeft w:val="0"/>
      <w:marRight w:val="0"/>
      <w:marTop w:val="0"/>
      <w:marBottom w:val="0"/>
      <w:divBdr>
        <w:top w:val="none" w:sz="0" w:space="0" w:color="auto"/>
        <w:left w:val="none" w:sz="0" w:space="0" w:color="auto"/>
        <w:bottom w:val="none" w:sz="0" w:space="0" w:color="auto"/>
        <w:right w:val="none" w:sz="0" w:space="0" w:color="auto"/>
      </w:divBdr>
    </w:div>
    <w:div w:id="1324972976">
      <w:bodyDiv w:val="1"/>
      <w:marLeft w:val="0"/>
      <w:marRight w:val="0"/>
      <w:marTop w:val="0"/>
      <w:marBottom w:val="0"/>
      <w:divBdr>
        <w:top w:val="none" w:sz="0" w:space="0" w:color="auto"/>
        <w:left w:val="none" w:sz="0" w:space="0" w:color="auto"/>
        <w:bottom w:val="none" w:sz="0" w:space="0" w:color="auto"/>
        <w:right w:val="none" w:sz="0" w:space="0" w:color="auto"/>
      </w:divBdr>
    </w:div>
    <w:div w:id="1326666106">
      <w:bodyDiv w:val="1"/>
      <w:marLeft w:val="0"/>
      <w:marRight w:val="0"/>
      <w:marTop w:val="0"/>
      <w:marBottom w:val="0"/>
      <w:divBdr>
        <w:top w:val="none" w:sz="0" w:space="0" w:color="auto"/>
        <w:left w:val="none" w:sz="0" w:space="0" w:color="auto"/>
        <w:bottom w:val="none" w:sz="0" w:space="0" w:color="auto"/>
        <w:right w:val="none" w:sz="0" w:space="0" w:color="auto"/>
      </w:divBdr>
    </w:div>
    <w:div w:id="1330059872">
      <w:bodyDiv w:val="1"/>
      <w:marLeft w:val="0"/>
      <w:marRight w:val="0"/>
      <w:marTop w:val="0"/>
      <w:marBottom w:val="0"/>
      <w:divBdr>
        <w:top w:val="none" w:sz="0" w:space="0" w:color="auto"/>
        <w:left w:val="none" w:sz="0" w:space="0" w:color="auto"/>
        <w:bottom w:val="none" w:sz="0" w:space="0" w:color="auto"/>
        <w:right w:val="none" w:sz="0" w:space="0" w:color="auto"/>
      </w:divBdr>
    </w:div>
    <w:div w:id="1331526361">
      <w:bodyDiv w:val="1"/>
      <w:marLeft w:val="0"/>
      <w:marRight w:val="0"/>
      <w:marTop w:val="0"/>
      <w:marBottom w:val="0"/>
      <w:divBdr>
        <w:top w:val="none" w:sz="0" w:space="0" w:color="auto"/>
        <w:left w:val="none" w:sz="0" w:space="0" w:color="auto"/>
        <w:bottom w:val="none" w:sz="0" w:space="0" w:color="auto"/>
        <w:right w:val="none" w:sz="0" w:space="0" w:color="auto"/>
      </w:divBdr>
    </w:div>
    <w:div w:id="1332681993">
      <w:bodyDiv w:val="1"/>
      <w:marLeft w:val="0"/>
      <w:marRight w:val="0"/>
      <w:marTop w:val="0"/>
      <w:marBottom w:val="0"/>
      <w:divBdr>
        <w:top w:val="none" w:sz="0" w:space="0" w:color="auto"/>
        <w:left w:val="none" w:sz="0" w:space="0" w:color="auto"/>
        <w:bottom w:val="none" w:sz="0" w:space="0" w:color="auto"/>
        <w:right w:val="none" w:sz="0" w:space="0" w:color="auto"/>
      </w:divBdr>
    </w:div>
    <w:div w:id="1333336068">
      <w:bodyDiv w:val="1"/>
      <w:marLeft w:val="0"/>
      <w:marRight w:val="0"/>
      <w:marTop w:val="0"/>
      <w:marBottom w:val="0"/>
      <w:divBdr>
        <w:top w:val="none" w:sz="0" w:space="0" w:color="auto"/>
        <w:left w:val="none" w:sz="0" w:space="0" w:color="auto"/>
        <w:bottom w:val="none" w:sz="0" w:space="0" w:color="auto"/>
        <w:right w:val="none" w:sz="0" w:space="0" w:color="auto"/>
      </w:divBdr>
    </w:div>
    <w:div w:id="1337265264">
      <w:bodyDiv w:val="1"/>
      <w:marLeft w:val="0"/>
      <w:marRight w:val="0"/>
      <w:marTop w:val="0"/>
      <w:marBottom w:val="0"/>
      <w:divBdr>
        <w:top w:val="none" w:sz="0" w:space="0" w:color="auto"/>
        <w:left w:val="none" w:sz="0" w:space="0" w:color="auto"/>
        <w:bottom w:val="none" w:sz="0" w:space="0" w:color="auto"/>
        <w:right w:val="none" w:sz="0" w:space="0" w:color="auto"/>
      </w:divBdr>
    </w:div>
    <w:div w:id="1338312741">
      <w:bodyDiv w:val="1"/>
      <w:marLeft w:val="0"/>
      <w:marRight w:val="0"/>
      <w:marTop w:val="0"/>
      <w:marBottom w:val="0"/>
      <w:divBdr>
        <w:top w:val="none" w:sz="0" w:space="0" w:color="auto"/>
        <w:left w:val="none" w:sz="0" w:space="0" w:color="auto"/>
        <w:bottom w:val="none" w:sz="0" w:space="0" w:color="auto"/>
        <w:right w:val="none" w:sz="0" w:space="0" w:color="auto"/>
      </w:divBdr>
    </w:div>
    <w:div w:id="1339498140">
      <w:bodyDiv w:val="1"/>
      <w:marLeft w:val="0"/>
      <w:marRight w:val="0"/>
      <w:marTop w:val="0"/>
      <w:marBottom w:val="0"/>
      <w:divBdr>
        <w:top w:val="none" w:sz="0" w:space="0" w:color="auto"/>
        <w:left w:val="none" w:sz="0" w:space="0" w:color="auto"/>
        <w:bottom w:val="none" w:sz="0" w:space="0" w:color="auto"/>
        <w:right w:val="none" w:sz="0" w:space="0" w:color="auto"/>
      </w:divBdr>
    </w:div>
    <w:div w:id="1343974379">
      <w:bodyDiv w:val="1"/>
      <w:marLeft w:val="0"/>
      <w:marRight w:val="0"/>
      <w:marTop w:val="0"/>
      <w:marBottom w:val="0"/>
      <w:divBdr>
        <w:top w:val="none" w:sz="0" w:space="0" w:color="auto"/>
        <w:left w:val="none" w:sz="0" w:space="0" w:color="auto"/>
        <w:bottom w:val="none" w:sz="0" w:space="0" w:color="auto"/>
        <w:right w:val="none" w:sz="0" w:space="0" w:color="auto"/>
      </w:divBdr>
    </w:div>
    <w:div w:id="1347321303">
      <w:bodyDiv w:val="1"/>
      <w:marLeft w:val="0"/>
      <w:marRight w:val="0"/>
      <w:marTop w:val="0"/>
      <w:marBottom w:val="0"/>
      <w:divBdr>
        <w:top w:val="none" w:sz="0" w:space="0" w:color="auto"/>
        <w:left w:val="none" w:sz="0" w:space="0" w:color="auto"/>
        <w:bottom w:val="none" w:sz="0" w:space="0" w:color="auto"/>
        <w:right w:val="none" w:sz="0" w:space="0" w:color="auto"/>
      </w:divBdr>
    </w:div>
    <w:div w:id="1352033290">
      <w:bodyDiv w:val="1"/>
      <w:marLeft w:val="0"/>
      <w:marRight w:val="0"/>
      <w:marTop w:val="0"/>
      <w:marBottom w:val="0"/>
      <w:divBdr>
        <w:top w:val="none" w:sz="0" w:space="0" w:color="auto"/>
        <w:left w:val="none" w:sz="0" w:space="0" w:color="auto"/>
        <w:bottom w:val="none" w:sz="0" w:space="0" w:color="auto"/>
        <w:right w:val="none" w:sz="0" w:space="0" w:color="auto"/>
      </w:divBdr>
    </w:div>
    <w:div w:id="1356927234">
      <w:bodyDiv w:val="1"/>
      <w:marLeft w:val="0"/>
      <w:marRight w:val="0"/>
      <w:marTop w:val="0"/>
      <w:marBottom w:val="0"/>
      <w:divBdr>
        <w:top w:val="none" w:sz="0" w:space="0" w:color="auto"/>
        <w:left w:val="none" w:sz="0" w:space="0" w:color="auto"/>
        <w:bottom w:val="none" w:sz="0" w:space="0" w:color="auto"/>
        <w:right w:val="none" w:sz="0" w:space="0" w:color="auto"/>
      </w:divBdr>
    </w:div>
    <w:div w:id="1358508192">
      <w:bodyDiv w:val="1"/>
      <w:marLeft w:val="0"/>
      <w:marRight w:val="0"/>
      <w:marTop w:val="0"/>
      <w:marBottom w:val="0"/>
      <w:divBdr>
        <w:top w:val="none" w:sz="0" w:space="0" w:color="auto"/>
        <w:left w:val="none" w:sz="0" w:space="0" w:color="auto"/>
        <w:bottom w:val="none" w:sz="0" w:space="0" w:color="auto"/>
        <w:right w:val="none" w:sz="0" w:space="0" w:color="auto"/>
      </w:divBdr>
    </w:div>
    <w:div w:id="1361125093">
      <w:bodyDiv w:val="1"/>
      <w:marLeft w:val="0"/>
      <w:marRight w:val="0"/>
      <w:marTop w:val="0"/>
      <w:marBottom w:val="0"/>
      <w:divBdr>
        <w:top w:val="none" w:sz="0" w:space="0" w:color="auto"/>
        <w:left w:val="none" w:sz="0" w:space="0" w:color="auto"/>
        <w:bottom w:val="none" w:sz="0" w:space="0" w:color="auto"/>
        <w:right w:val="none" w:sz="0" w:space="0" w:color="auto"/>
      </w:divBdr>
    </w:div>
    <w:div w:id="1361589699">
      <w:bodyDiv w:val="1"/>
      <w:marLeft w:val="0"/>
      <w:marRight w:val="0"/>
      <w:marTop w:val="0"/>
      <w:marBottom w:val="0"/>
      <w:divBdr>
        <w:top w:val="none" w:sz="0" w:space="0" w:color="auto"/>
        <w:left w:val="none" w:sz="0" w:space="0" w:color="auto"/>
        <w:bottom w:val="none" w:sz="0" w:space="0" w:color="auto"/>
        <w:right w:val="none" w:sz="0" w:space="0" w:color="auto"/>
      </w:divBdr>
    </w:div>
    <w:div w:id="1363900599">
      <w:bodyDiv w:val="1"/>
      <w:marLeft w:val="0"/>
      <w:marRight w:val="0"/>
      <w:marTop w:val="0"/>
      <w:marBottom w:val="0"/>
      <w:divBdr>
        <w:top w:val="none" w:sz="0" w:space="0" w:color="auto"/>
        <w:left w:val="none" w:sz="0" w:space="0" w:color="auto"/>
        <w:bottom w:val="none" w:sz="0" w:space="0" w:color="auto"/>
        <w:right w:val="none" w:sz="0" w:space="0" w:color="auto"/>
      </w:divBdr>
    </w:div>
    <w:div w:id="1364089844">
      <w:bodyDiv w:val="1"/>
      <w:marLeft w:val="0"/>
      <w:marRight w:val="0"/>
      <w:marTop w:val="0"/>
      <w:marBottom w:val="0"/>
      <w:divBdr>
        <w:top w:val="none" w:sz="0" w:space="0" w:color="auto"/>
        <w:left w:val="none" w:sz="0" w:space="0" w:color="auto"/>
        <w:bottom w:val="none" w:sz="0" w:space="0" w:color="auto"/>
        <w:right w:val="none" w:sz="0" w:space="0" w:color="auto"/>
      </w:divBdr>
    </w:div>
    <w:div w:id="1364672890">
      <w:bodyDiv w:val="1"/>
      <w:marLeft w:val="0"/>
      <w:marRight w:val="0"/>
      <w:marTop w:val="0"/>
      <w:marBottom w:val="0"/>
      <w:divBdr>
        <w:top w:val="none" w:sz="0" w:space="0" w:color="auto"/>
        <w:left w:val="none" w:sz="0" w:space="0" w:color="auto"/>
        <w:bottom w:val="none" w:sz="0" w:space="0" w:color="auto"/>
        <w:right w:val="none" w:sz="0" w:space="0" w:color="auto"/>
      </w:divBdr>
      <w:divsChild>
        <w:div w:id="952899761">
          <w:marLeft w:val="0"/>
          <w:marRight w:val="0"/>
          <w:marTop w:val="0"/>
          <w:marBottom w:val="0"/>
          <w:divBdr>
            <w:top w:val="none" w:sz="0" w:space="0" w:color="auto"/>
            <w:left w:val="none" w:sz="0" w:space="0" w:color="auto"/>
            <w:bottom w:val="none" w:sz="0" w:space="0" w:color="auto"/>
            <w:right w:val="none" w:sz="0" w:space="0" w:color="auto"/>
          </w:divBdr>
        </w:div>
      </w:divsChild>
    </w:div>
    <w:div w:id="1365062327">
      <w:bodyDiv w:val="1"/>
      <w:marLeft w:val="0"/>
      <w:marRight w:val="0"/>
      <w:marTop w:val="0"/>
      <w:marBottom w:val="0"/>
      <w:divBdr>
        <w:top w:val="none" w:sz="0" w:space="0" w:color="auto"/>
        <w:left w:val="none" w:sz="0" w:space="0" w:color="auto"/>
        <w:bottom w:val="none" w:sz="0" w:space="0" w:color="auto"/>
        <w:right w:val="none" w:sz="0" w:space="0" w:color="auto"/>
      </w:divBdr>
    </w:div>
    <w:div w:id="1366559328">
      <w:bodyDiv w:val="1"/>
      <w:marLeft w:val="0"/>
      <w:marRight w:val="0"/>
      <w:marTop w:val="0"/>
      <w:marBottom w:val="0"/>
      <w:divBdr>
        <w:top w:val="none" w:sz="0" w:space="0" w:color="auto"/>
        <w:left w:val="none" w:sz="0" w:space="0" w:color="auto"/>
        <w:bottom w:val="none" w:sz="0" w:space="0" w:color="auto"/>
        <w:right w:val="none" w:sz="0" w:space="0" w:color="auto"/>
      </w:divBdr>
    </w:div>
    <w:div w:id="1366903959">
      <w:bodyDiv w:val="1"/>
      <w:marLeft w:val="0"/>
      <w:marRight w:val="0"/>
      <w:marTop w:val="0"/>
      <w:marBottom w:val="0"/>
      <w:divBdr>
        <w:top w:val="none" w:sz="0" w:space="0" w:color="auto"/>
        <w:left w:val="none" w:sz="0" w:space="0" w:color="auto"/>
        <w:bottom w:val="none" w:sz="0" w:space="0" w:color="auto"/>
        <w:right w:val="none" w:sz="0" w:space="0" w:color="auto"/>
      </w:divBdr>
    </w:div>
    <w:div w:id="1368068144">
      <w:bodyDiv w:val="1"/>
      <w:marLeft w:val="0"/>
      <w:marRight w:val="0"/>
      <w:marTop w:val="0"/>
      <w:marBottom w:val="0"/>
      <w:divBdr>
        <w:top w:val="none" w:sz="0" w:space="0" w:color="auto"/>
        <w:left w:val="none" w:sz="0" w:space="0" w:color="auto"/>
        <w:bottom w:val="none" w:sz="0" w:space="0" w:color="auto"/>
        <w:right w:val="none" w:sz="0" w:space="0" w:color="auto"/>
      </w:divBdr>
    </w:div>
    <w:div w:id="1369378329">
      <w:bodyDiv w:val="1"/>
      <w:marLeft w:val="0"/>
      <w:marRight w:val="0"/>
      <w:marTop w:val="0"/>
      <w:marBottom w:val="0"/>
      <w:divBdr>
        <w:top w:val="none" w:sz="0" w:space="0" w:color="auto"/>
        <w:left w:val="none" w:sz="0" w:space="0" w:color="auto"/>
        <w:bottom w:val="none" w:sz="0" w:space="0" w:color="auto"/>
        <w:right w:val="none" w:sz="0" w:space="0" w:color="auto"/>
      </w:divBdr>
    </w:div>
    <w:div w:id="1370690600">
      <w:bodyDiv w:val="1"/>
      <w:marLeft w:val="0"/>
      <w:marRight w:val="0"/>
      <w:marTop w:val="0"/>
      <w:marBottom w:val="0"/>
      <w:divBdr>
        <w:top w:val="none" w:sz="0" w:space="0" w:color="auto"/>
        <w:left w:val="none" w:sz="0" w:space="0" w:color="auto"/>
        <w:bottom w:val="none" w:sz="0" w:space="0" w:color="auto"/>
        <w:right w:val="none" w:sz="0" w:space="0" w:color="auto"/>
      </w:divBdr>
    </w:div>
    <w:div w:id="1382900891">
      <w:bodyDiv w:val="1"/>
      <w:marLeft w:val="0"/>
      <w:marRight w:val="0"/>
      <w:marTop w:val="0"/>
      <w:marBottom w:val="0"/>
      <w:divBdr>
        <w:top w:val="none" w:sz="0" w:space="0" w:color="auto"/>
        <w:left w:val="none" w:sz="0" w:space="0" w:color="auto"/>
        <w:bottom w:val="none" w:sz="0" w:space="0" w:color="auto"/>
        <w:right w:val="none" w:sz="0" w:space="0" w:color="auto"/>
      </w:divBdr>
    </w:div>
    <w:div w:id="1383404147">
      <w:bodyDiv w:val="1"/>
      <w:marLeft w:val="0"/>
      <w:marRight w:val="0"/>
      <w:marTop w:val="0"/>
      <w:marBottom w:val="0"/>
      <w:divBdr>
        <w:top w:val="none" w:sz="0" w:space="0" w:color="auto"/>
        <w:left w:val="none" w:sz="0" w:space="0" w:color="auto"/>
        <w:bottom w:val="none" w:sz="0" w:space="0" w:color="auto"/>
        <w:right w:val="none" w:sz="0" w:space="0" w:color="auto"/>
      </w:divBdr>
    </w:div>
    <w:div w:id="1386640116">
      <w:bodyDiv w:val="1"/>
      <w:marLeft w:val="0"/>
      <w:marRight w:val="0"/>
      <w:marTop w:val="0"/>
      <w:marBottom w:val="0"/>
      <w:divBdr>
        <w:top w:val="none" w:sz="0" w:space="0" w:color="auto"/>
        <w:left w:val="none" w:sz="0" w:space="0" w:color="auto"/>
        <w:bottom w:val="none" w:sz="0" w:space="0" w:color="auto"/>
        <w:right w:val="none" w:sz="0" w:space="0" w:color="auto"/>
      </w:divBdr>
    </w:div>
    <w:div w:id="1393773384">
      <w:bodyDiv w:val="1"/>
      <w:marLeft w:val="0"/>
      <w:marRight w:val="0"/>
      <w:marTop w:val="0"/>
      <w:marBottom w:val="0"/>
      <w:divBdr>
        <w:top w:val="none" w:sz="0" w:space="0" w:color="auto"/>
        <w:left w:val="none" w:sz="0" w:space="0" w:color="auto"/>
        <w:bottom w:val="none" w:sz="0" w:space="0" w:color="auto"/>
        <w:right w:val="none" w:sz="0" w:space="0" w:color="auto"/>
      </w:divBdr>
    </w:div>
    <w:div w:id="1401446274">
      <w:bodyDiv w:val="1"/>
      <w:marLeft w:val="0"/>
      <w:marRight w:val="0"/>
      <w:marTop w:val="0"/>
      <w:marBottom w:val="0"/>
      <w:divBdr>
        <w:top w:val="none" w:sz="0" w:space="0" w:color="auto"/>
        <w:left w:val="none" w:sz="0" w:space="0" w:color="auto"/>
        <w:bottom w:val="none" w:sz="0" w:space="0" w:color="auto"/>
        <w:right w:val="none" w:sz="0" w:space="0" w:color="auto"/>
      </w:divBdr>
    </w:div>
    <w:div w:id="1403404457">
      <w:bodyDiv w:val="1"/>
      <w:marLeft w:val="0"/>
      <w:marRight w:val="0"/>
      <w:marTop w:val="0"/>
      <w:marBottom w:val="0"/>
      <w:divBdr>
        <w:top w:val="none" w:sz="0" w:space="0" w:color="auto"/>
        <w:left w:val="none" w:sz="0" w:space="0" w:color="auto"/>
        <w:bottom w:val="none" w:sz="0" w:space="0" w:color="auto"/>
        <w:right w:val="none" w:sz="0" w:space="0" w:color="auto"/>
      </w:divBdr>
    </w:div>
    <w:div w:id="1406684828">
      <w:bodyDiv w:val="1"/>
      <w:marLeft w:val="0"/>
      <w:marRight w:val="0"/>
      <w:marTop w:val="0"/>
      <w:marBottom w:val="0"/>
      <w:divBdr>
        <w:top w:val="none" w:sz="0" w:space="0" w:color="auto"/>
        <w:left w:val="none" w:sz="0" w:space="0" w:color="auto"/>
        <w:bottom w:val="none" w:sz="0" w:space="0" w:color="auto"/>
        <w:right w:val="none" w:sz="0" w:space="0" w:color="auto"/>
      </w:divBdr>
    </w:div>
    <w:div w:id="1414547258">
      <w:bodyDiv w:val="1"/>
      <w:marLeft w:val="0"/>
      <w:marRight w:val="0"/>
      <w:marTop w:val="0"/>
      <w:marBottom w:val="0"/>
      <w:divBdr>
        <w:top w:val="none" w:sz="0" w:space="0" w:color="auto"/>
        <w:left w:val="none" w:sz="0" w:space="0" w:color="auto"/>
        <w:bottom w:val="none" w:sz="0" w:space="0" w:color="auto"/>
        <w:right w:val="none" w:sz="0" w:space="0" w:color="auto"/>
      </w:divBdr>
    </w:div>
    <w:div w:id="1419982439">
      <w:bodyDiv w:val="1"/>
      <w:marLeft w:val="0"/>
      <w:marRight w:val="0"/>
      <w:marTop w:val="0"/>
      <w:marBottom w:val="0"/>
      <w:divBdr>
        <w:top w:val="none" w:sz="0" w:space="0" w:color="auto"/>
        <w:left w:val="none" w:sz="0" w:space="0" w:color="auto"/>
        <w:bottom w:val="none" w:sz="0" w:space="0" w:color="auto"/>
        <w:right w:val="none" w:sz="0" w:space="0" w:color="auto"/>
      </w:divBdr>
    </w:div>
    <w:div w:id="1420759871">
      <w:bodyDiv w:val="1"/>
      <w:marLeft w:val="0"/>
      <w:marRight w:val="0"/>
      <w:marTop w:val="0"/>
      <w:marBottom w:val="0"/>
      <w:divBdr>
        <w:top w:val="none" w:sz="0" w:space="0" w:color="auto"/>
        <w:left w:val="none" w:sz="0" w:space="0" w:color="auto"/>
        <w:bottom w:val="none" w:sz="0" w:space="0" w:color="auto"/>
        <w:right w:val="none" w:sz="0" w:space="0" w:color="auto"/>
      </w:divBdr>
    </w:div>
    <w:div w:id="1422339032">
      <w:bodyDiv w:val="1"/>
      <w:marLeft w:val="0"/>
      <w:marRight w:val="0"/>
      <w:marTop w:val="0"/>
      <w:marBottom w:val="0"/>
      <w:divBdr>
        <w:top w:val="none" w:sz="0" w:space="0" w:color="auto"/>
        <w:left w:val="none" w:sz="0" w:space="0" w:color="auto"/>
        <w:bottom w:val="none" w:sz="0" w:space="0" w:color="auto"/>
        <w:right w:val="none" w:sz="0" w:space="0" w:color="auto"/>
      </w:divBdr>
    </w:div>
    <w:div w:id="1423405846">
      <w:bodyDiv w:val="1"/>
      <w:marLeft w:val="0"/>
      <w:marRight w:val="0"/>
      <w:marTop w:val="0"/>
      <w:marBottom w:val="0"/>
      <w:divBdr>
        <w:top w:val="none" w:sz="0" w:space="0" w:color="auto"/>
        <w:left w:val="none" w:sz="0" w:space="0" w:color="auto"/>
        <w:bottom w:val="none" w:sz="0" w:space="0" w:color="auto"/>
        <w:right w:val="none" w:sz="0" w:space="0" w:color="auto"/>
      </w:divBdr>
    </w:div>
    <w:div w:id="1424371755">
      <w:bodyDiv w:val="1"/>
      <w:marLeft w:val="0"/>
      <w:marRight w:val="0"/>
      <w:marTop w:val="0"/>
      <w:marBottom w:val="0"/>
      <w:divBdr>
        <w:top w:val="none" w:sz="0" w:space="0" w:color="auto"/>
        <w:left w:val="none" w:sz="0" w:space="0" w:color="auto"/>
        <w:bottom w:val="none" w:sz="0" w:space="0" w:color="auto"/>
        <w:right w:val="none" w:sz="0" w:space="0" w:color="auto"/>
      </w:divBdr>
    </w:div>
    <w:div w:id="1431775148">
      <w:bodyDiv w:val="1"/>
      <w:marLeft w:val="0"/>
      <w:marRight w:val="0"/>
      <w:marTop w:val="0"/>
      <w:marBottom w:val="0"/>
      <w:divBdr>
        <w:top w:val="none" w:sz="0" w:space="0" w:color="auto"/>
        <w:left w:val="none" w:sz="0" w:space="0" w:color="auto"/>
        <w:bottom w:val="none" w:sz="0" w:space="0" w:color="auto"/>
        <w:right w:val="none" w:sz="0" w:space="0" w:color="auto"/>
      </w:divBdr>
    </w:div>
    <w:div w:id="1431857566">
      <w:bodyDiv w:val="1"/>
      <w:marLeft w:val="0"/>
      <w:marRight w:val="0"/>
      <w:marTop w:val="0"/>
      <w:marBottom w:val="0"/>
      <w:divBdr>
        <w:top w:val="none" w:sz="0" w:space="0" w:color="auto"/>
        <w:left w:val="none" w:sz="0" w:space="0" w:color="auto"/>
        <w:bottom w:val="none" w:sz="0" w:space="0" w:color="auto"/>
        <w:right w:val="none" w:sz="0" w:space="0" w:color="auto"/>
      </w:divBdr>
    </w:div>
    <w:div w:id="1434517823">
      <w:bodyDiv w:val="1"/>
      <w:marLeft w:val="0"/>
      <w:marRight w:val="0"/>
      <w:marTop w:val="0"/>
      <w:marBottom w:val="0"/>
      <w:divBdr>
        <w:top w:val="none" w:sz="0" w:space="0" w:color="auto"/>
        <w:left w:val="none" w:sz="0" w:space="0" w:color="auto"/>
        <w:bottom w:val="none" w:sz="0" w:space="0" w:color="auto"/>
        <w:right w:val="none" w:sz="0" w:space="0" w:color="auto"/>
      </w:divBdr>
    </w:div>
    <w:div w:id="1435442886">
      <w:bodyDiv w:val="1"/>
      <w:marLeft w:val="0"/>
      <w:marRight w:val="0"/>
      <w:marTop w:val="0"/>
      <w:marBottom w:val="0"/>
      <w:divBdr>
        <w:top w:val="none" w:sz="0" w:space="0" w:color="auto"/>
        <w:left w:val="none" w:sz="0" w:space="0" w:color="auto"/>
        <w:bottom w:val="none" w:sz="0" w:space="0" w:color="auto"/>
        <w:right w:val="none" w:sz="0" w:space="0" w:color="auto"/>
      </w:divBdr>
    </w:div>
    <w:div w:id="1435591587">
      <w:bodyDiv w:val="1"/>
      <w:marLeft w:val="0"/>
      <w:marRight w:val="0"/>
      <w:marTop w:val="0"/>
      <w:marBottom w:val="0"/>
      <w:divBdr>
        <w:top w:val="none" w:sz="0" w:space="0" w:color="auto"/>
        <w:left w:val="none" w:sz="0" w:space="0" w:color="auto"/>
        <w:bottom w:val="none" w:sz="0" w:space="0" w:color="auto"/>
        <w:right w:val="none" w:sz="0" w:space="0" w:color="auto"/>
      </w:divBdr>
    </w:div>
    <w:div w:id="1436483927">
      <w:bodyDiv w:val="1"/>
      <w:marLeft w:val="0"/>
      <w:marRight w:val="0"/>
      <w:marTop w:val="0"/>
      <w:marBottom w:val="0"/>
      <w:divBdr>
        <w:top w:val="none" w:sz="0" w:space="0" w:color="auto"/>
        <w:left w:val="none" w:sz="0" w:space="0" w:color="auto"/>
        <w:bottom w:val="none" w:sz="0" w:space="0" w:color="auto"/>
        <w:right w:val="none" w:sz="0" w:space="0" w:color="auto"/>
      </w:divBdr>
    </w:div>
    <w:div w:id="1439254238">
      <w:bodyDiv w:val="1"/>
      <w:marLeft w:val="0"/>
      <w:marRight w:val="0"/>
      <w:marTop w:val="0"/>
      <w:marBottom w:val="0"/>
      <w:divBdr>
        <w:top w:val="none" w:sz="0" w:space="0" w:color="auto"/>
        <w:left w:val="none" w:sz="0" w:space="0" w:color="auto"/>
        <w:bottom w:val="none" w:sz="0" w:space="0" w:color="auto"/>
        <w:right w:val="none" w:sz="0" w:space="0" w:color="auto"/>
      </w:divBdr>
    </w:div>
    <w:div w:id="1443920416">
      <w:bodyDiv w:val="1"/>
      <w:marLeft w:val="0"/>
      <w:marRight w:val="0"/>
      <w:marTop w:val="0"/>
      <w:marBottom w:val="0"/>
      <w:divBdr>
        <w:top w:val="none" w:sz="0" w:space="0" w:color="auto"/>
        <w:left w:val="none" w:sz="0" w:space="0" w:color="auto"/>
        <w:bottom w:val="none" w:sz="0" w:space="0" w:color="auto"/>
        <w:right w:val="none" w:sz="0" w:space="0" w:color="auto"/>
      </w:divBdr>
    </w:div>
    <w:div w:id="1443958905">
      <w:bodyDiv w:val="1"/>
      <w:marLeft w:val="0"/>
      <w:marRight w:val="0"/>
      <w:marTop w:val="0"/>
      <w:marBottom w:val="0"/>
      <w:divBdr>
        <w:top w:val="none" w:sz="0" w:space="0" w:color="auto"/>
        <w:left w:val="none" w:sz="0" w:space="0" w:color="auto"/>
        <w:bottom w:val="none" w:sz="0" w:space="0" w:color="auto"/>
        <w:right w:val="none" w:sz="0" w:space="0" w:color="auto"/>
      </w:divBdr>
    </w:div>
    <w:div w:id="1444232777">
      <w:bodyDiv w:val="1"/>
      <w:marLeft w:val="0"/>
      <w:marRight w:val="0"/>
      <w:marTop w:val="0"/>
      <w:marBottom w:val="0"/>
      <w:divBdr>
        <w:top w:val="none" w:sz="0" w:space="0" w:color="auto"/>
        <w:left w:val="none" w:sz="0" w:space="0" w:color="auto"/>
        <w:bottom w:val="none" w:sz="0" w:space="0" w:color="auto"/>
        <w:right w:val="none" w:sz="0" w:space="0" w:color="auto"/>
      </w:divBdr>
    </w:div>
    <w:div w:id="1449353086">
      <w:bodyDiv w:val="1"/>
      <w:marLeft w:val="0"/>
      <w:marRight w:val="0"/>
      <w:marTop w:val="0"/>
      <w:marBottom w:val="0"/>
      <w:divBdr>
        <w:top w:val="none" w:sz="0" w:space="0" w:color="auto"/>
        <w:left w:val="none" w:sz="0" w:space="0" w:color="auto"/>
        <w:bottom w:val="none" w:sz="0" w:space="0" w:color="auto"/>
        <w:right w:val="none" w:sz="0" w:space="0" w:color="auto"/>
      </w:divBdr>
    </w:div>
    <w:div w:id="1450397536">
      <w:bodyDiv w:val="1"/>
      <w:marLeft w:val="0"/>
      <w:marRight w:val="0"/>
      <w:marTop w:val="0"/>
      <w:marBottom w:val="0"/>
      <w:divBdr>
        <w:top w:val="none" w:sz="0" w:space="0" w:color="auto"/>
        <w:left w:val="none" w:sz="0" w:space="0" w:color="auto"/>
        <w:bottom w:val="none" w:sz="0" w:space="0" w:color="auto"/>
        <w:right w:val="none" w:sz="0" w:space="0" w:color="auto"/>
      </w:divBdr>
    </w:div>
    <w:div w:id="1454251454">
      <w:bodyDiv w:val="1"/>
      <w:marLeft w:val="0"/>
      <w:marRight w:val="0"/>
      <w:marTop w:val="0"/>
      <w:marBottom w:val="0"/>
      <w:divBdr>
        <w:top w:val="none" w:sz="0" w:space="0" w:color="auto"/>
        <w:left w:val="none" w:sz="0" w:space="0" w:color="auto"/>
        <w:bottom w:val="none" w:sz="0" w:space="0" w:color="auto"/>
        <w:right w:val="none" w:sz="0" w:space="0" w:color="auto"/>
      </w:divBdr>
    </w:div>
    <w:div w:id="1456409715">
      <w:bodyDiv w:val="1"/>
      <w:marLeft w:val="0"/>
      <w:marRight w:val="0"/>
      <w:marTop w:val="0"/>
      <w:marBottom w:val="0"/>
      <w:divBdr>
        <w:top w:val="none" w:sz="0" w:space="0" w:color="auto"/>
        <w:left w:val="none" w:sz="0" w:space="0" w:color="auto"/>
        <w:bottom w:val="none" w:sz="0" w:space="0" w:color="auto"/>
        <w:right w:val="none" w:sz="0" w:space="0" w:color="auto"/>
      </w:divBdr>
    </w:div>
    <w:div w:id="1457945892">
      <w:bodyDiv w:val="1"/>
      <w:marLeft w:val="0"/>
      <w:marRight w:val="0"/>
      <w:marTop w:val="0"/>
      <w:marBottom w:val="0"/>
      <w:divBdr>
        <w:top w:val="none" w:sz="0" w:space="0" w:color="auto"/>
        <w:left w:val="none" w:sz="0" w:space="0" w:color="auto"/>
        <w:bottom w:val="none" w:sz="0" w:space="0" w:color="auto"/>
        <w:right w:val="none" w:sz="0" w:space="0" w:color="auto"/>
      </w:divBdr>
    </w:div>
    <w:div w:id="1461261009">
      <w:bodyDiv w:val="1"/>
      <w:marLeft w:val="0"/>
      <w:marRight w:val="0"/>
      <w:marTop w:val="0"/>
      <w:marBottom w:val="0"/>
      <w:divBdr>
        <w:top w:val="none" w:sz="0" w:space="0" w:color="auto"/>
        <w:left w:val="none" w:sz="0" w:space="0" w:color="auto"/>
        <w:bottom w:val="none" w:sz="0" w:space="0" w:color="auto"/>
        <w:right w:val="none" w:sz="0" w:space="0" w:color="auto"/>
      </w:divBdr>
    </w:div>
    <w:div w:id="1461722220">
      <w:bodyDiv w:val="1"/>
      <w:marLeft w:val="0"/>
      <w:marRight w:val="0"/>
      <w:marTop w:val="0"/>
      <w:marBottom w:val="0"/>
      <w:divBdr>
        <w:top w:val="none" w:sz="0" w:space="0" w:color="auto"/>
        <w:left w:val="none" w:sz="0" w:space="0" w:color="auto"/>
        <w:bottom w:val="none" w:sz="0" w:space="0" w:color="auto"/>
        <w:right w:val="none" w:sz="0" w:space="0" w:color="auto"/>
      </w:divBdr>
    </w:div>
    <w:div w:id="1463305184">
      <w:bodyDiv w:val="1"/>
      <w:marLeft w:val="0"/>
      <w:marRight w:val="0"/>
      <w:marTop w:val="0"/>
      <w:marBottom w:val="0"/>
      <w:divBdr>
        <w:top w:val="none" w:sz="0" w:space="0" w:color="auto"/>
        <w:left w:val="none" w:sz="0" w:space="0" w:color="auto"/>
        <w:bottom w:val="none" w:sz="0" w:space="0" w:color="auto"/>
        <w:right w:val="none" w:sz="0" w:space="0" w:color="auto"/>
      </w:divBdr>
    </w:div>
    <w:div w:id="1466661128">
      <w:bodyDiv w:val="1"/>
      <w:marLeft w:val="0"/>
      <w:marRight w:val="0"/>
      <w:marTop w:val="0"/>
      <w:marBottom w:val="0"/>
      <w:divBdr>
        <w:top w:val="none" w:sz="0" w:space="0" w:color="auto"/>
        <w:left w:val="none" w:sz="0" w:space="0" w:color="auto"/>
        <w:bottom w:val="none" w:sz="0" w:space="0" w:color="auto"/>
        <w:right w:val="none" w:sz="0" w:space="0" w:color="auto"/>
      </w:divBdr>
    </w:div>
    <w:div w:id="1476676710">
      <w:bodyDiv w:val="1"/>
      <w:marLeft w:val="0"/>
      <w:marRight w:val="0"/>
      <w:marTop w:val="0"/>
      <w:marBottom w:val="0"/>
      <w:divBdr>
        <w:top w:val="none" w:sz="0" w:space="0" w:color="auto"/>
        <w:left w:val="none" w:sz="0" w:space="0" w:color="auto"/>
        <w:bottom w:val="none" w:sz="0" w:space="0" w:color="auto"/>
        <w:right w:val="none" w:sz="0" w:space="0" w:color="auto"/>
      </w:divBdr>
    </w:div>
    <w:div w:id="1477986367">
      <w:bodyDiv w:val="1"/>
      <w:marLeft w:val="0"/>
      <w:marRight w:val="0"/>
      <w:marTop w:val="0"/>
      <w:marBottom w:val="0"/>
      <w:divBdr>
        <w:top w:val="none" w:sz="0" w:space="0" w:color="auto"/>
        <w:left w:val="none" w:sz="0" w:space="0" w:color="auto"/>
        <w:bottom w:val="none" w:sz="0" w:space="0" w:color="auto"/>
        <w:right w:val="none" w:sz="0" w:space="0" w:color="auto"/>
      </w:divBdr>
    </w:div>
    <w:div w:id="1478565857">
      <w:bodyDiv w:val="1"/>
      <w:marLeft w:val="0"/>
      <w:marRight w:val="0"/>
      <w:marTop w:val="0"/>
      <w:marBottom w:val="0"/>
      <w:divBdr>
        <w:top w:val="none" w:sz="0" w:space="0" w:color="auto"/>
        <w:left w:val="none" w:sz="0" w:space="0" w:color="auto"/>
        <w:bottom w:val="none" w:sz="0" w:space="0" w:color="auto"/>
        <w:right w:val="none" w:sz="0" w:space="0" w:color="auto"/>
      </w:divBdr>
    </w:div>
    <w:div w:id="1486974992">
      <w:bodyDiv w:val="1"/>
      <w:marLeft w:val="0"/>
      <w:marRight w:val="0"/>
      <w:marTop w:val="0"/>
      <w:marBottom w:val="0"/>
      <w:divBdr>
        <w:top w:val="none" w:sz="0" w:space="0" w:color="auto"/>
        <w:left w:val="none" w:sz="0" w:space="0" w:color="auto"/>
        <w:bottom w:val="none" w:sz="0" w:space="0" w:color="auto"/>
        <w:right w:val="none" w:sz="0" w:space="0" w:color="auto"/>
      </w:divBdr>
    </w:div>
    <w:div w:id="1488281289">
      <w:bodyDiv w:val="1"/>
      <w:marLeft w:val="0"/>
      <w:marRight w:val="0"/>
      <w:marTop w:val="0"/>
      <w:marBottom w:val="0"/>
      <w:divBdr>
        <w:top w:val="none" w:sz="0" w:space="0" w:color="auto"/>
        <w:left w:val="none" w:sz="0" w:space="0" w:color="auto"/>
        <w:bottom w:val="none" w:sz="0" w:space="0" w:color="auto"/>
        <w:right w:val="none" w:sz="0" w:space="0" w:color="auto"/>
      </w:divBdr>
    </w:div>
    <w:div w:id="1489905372">
      <w:bodyDiv w:val="1"/>
      <w:marLeft w:val="0"/>
      <w:marRight w:val="0"/>
      <w:marTop w:val="0"/>
      <w:marBottom w:val="0"/>
      <w:divBdr>
        <w:top w:val="none" w:sz="0" w:space="0" w:color="auto"/>
        <w:left w:val="none" w:sz="0" w:space="0" w:color="auto"/>
        <w:bottom w:val="none" w:sz="0" w:space="0" w:color="auto"/>
        <w:right w:val="none" w:sz="0" w:space="0" w:color="auto"/>
      </w:divBdr>
    </w:div>
    <w:div w:id="1494371519">
      <w:bodyDiv w:val="1"/>
      <w:marLeft w:val="0"/>
      <w:marRight w:val="0"/>
      <w:marTop w:val="0"/>
      <w:marBottom w:val="0"/>
      <w:divBdr>
        <w:top w:val="none" w:sz="0" w:space="0" w:color="auto"/>
        <w:left w:val="none" w:sz="0" w:space="0" w:color="auto"/>
        <w:bottom w:val="none" w:sz="0" w:space="0" w:color="auto"/>
        <w:right w:val="none" w:sz="0" w:space="0" w:color="auto"/>
      </w:divBdr>
    </w:div>
    <w:div w:id="1494637876">
      <w:bodyDiv w:val="1"/>
      <w:marLeft w:val="0"/>
      <w:marRight w:val="0"/>
      <w:marTop w:val="0"/>
      <w:marBottom w:val="0"/>
      <w:divBdr>
        <w:top w:val="none" w:sz="0" w:space="0" w:color="auto"/>
        <w:left w:val="none" w:sz="0" w:space="0" w:color="auto"/>
        <w:bottom w:val="none" w:sz="0" w:space="0" w:color="auto"/>
        <w:right w:val="none" w:sz="0" w:space="0" w:color="auto"/>
      </w:divBdr>
    </w:div>
    <w:div w:id="1500316035">
      <w:bodyDiv w:val="1"/>
      <w:marLeft w:val="0"/>
      <w:marRight w:val="0"/>
      <w:marTop w:val="0"/>
      <w:marBottom w:val="0"/>
      <w:divBdr>
        <w:top w:val="none" w:sz="0" w:space="0" w:color="auto"/>
        <w:left w:val="none" w:sz="0" w:space="0" w:color="auto"/>
        <w:bottom w:val="none" w:sz="0" w:space="0" w:color="auto"/>
        <w:right w:val="none" w:sz="0" w:space="0" w:color="auto"/>
      </w:divBdr>
    </w:div>
    <w:div w:id="1500925572">
      <w:bodyDiv w:val="1"/>
      <w:marLeft w:val="0"/>
      <w:marRight w:val="0"/>
      <w:marTop w:val="0"/>
      <w:marBottom w:val="0"/>
      <w:divBdr>
        <w:top w:val="none" w:sz="0" w:space="0" w:color="auto"/>
        <w:left w:val="none" w:sz="0" w:space="0" w:color="auto"/>
        <w:bottom w:val="none" w:sz="0" w:space="0" w:color="auto"/>
        <w:right w:val="none" w:sz="0" w:space="0" w:color="auto"/>
      </w:divBdr>
    </w:div>
    <w:div w:id="1503278245">
      <w:bodyDiv w:val="1"/>
      <w:marLeft w:val="0"/>
      <w:marRight w:val="0"/>
      <w:marTop w:val="0"/>
      <w:marBottom w:val="0"/>
      <w:divBdr>
        <w:top w:val="none" w:sz="0" w:space="0" w:color="auto"/>
        <w:left w:val="none" w:sz="0" w:space="0" w:color="auto"/>
        <w:bottom w:val="none" w:sz="0" w:space="0" w:color="auto"/>
        <w:right w:val="none" w:sz="0" w:space="0" w:color="auto"/>
      </w:divBdr>
    </w:div>
    <w:div w:id="1504051872">
      <w:bodyDiv w:val="1"/>
      <w:marLeft w:val="0"/>
      <w:marRight w:val="0"/>
      <w:marTop w:val="0"/>
      <w:marBottom w:val="0"/>
      <w:divBdr>
        <w:top w:val="none" w:sz="0" w:space="0" w:color="auto"/>
        <w:left w:val="none" w:sz="0" w:space="0" w:color="auto"/>
        <w:bottom w:val="none" w:sz="0" w:space="0" w:color="auto"/>
        <w:right w:val="none" w:sz="0" w:space="0" w:color="auto"/>
      </w:divBdr>
    </w:div>
    <w:div w:id="1507817872">
      <w:bodyDiv w:val="1"/>
      <w:marLeft w:val="0"/>
      <w:marRight w:val="0"/>
      <w:marTop w:val="0"/>
      <w:marBottom w:val="0"/>
      <w:divBdr>
        <w:top w:val="none" w:sz="0" w:space="0" w:color="auto"/>
        <w:left w:val="none" w:sz="0" w:space="0" w:color="auto"/>
        <w:bottom w:val="none" w:sz="0" w:space="0" w:color="auto"/>
        <w:right w:val="none" w:sz="0" w:space="0" w:color="auto"/>
      </w:divBdr>
    </w:div>
    <w:div w:id="1510412468">
      <w:bodyDiv w:val="1"/>
      <w:marLeft w:val="0"/>
      <w:marRight w:val="0"/>
      <w:marTop w:val="0"/>
      <w:marBottom w:val="0"/>
      <w:divBdr>
        <w:top w:val="none" w:sz="0" w:space="0" w:color="auto"/>
        <w:left w:val="none" w:sz="0" w:space="0" w:color="auto"/>
        <w:bottom w:val="none" w:sz="0" w:space="0" w:color="auto"/>
        <w:right w:val="none" w:sz="0" w:space="0" w:color="auto"/>
      </w:divBdr>
    </w:div>
    <w:div w:id="1512794894">
      <w:bodyDiv w:val="1"/>
      <w:marLeft w:val="0"/>
      <w:marRight w:val="0"/>
      <w:marTop w:val="0"/>
      <w:marBottom w:val="0"/>
      <w:divBdr>
        <w:top w:val="none" w:sz="0" w:space="0" w:color="auto"/>
        <w:left w:val="none" w:sz="0" w:space="0" w:color="auto"/>
        <w:bottom w:val="none" w:sz="0" w:space="0" w:color="auto"/>
        <w:right w:val="none" w:sz="0" w:space="0" w:color="auto"/>
      </w:divBdr>
    </w:div>
    <w:div w:id="1513496097">
      <w:bodyDiv w:val="1"/>
      <w:marLeft w:val="0"/>
      <w:marRight w:val="0"/>
      <w:marTop w:val="0"/>
      <w:marBottom w:val="0"/>
      <w:divBdr>
        <w:top w:val="none" w:sz="0" w:space="0" w:color="auto"/>
        <w:left w:val="none" w:sz="0" w:space="0" w:color="auto"/>
        <w:bottom w:val="none" w:sz="0" w:space="0" w:color="auto"/>
        <w:right w:val="none" w:sz="0" w:space="0" w:color="auto"/>
      </w:divBdr>
    </w:div>
    <w:div w:id="1515924219">
      <w:bodyDiv w:val="1"/>
      <w:marLeft w:val="0"/>
      <w:marRight w:val="0"/>
      <w:marTop w:val="0"/>
      <w:marBottom w:val="0"/>
      <w:divBdr>
        <w:top w:val="none" w:sz="0" w:space="0" w:color="auto"/>
        <w:left w:val="none" w:sz="0" w:space="0" w:color="auto"/>
        <w:bottom w:val="none" w:sz="0" w:space="0" w:color="auto"/>
        <w:right w:val="none" w:sz="0" w:space="0" w:color="auto"/>
      </w:divBdr>
    </w:div>
    <w:div w:id="1517377405">
      <w:bodyDiv w:val="1"/>
      <w:marLeft w:val="0"/>
      <w:marRight w:val="0"/>
      <w:marTop w:val="0"/>
      <w:marBottom w:val="0"/>
      <w:divBdr>
        <w:top w:val="none" w:sz="0" w:space="0" w:color="auto"/>
        <w:left w:val="none" w:sz="0" w:space="0" w:color="auto"/>
        <w:bottom w:val="none" w:sz="0" w:space="0" w:color="auto"/>
        <w:right w:val="none" w:sz="0" w:space="0" w:color="auto"/>
      </w:divBdr>
    </w:div>
    <w:div w:id="1517766364">
      <w:bodyDiv w:val="1"/>
      <w:marLeft w:val="0"/>
      <w:marRight w:val="0"/>
      <w:marTop w:val="0"/>
      <w:marBottom w:val="0"/>
      <w:divBdr>
        <w:top w:val="none" w:sz="0" w:space="0" w:color="auto"/>
        <w:left w:val="none" w:sz="0" w:space="0" w:color="auto"/>
        <w:bottom w:val="none" w:sz="0" w:space="0" w:color="auto"/>
        <w:right w:val="none" w:sz="0" w:space="0" w:color="auto"/>
      </w:divBdr>
    </w:div>
    <w:div w:id="1518545002">
      <w:bodyDiv w:val="1"/>
      <w:marLeft w:val="0"/>
      <w:marRight w:val="0"/>
      <w:marTop w:val="0"/>
      <w:marBottom w:val="0"/>
      <w:divBdr>
        <w:top w:val="none" w:sz="0" w:space="0" w:color="auto"/>
        <w:left w:val="none" w:sz="0" w:space="0" w:color="auto"/>
        <w:bottom w:val="none" w:sz="0" w:space="0" w:color="auto"/>
        <w:right w:val="none" w:sz="0" w:space="0" w:color="auto"/>
      </w:divBdr>
    </w:div>
    <w:div w:id="1520704754">
      <w:bodyDiv w:val="1"/>
      <w:marLeft w:val="0"/>
      <w:marRight w:val="0"/>
      <w:marTop w:val="0"/>
      <w:marBottom w:val="0"/>
      <w:divBdr>
        <w:top w:val="none" w:sz="0" w:space="0" w:color="auto"/>
        <w:left w:val="none" w:sz="0" w:space="0" w:color="auto"/>
        <w:bottom w:val="none" w:sz="0" w:space="0" w:color="auto"/>
        <w:right w:val="none" w:sz="0" w:space="0" w:color="auto"/>
      </w:divBdr>
    </w:div>
    <w:div w:id="1522432097">
      <w:bodyDiv w:val="1"/>
      <w:marLeft w:val="0"/>
      <w:marRight w:val="0"/>
      <w:marTop w:val="0"/>
      <w:marBottom w:val="0"/>
      <w:divBdr>
        <w:top w:val="none" w:sz="0" w:space="0" w:color="auto"/>
        <w:left w:val="none" w:sz="0" w:space="0" w:color="auto"/>
        <w:bottom w:val="none" w:sz="0" w:space="0" w:color="auto"/>
        <w:right w:val="none" w:sz="0" w:space="0" w:color="auto"/>
      </w:divBdr>
    </w:div>
    <w:div w:id="1523282089">
      <w:bodyDiv w:val="1"/>
      <w:marLeft w:val="0"/>
      <w:marRight w:val="0"/>
      <w:marTop w:val="0"/>
      <w:marBottom w:val="0"/>
      <w:divBdr>
        <w:top w:val="none" w:sz="0" w:space="0" w:color="auto"/>
        <w:left w:val="none" w:sz="0" w:space="0" w:color="auto"/>
        <w:bottom w:val="none" w:sz="0" w:space="0" w:color="auto"/>
        <w:right w:val="none" w:sz="0" w:space="0" w:color="auto"/>
      </w:divBdr>
    </w:div>
    <w:div w:id="1527597554">
      <w:bodyDiv w:val="1"/>
      <w:marLeft w:val="0"/>
      <w:marRight w:val="0"/>
      <w:marTop w:val="0"/>
      <w:marBottom w:val="0"/>
      <w:divBdr>
        <w:top w:val="none" w:sz="0" w:space="0" w:color="auto"/>
        <w:left w:val="none" w:sz="0" w:space="0" w:color="auto"/>
        <w:bottom w:val="none" w:sz="0" w:space="0" w:color="auto"/>
        <w:right w:val="none" w:sz="0" w:space="0" w:color="auto"/>
      </w:divBdr>
      <w:divsChild>
        <w:div w:id="409812244">
          <w:marLeft w:val="0"/>
          <w:marRight w:val="0"/>
          <w:marTop w:val="0"/>
          <w:marBottom w:val="0"/>
          <w:divBdr>
            <w:top w:val="none" w:sz="0" w:space="0" w:color="auto"/>
            <w:left w:val="none" w:sz="0" w:space="0" w:color="auto"/>
            <w:bottom w:val="none" w:sz="0" w:space="0" w:color="auto"/>
            <w:right w:val="none" w:sz="0" w:space="0" w:color="auto"/>
          </w:divBdr>
        </w:div>
        <w:div w:id="822891091">
          <w:marLeft w:val="0"/>
          <w:marRight w:val="0"/>
          <w:marTop w:val="0"/>
          <w:marBottom w:val="0"/>
          <w:divBdr>
            <w:top w:val="none" w:sz="0" w:space="0" w:color="auto"/>
            <w:left w:val="none" w:sz="0" w:space="0" w:color="auto"/>
            <w:bottom w:val="none" w:sz="0" w:space="0" w:color="auto"/>
            <w:right w:val="none" w:sz="0" w:space="0" w:color="auto"/>
          </w:divBdr>
        </w:div>
        <w:div w:id="964851051">
          <w:marLeft w:val="0"/>
          <w:marRight w:val="0"/>
          <w:marTop w:val="0"/>
          <w:marBottom w:val="0"/>
          <w:divBdr>
            <w:top w:val="none" w:sz="0" w:space="0" w:color="auto"/>
            <w:left w:val="none" w:sz="0" w:space="0" w:color="auto"/>
            <w:bottom w:val="none" w:sz="0" w:space="0" w:color="auto"/>
            <w:right w:val="none" w:sz="0" w:space="0" w:color="auto"/>
          </w:divBdr>
        </w:div>
      </w:divsChild>
    </w:div>
    <w:div w:id="1536624784">
      <w:bodyDiv w:val="1"/>
      <w:marLeft w:val="0"/>
      <w:marRight w:val="0"/>
      <w:marTop w:val="0"/>
      <w:marBottom w:val="0"/>
      <w:divBdr>
        <w:top w:val="none" w:sz="0" w:space="0" w:color="auto"/>
        <w:left w:val="none" w:sz="0" w:space="0" w:color="auto"/>
        <w:bottom w:val="none" w:sz="0" w:space="0" w:color="auto"/>
        <w:right w:val="none" w:sz="0" w:space="0" w:color="auto"/>
      </w:divBdr>
    </w:div>
    <w:div w:id="1536655320">
      <w:bodyDiv w:val="1"/>
      <w:marLeft w:val="0"/>
      <w:marRight w:val="0"/>
      <w:marTop w:val="0"/>
      <w:marBottom w:val="0"/>
      <w:divBdr>
        <w:top w:val="none" w:sz="0" w:space="0" w:color="auto"/>
        <w:left w:val="none" w:sz="0" w:space="0" w:color="auto"/>
        <w:bottom w:val="none" w:sz="0" w:space="0" w:color="auto"/>
        <w:right w:val="none" w:sz="0" w:space="0" w:color="auto"/>
      </w:divBdr>
    </w:div>
    <w:div w:id="1540120367">
      <w:bodyDiv w:val="1"/>
      <w:marLeft w:val="0"/>
      <w:marRight w:val="0"/>
      <w:marTop w:val="0"/>
      <w:marBottom w:val="0"/>
      <w:divBdr>
        <w:top w:val="none" w:sz="0" w:space="0" w:color="auto"/>
        <w:left w:val="none" w:sz="0" w:space="0" w:color="auto"/>
        <w:bottom w:val="none" w:sz="0" w:space="0" w:color="auto"/>
        <w:right w:val="none" w:sz="0" w:space="0" w:color="auto"/>
      </w:divBdr>
    </w:div>
    <w:div w:id="1540971112">
      <w:bodyDiv w:val="1"/>
      <w:marLeft w:val="0"/>
      <w:marRight w:val="0"/>
      <w:marTop w:val="0"/>
      <w:marBottom w:val="0"/>
      <w:divBdr>
        <w:top w:val="none" w:sz="0" w:space="0" w:color="auto"/>
        <w:left w:val="none" w:sz="0" w:space="0" w:color="auto"/>
        <w:bottom w:val="none" w:sz="0" w:space="0" w:color="auto"/>
        <w:right w:val="none" w:sz="0" w:space="0" w:color="auto"/>
      </w:divBdr>
    </w:div>
    <w:div w:id="1541933967">
      <w:bodyDiv w:val="1"/>
      <w:marLeft w:val="0"/>
      <w:marRight w:val="0"/>
      <w:marTop w:val="0"/>
      <w:marBottom w:val="0"/>
      <w:divBdr>
        <w:top w:val="none" w:sz="0" w:space="0" w:color="auto"/>
        <w:left w:val="none" w:sz="0" w:space="0" w:color="auto"/>
        <w:bottom w:val="none" w:sz="0" w:space="0" w:color="auto"/>
        <w:right w:val="none" w:sz="0" w:space="0" w:color="auto"/>
      </w:divBdr>
    </w:div>
    <w:div w:id="1550872400">
      <w:bodyDiv w:val="1"/>
      <w:marLeft w:val="0"/>
      <w:marRight w:val="0"/>
      <w:marTop w:val="0"/>
      <w:marBottom w:val="0"/>
      <w:divBdr>
        <w:top w:val="none" w:sz="0" w:space="0" w:color="auto"/>
        <w:left w:val="none" w:sz="0" w:space="0" w:color="auto"/>
        <w:bottom w:val="none" w:sz="0" w:space="0" w:color="auto"/>
        <w:right w:val="none" w:sz="0" w:space="0" w:color="auto"/>
      </w:divBdr>
    </w:div>
    <w:div w:id="1550914429">
      <w:bodyDiv w:val="1"/>
      <w:marLeft w:val="0"/>
      <w:marRight w:val="0"/>
      <w:marTop w:val="0"/>
      <w:marBottom w:val="0"/>
      <w:divBdr>
        <w:top w:val="none" w:sz="0" w:space="0" w:color="auto"/>
        <w:left w:val="none" w:sz="0" w:space="0" w:color="auto"/>
        <w:bottom w:val="none" w:sz="0" w:space="0" w:color="auto"/>
        <w:right w:val="none" w:sz="0" w:space="0" w:color="auto"/>
      </w:divBdr>
    </w:div>
    <w:div w:id="1556164075">
      <w:bodyDiv w:val="1"/>
      <w:marLeft w:val="0"/>
      <w:marRight w:val="0"/>
      <w:marTop w:val="0"/>
      <w:marBottom w:val="0"/>
      <w:divBdr>
        <w:top w:val="none" w:sz="0" w:space="0" w:color="auto"/>
        <w:left w:val="none" w:sz="0" w:space="0" w:color="auto"/>
        <w:bottom w:val="none" w:sz="0" w:space="0" w:color="auto"/>
        <w:right w:val="none" w:sz="0" w:space="0" w:color="auto"/>
      </w:divBdr>
    </w:div>
    <w:div w:id="1557006219">
      <w:bodyDiv w:val="1"/>
      <w:marLeft w:val="0"/>
      <w:marRight w:val="0"/>
      <w:marTop w:val="0"/>
      <w:marBottom w:val="0"/>
      <w:divBdr>
        <w:top w:val="none" w:sz="0" w:space="0" w:color="auto"/>
        <w:left w:val="none" w:sz="0" w:space="0" w:color="auto"/>
        <w:bottom w:val="none" w:sz="0" w:space="0" w:color="auto"/>
        <w:right w:val="none" w:sz="0" w:space="0" w:color="auto"/>
      </w:divBdr>
    </w:div>
    <w:div w:id="1562712781">
      <w:bodyDiv w:val="1"/>
      <w:marLeft w:val="0"/>
      <w:marRight w:val="0"/>
      <w:marTop w:val="0"/>
      <w:marBottom w:val="0"/>
      <w:divBdr>
        <w:top w:val="none" w:sz="0" w:space="0" w:color="auto"/>
        <w:left w:val="none" w:sz="0" w:space="0" w:color="auto"/>
        <w:bottom w:val="none" w:sz="0" w:space="0" w:color="auto"/>
        <w:right w:val="none" w:sz="0" w:space="0" w:color="auto"/>
      </w:divBdr>
    </w:div>
    <w:div w:id="1564176143">
      <w:bodyDiv w:val="1"/>
      <w:marLeft w:val="0"/>
      <w:marRight w:val="0"/>
      <w:marTop w:val="0"/>
      <w:marBottom w:val="0"/>
      <w:divBdr>
        <w:top w:val="none" w:sz="0" w:space="0" w:color="auto"/>
        <w:left w:val="none" w:sz="0" w:space="0" w:color="auto"/>
        <w:bottom w:val="none" w:sz="0" w:space="0" w:color="auto"/>
        <w:right w:val="none" w:sz="0" w:space="0" w:color="auto"/>
      </w:divBdr>
    </w:div>
    <w:div w:id="1567762385">
      <w:bodyDiv w:val="1"/>
      <w:marLeft w:val="0"/>
      <w:marRight w:val="0"/>
      <w:marTop w:val="0"/>
      <w:marBottom w:val="0"/>
      <w:divBdr>
        <w:top w:val="none" w:sz="0" w:space="0" w:color="auto"/>
        <w:left w:val="none" w:sz="0" w:space="0" w:color="auto"/>
        <w:bottom w:val="none" w:sz="0" w:space="0" w:color="auto"/>
        <w:right w:val="none" w:sz="0" w:space="0" w:color="auto"/>
      </w:divBdr>
    </w:div>
    <w:div w:id="1568492362">
      <w:bodyDiv w:val="1"/>
      <w:marLeft w:val="0"/>
      <w:marRight w:val="0"/>
      <w:marTop w:val="0"/>
      <w:marBottom w:val="0"/>
      <w:divBdr>
        <w:top w:val="none" w:sz="0" w:space="0" w:color="auto"/>
        <w:left w:val="none" w:sz="0" w:space="0" w:color="auto"/>
        <w:bottom w:val="none" w:sz="0" w:space="0" w:color="auto"/>
        <w:right w:val="none" w:sz="0" w:space="0" w:color="auto"/>
      </w:divBdr>
    </w:div>
    <w:div w:id="1569151066">
      <w:bodyDiv w:val="1"/>
      <w:marLeft w:val="0"/>
      <w:marRight w:val="0"/>
      <w:marTop w:val="0"/>
      <w:marBottom w:val="0"/>
      <w:divBdr>
        <w:top w:val="none" w:sz="0" w:space="0" w:color="auto"/>
        <w:left w:val="none" w:sz="0" w:space="0" w:color="auto"/>
        <w:bottom w:val="none" w:sz="0" w:space="0" w:color="auto"/>
        <w:right w:val="none" w:sz="0" w:space="0" w:color="auto"/>
      </w:divBdr>
    </w:div>
    <w:div w:id="1573470226">
      <w:bodyDiv w:val="1"/>
      <w:marLeft w:val="0"/>
      <w:marRight w:val="0"/>
      <w:marTop w:val="0"/>
      <w:marBottom w:val="0"/>
      <w:divBdr>
        <w:top w:val="none" w:sz="0" w:space="0" w:color="auto"/>
        <w:left w:val="none" w:sz="0" w:space="0" w:color="auto"/>
        <w:bottom w:val="none" w:sz="0" w:space="0" w:color="auto"/>
        <w:right w:val="none" w:sz="0" w:space="0" w:color="auto"/>
      </w:divBdr>
    </w:div>
    <w:div w:id="1574896418">
      <w:bodyDiv w:val="1"/>
      <w:marLeft w:val="0"/>
      <w:marRight w:val="0"/>
      <w:marTop w:val="0"/>
      <w:marBottom w:val="0"/>
      <w:divBdr>
        <w:top w:val="none" w:sz="0" w:space="0" w:color="auto"/>
        <w:left w:val="none" w:sz="0" w:space="0" w:color="auto"/>
        <w:bottom w:val="none" w:sz="0" w:space="0" w:color="auto"/>
        <w:right w:val="none" w:sz="0" w:space="0" w:color="auto"/>
      </w:divBdr>
      <w:divsChild>
        <w:div w:id="266354996">
          <w:marLeft w:val="0"/>
          <w:marRight w:val="0"/>
          <w:marTop w:val="0"/>
          <w:marBottom w:val="0"/>
          <w:divBdr>
            <w:top w:val="none" w:sz="0" w:space="0" w:color="auto"/>
            <w:left w:val="none" w:sz="0" w:space="0" w:color="auto"/>
            <w:bottom w:val="none" w:sz="0" w:space="0" w:color="auto"/>
            <w:right w:val="none" w:sz="0" w:space="0" w:color="auto"/>
          </w:divBdr>
        </w:div>
        <w:div w:id="514854383">
          <w:marLeft w:val="0"/>
          <w:marRight w:val="0"/>
          <w:marTop w:val="0"/>
          <w:marBottom w:val="0"/>
          <w:divBdr>
            <w:top w:val="none" w:sz="0" w:space="0" w:color="auto"/>
            <w:left w:val="none" w:sz="0" w:space="0" w:color="auto"/>
            <w:bottom w:val="none" w:sz="0" w:space="0" w:color="auto"/>
            <w:right w:val="none" w:sz="0" w:space="0" w:color="auto"/>
          </w:divBdr>
        </w:div>
        <w:div w:id="2064212754">
          <w:marLeft w:val="0"/>
          <w:marRight w:val="0"/>
          <w:marTop w:val="0"/>
          <w:marBottom w:val="0"/>
          <w:divBdr>
            <w:top w:val="none" w:sz="0" w:space="0" w:color="auto"/>
            <w:left w:val="none" w:sz="0" w:space="0" w:color="auto"/>
            <w:bottom w:val="none" w:sz="0" w:space="0" w:color="auto"/>
            <w:right w:val="none" w:sz="0" w:space="0" w:color="auto"/>
          </w:divBdr>
        </w:div>
      </w:divsChild>
    </w:div>
    <w:div w:id="1575578705">
      <w:bodyDiv w:val="1"/>
      <w:marLeft w:val="0"/>
      <w:marRight w:val="0"/>
      <w:marTop w:val="0"/>
      <w:marBottom w:val="0"/>
      <w:divBdr>
        <w:top w:val="none" w:sz="0" w:space="0" w:color="auto"/>
        <w:left w:val="none" w:sz="0" w:space="0" w:color="auto"/>
        <w:bottom w:val="none" w:sz="0" w:space="0" w:color="auto"/>
        <w:right w:val="none" w:sz="0" w:space="0" w:color="auto"/>
      </w:divBdr>
    </w:div>
    <w:div w:id="1583446500">
      <w:bodyDiv w:val="1"/>
      <w:marLeft w:val="0"/>
      <w:marRight w:val="0"/>
      <w:marTop w:val="0"/>
      <w:marBottom w:val="0"/>
      <w:divBdr>
        <w:top w:val="none" w:sz="0" w:space="0" w:color="auto"/>
        <w:left w:val="none" w:sz="0" w:space="0" w:color="auto"/>
        <w:bottom w:val="none" w:sz="0" w:space="0" w:color="auto"/>
        <w:right w:val="none" w:sz="0" w:space="0" w:color="auto"/>
      </w:divBdr>
      <w:divsChild>
        <w:div w:id="1984961213">
          <w:marLeft w:val="0"/>
          <w:marRight w:val="0"/>
          <w:marTop w:val="0"/>
          <w:marBottom w:val="0"/>
          <w:divBdr>
            <w:top w:val="none" w:sz="0" w:space="0" w:color="auto"/>
            <w:left w:val="none" w:sz="0" w:space="0" w:color="auto"/>
            <w:bottom w:val="none" w:sz="0" w:space="0" w:color="auto"/>
            <w:right w:val="none" w:sz="0" w:space="0" w:color="auto"/>
          </w:divBdr>
        </w:div>
      </w:divsChild>
    </w:div>
    <w:div w:id="1584752992">
      <w:bodyDiv w:val="1"/>
      <w:marLeft w:val="0"/>
      <w:marRight w:val="0"/>
      <w:marTop w:val="0"/>
      <w:marBottom w:val="0"/>
      <w:divBdr>
        <w:top w:val="none" w:sz="0" w:space="0" w:color="auto"/>
        <w:left w:val="none" w:sz="0" w:space="0" w:color="auto"/>
        <w:bottom w:val="none" w:sz="0" w:space="0" w:color="auto"/>
        <w:right w:val="none" w:sz="0" w:space="0" w:color="auto"/>
      </w:divBdr>
    </w:div>
    <w:div w:id="1584950027">
      <w:bodyDiv w:val="1"/>
      <w:marLeft w:val="0"/>
      <w:marRight w:val="0"/>
      <w:marTop w:val="0"/>
      <w:marBottom w:val="0"/>
      <w:divBdr>
        <w:top w:val="none" w:sz="0" w:space="0" w:color="auto"/>
        <w:left w:val="none" w:sz="0" w:space="0" w:color="auto"/>
        <w:bottom w:val="none" w:sz="0" w:space="0" w:color="auto"/>
        <w:right w:val="none" w:sz="0" w:space="0" w:color="auto"/>
      </w:divBdr>
    </w:div>
    <w:div w:id="1588346323">
      <w:bodyDiv w:val="1"/>
      <w:marLeft w:val="0"/>
      <w:marRight w:val="0"/>
      <w:marTop w:val="0"/>
      <w:marBottom w:val="0"/>
      <w:divBdr>
        <w:top w:val="none" w:sz="0" w:space="0" w:color="auto"/>
        <w:left w:val="none" w:sz="0" w:space="0" w:color="auto"/>
        <w:bottom w:val="none" w:sz="0" w:space="0" w:color="auto"/>
        <w:right w:val="none" w:sz="0" w:space="0" w:color="auto"/>
      </w:divBdr>
    </w:div>
    <w:div w:id="1593927891">
      <w:bodyDiv w:val="1"/>
      <w:marLeft w:val="0"/>
      <w:marRight w:val="0"/>
      <w:marTop w:val="0"/>
      <w:marBottom w:val="0"/>
      <w:divBdr>
        <w:top w:val="none" w:sz="0" w:space="0" w:color="auto"/>
        <w:left w:val="none" w:sz="0" w:space="0" w:color="auto"/>
        <w:bottom w:val="none" w:sz="0" w:space="0" w:color="auto"/>
        <w:right w:val="none" w:sz="0" w:space="0" w:color="auto"/>
      </w:divBdr>
    </w:div>
    <w:div w:id="1597321053">
      <w:bodyDiv w:val="1"/>
      <w:marLeft w:val="0"/>
      <w:marRight w:val="0"/>
      <w:marTop w:val="0"/>
      <w:marBottom w:val="0"/>
      <w:divBdr>
        <w:top w:val="none" w:sz="0" w:space="0" w:color="auto"/>
        <w:left w:val="none" w:sz="0" w:space="0" w:color="auto"/>
        <w:bottom w:val="none" w:sz="0" w:space="0" w:color="auto"/>
        <w:right w:val="none" w:sz="0" w:space="0" w:color="auto"/>
      </w:divBdr>
    </w:div>
    <w:div w:id="1597441683">
      <w:bodyDiv w:val="1"/>
      <w:marLeft w:val="0"/>
      <w:marRight w:val="0"/>
      <w:marTop w:val="0"/>
      <w:marBottom w:val="0"/>
      <w:divBdr>
        <w:top w:val="none" w:sz="0" w:space="0" w:color="auto"/>
        <w:left w:val="none" w:sz="0" w:space="0" w:color="auto"/>
        <w:bottom w:val="none" w:sz="0" w:space="0" w:color="auto"/>
        <w:right w:val="none" w:sz="0" w:space="0" w:color="auto"/>
      </w:divBdr>
    </w:div>
    <w:div w:id="1597441869">
      <w:bodyDiv w:val="1"/>
      <w:marLeft w:val="0"/>
      <w:marRight w:val="0"/>
      <w:marTop w:val="0"/>
      <w:marBottom w:val="0"/>
      <w:divBdr>
        <w:top w:val="none" w:sz="0" w:space="0" w:color="auto"/>
        <w:left w:val="none" w:sz="0" w:space="0" w:color="auto"/>
        <w:bottom w:val="none" w:sz="0" w:space="0" w:color="auto"/>
        <w:right w:val="none" w:sz="0" w:space="0" w:color="auto"/>
      </w:divBdr>
    </w:div>
    <w:div w:id="1598445066">
      <w:bodyDiv w:val="1"/>
      <w:marLeft w:val="0"/>
      <w:marRight w:val="0"/>
      <w:marTop w:val="0"/>
      <w:marBottom w:val="0"/>
      <w:divBdr>
        <w:top w:val="none" w:sz="0" w:space="0" w:color="auto"/>
        <w:left w:val="none" w:sz="0" w:space="0" w:color="auto"/>
        <w:bottom w:val="none" w:sz="0" w:space="0" w:color="auto"/>
        <w:right w:val="none" w:sz="0" w:space="0" w:color="auto"/>
      </w:divBdr>
      <w:divsChild>
        <w:div w:id="156119337">
          <w:marLeft w:val="0"/>
          <w:marRight w:val="0"/>
          <w:marTop w:val="0"/>
          <w:marBottom w:val="0"/>
          <w:divBdr>
            <w:top w:val="none" w:sz="0" w:space="0" w:color="auto"/>
            <w:left w:val="none" w:sz="0" w:space="0" w:color="auto"/>
            <w:bottom w:val="none" w:sz="0" w:space="0" w:color="auto"/>
            <w:right w:val="none" w:sz="0" w:space="0" w:color="auto"/>
          </w:divBdr>
        </w:div>
        <w:div w:id="445780117">
          <w:marLeft w:val="0"/>
          <w:marRight w:val="0"/>
          <w:marTop w:val="0"/>
          <w:marBottom w:val="0"/>
          <w:divBdr>
            <w:top w:val="none" w:sz="0" w:space="0" w:color="auto"/>
            <w:left w:val="none" w:sz="0" w:space="0" w:color="auto"/>
            <w:bottom w:val="none" w:sz="0" w:space="0" w:color="auto"/>
            <w:right w:val="none" w:sz="0" w:space="0" w:color="auto"/>
          </w:divBdr>
        </w:div>
        <w:div w:id="683093903">
          <w:marLeft w:val="0"/>
          <w:marRight w:val="0"/>
          <w:marTop w:val="0"/>
          <w:marBottom w:val="0"/>
          <w:divBdr>
            <w:top w:val="none" w:sz="0" w:space="0" w:color="auto"/>
            <w:left w:val="none" w:sz="0" w:space="0" w:color="auto"/>
            <w:bottom w:val="none" w:sz="0" w:space="0" w:color="auto"/>
            <w:right w:val="none" w:sz="0" w:space="0" w:color="auto"/>
          </w:divBdr>
        </w:div>
        <w:div w:id="306253175">
          <w:marLeft w:val="0"/>
          <w:marRight w:val="0"/>
          <w:marTop w:val="0"/>
          <w:marBottom w:val="0"/>
          <w:divBdr>
            <w:top w:val="none" w:sz="0" w:space="0" w:color="auto"/>
            <w:left w:val="none" w:sz="0" w:space="0" w:color="auto"/>
            <w:bottom w:val="none" w:sz="0" w:space="0" w:color="auto"/>
            <w:right w:val="none" w:sz="0" w:space="0" w:color="auto"/>
          </w:divBdr>
        </w:div>
        <w:div w:id="158812903">
          <w:marLeft w:val="0"/>
          <w:marRight w:val="0"/>
          <w:marTop w:val="0"/>
          <w:marBottom w:val="0"/>
          <w:divBdr>
            <w:top w:val="none" w:sz="0" w:space="0" w:color="auto"/>
            <w:left w:val="none" w:sz="0" w:space="0" w:color="auto"/>
            <w:bottom w:val="none" w:sz="0" w:space="0" w:color="auto"/>
            <w:right w:val="none" w:sz="0" w:space="0" w:color="auto"/>
          </w:divBdr>
        </w:div>
        <w:div w:id="289631211">
          <w:marLeft w:val="0"/>
          <w:marRight w:val="0"/>
          <w:marTop w:val="0"/>
          <w:marBottom w:val="0"/>
          <w:divBdr>
            <w:top w:val="none" w:sz="0" w:space="0" w:color="auto"/>
            <w:left w:val="none" w:sz="0" w:space="0" w:color="auto"/>
            <w:bottom w:val="none" w:sz="0" w:space="0" w:color="auto"/>
            <w:right w:val="none" w:sz="0" w:space="0" w:color="auto"/>
          </w:divBdr>
        </w:div>
        <w:div w:id="949968925">
          <w:marLeft w:val="0"/>
          <w:marRight w:val="0"/>
          <w:marTop w:val="0"/>
          <w:marBottom w:val="0"/>
          <w:divBdr>
            <w:top w:val="none" w:sz="0" w:space="0" w:color="auto"/>
            <w:left w:val="none" w:sz="0" w:space="0" w:color="auto"/>
            <w:bottom w:val="none" w:sz="0" w:space="0" w:color="auto"/>
            <w:right w:val="none" w:sz="0" w:space="0" w:color="auto"/>
          </w:divBdr>
        </w:div>
        <w:div w:id="1299456267">
          <w:marLeft w:val="0"/>
          <w:marRight w:val="0"/>
          <w:marTop w:val="0"/>
          <w:marBottom w:val="0"/>
          <w:divBdr>
            <w:top w:val="none" w:sz="0" w:space="0" w:color="auto"/>
            <w:left w:val="none" w:sz="0" w:space="0" w:color="auto"/>
            <w:bottom w:val="none" w:sz="0" w:space="0" w:color="auto"/>
            <w:right w:val="none" w:sz="0" w:space="0" w:color="auto"/>
          </w:divBdr>
        </w:div>
        <w:div w:id="798039129">
          <w:marLeft w:val="0"/>
          <w:marRight w:val="0"/>
          <w:marTop w:val="0"/>
          <w:marBottom w:val="0"/>
          <w:divBdr>
            <w:top w:val="none" w:sz="0" w:space="0" w:color="auto"/>
            <w:left w:val="none" w:sz="0" w:space="0" w:color="auto"/>
            <w:bottom w:val="none" w:sz="0" w:space="0" w:color="auto"/>
            <w:right w:val="none" w:sz="0" w:space="0" w:color="auto"/>
          </w:divBdr>
        </w:div>
        <w:div w:id="126167596">
          <w:marLeft w:val="0"/>
          <w:marRight w:val="0"/>
          <w:marTop w:val="0"/>
          <w:marBottom w:val="0"/>
          <w:divBdr>
            <w:top w:val="none" w:sz="0" w:space="0" w:color="auto"/>
            <w:left w:val="none" w:sz="0" w:space="0" w:color="auto"/>
            <w:bottom w:val="none" w:sz="0" w:space="0" w:color="auto"/>
            <w:right w:val="none" w:sz="0" w:space="0" w:color="auto"/>
          </w:divBdr>
        </w:div>
        <w:div w:id="1739939245">
          <w:marLeft w:val="0"/>
          <w:marRight w:val="0"/>
          <w:marTop w:val="0"/>
          <w:marBottom w:val="0"/>
          <w:divBdr>
            <w:top w:val="none" w:sz="0" w:space="0" w:color="auto"/>
            <w:left w:val="none" w:sz="0" w:space="0" w:color="auto"/>
            <w:bottom w:val="none" w:sz="0" w:space="0" w:color="auto"/>
            <w:right w:val="none" w:sz="0" w:space="0" w:color="auto"/>
          </w:divBdr>
        </w:div>
        <w:div w:id="1724135162">
          <w:marLeft w:val="0"/>
          <w:marRight w:val="0"/>
          <w:marTop w:val="0"/>
          <w:marBottom w:val="0"/>
          <w:divBdr>
            <w:top w:val="none" w:sz="0" w:space="0" w:color="auto"/>
            <w:left w:val="none" w:sz="0" w:space="0" w:color="auto"/>
            <w:bottom w:val="none" w:sz="0" w:space="0" w:color="auto"/>
            <w:right w:val="none" w:sz="0" w:space="0" w:color="auto"/>
          </w:divBdr>
        </w:div>
        <w:div w:id="490372666">
          <w:marLeft w:val="0"/>
          <w:marRight w:val="0"/>
          <w:marTop w:val="0"/>
          <w:marBottom w:val="0"/>
          <w:divBdr>
            <w:top w:val="none" w:sz="0" w:space="0" w:color="auto"/>
            <w:left w:val="none" w:sz="0" w:space="0" w:color="auto"/>
            <w:bottom w:val="none" w:sz="0" w:space="0" w:color="auto"/>
            <w:right w:val="none" w:sz="0" w:space="0" w:color="auto"/>
          </w:divBdr>
        </w:div>
        <w:div w:id="827937750">
          <w:marLeft w:val="0"/>
          <w:marRight w:val="0"/>
          <w:marTop w:val="0"/>
          <w:marBottom w:val="0"/>
          <w:divBdr>
            <w:top w:val="none" w:sz="0" w:space="0" w:color="auto"/>
            <w:left w:val="none" w:sz="0" w:space="0" w:color="auto"/>
            <w:bottom w:val="none" w:sz="0" w:space="0" w:color="auto"/>
            <w:right w:val="none" w:sz="0" w:space="0" w:color="auto"/>
          </w:divBdr>
        </w:div>
        <w:div w:id="1191265995">
          <w:marLeft w:val="0"/>
          <w:marRight w:val="0"/>
          <w:marTop w:val="0"/>
          <w:marBottom w:val="0"/>
          <w:divBdr>
            <w:top w:val="none" w:sz="0" w:space="0" w:color="auto"/>
            <w:left w:val="none" w:sz="0" w:space="0" w:color="auto"/>
            <w:bottom w:val="none" w:sz="0" w:space="0" w:color="auto"/>
            <w:right w:val="none" w:sz="0" w:space="0" w:color="auto"/>
          </w:divBdr>
        </w:div>
        <w:div w:id="1972326436">
          <w:marLeft w:val="0"/>
          <w:marRight w:val="0"/>
          <w:marTop w:val="0"/>
          <w:marBottom w:val="0"/>
          <w:divBdr>
            <w:top w:val="none" w:sz="0" w:space="0" w:color="auto"/>
            <w:left w:val="none" w:sz="0" w:space="0" w:color="auto"/>
            <w:bottom w:val="none" w:sz="0" w:space="0" w:color="auto"/>
            <w:right w:val="none" w:sz="0" w:space="0" w:color="auto"/>
          </w:divBdr>
        </w:div>
        <w:div w:id="118115832">
          <w:marLeft w:val="0"/>
          <w:marRight w:val="0"/>
          <w:marTop w:val="0"/>
          <w:marBottom w:val="0"/>
          <w:divBdr>
            <w:top w:val="none" w:sz="0" w:space="0" w:color="auto"/>
            <w:left w:val="none" w:sz="0" w:space="0" w:color="auto"/>
            <w:bottom w:val="none" w:sz="0" w:space="0" w:color="auto"/>
            <w:right w:val="none" w:sz="0" w:space="0" w:color="auto"/>
          </w:divBdr>
        </w:div>
        <w:div w:id="844055860">
          <w:marLeft w:val="0"/>
          <w:marRight w:val="0"/>
          <w:marTop w:val="0"/>
          <w:marBottom w:val="0"/>
          <w:divBdr>
            <w:top w:val="none" w:sz="0" w:space="0" w:color="auto"/>
            <w:left w:val="none" w:sz="0" w:space="0" w:color="auto"/>
            <w:bottom w:val="none" w:sz="0" w:space="0" w:color="auto"/>
            <w:right w:val="none" w:sz="0" w:space="0" w:color="auto"/>
          </w:divBdr>
        </w:div>
        <w:div w:id="1843355065">
          <w:marLeft w:val="0"/>
          <w:marRight w:val="0"/>
          <w:marTop w:val="0"/>
          <w:marBottom w:val="0"/>
          <w:divBdr>
            <w:top w:val="none" w:sz="0" w:space="0" w:color="auto"/>
            <w:left w:val="none" w:sz="0" w:space="0" w:color="auto"/>
            <w:bottom w:val="none" w:sz="0" w:space="0" w:color="auto"/>
            <w:right w:val="none" w:sz="0" w:space="0" w:color="auto"/>
          </w:divBdr>
        </w:div>
        <w:div w:id="847907282">
          <w:marLeft w:val="0"/>
          <w:marRight w:val="0"/>
          <w:marTop w:val="0"/>
          <w:marBottom w:val="0"/>
          <w:divBdr>
            <w:top w:val="none" w:sz="0" w:space="0" w:color="auto"/>
            <w:left w:val="none" w:sz="0" w:space="0" w:color="auto"/>
            <w:bottom w:val="none" w:sz="0" w:space="0" w:color="auto"/>
            <w:right w:val="none" w:sz="0" w:space="0" w:color="auto"/>
          </w:divBdr>
        </w:div>
        <w:div w:id="1399666420">
          <w:marLeft w:val="0"/>
          <w:marRight w:val="0"/>
          <w:marTop w:val="0"/>
          <w:marBottom w:val="0"/>
          <w:divBdr>
            <w:top w:val="none" w:sz="0" w:space="0" w:color="auto"/>
            <w:left w:val="none" w:sz="0" w:space="0" w:color="auto"/>
            <w:bottom w:val="none" w:sz="0" w:space="0" w:color="auto"/>
            <w:right w:val="none" w:sz="0" w:space="0" w:color="auto"/>
          </w:divBdr>
        </w:div>
        <w:div w:id="1079670202">
          <w:marLeft w:val="0"/>
          <w:marRight w:val="0"/>
          <w:marTop w:val="0"/>
          <w:marBottom w:val="0"/>
          <w:divBdr>
            <w:top w:val="none" w:sz="0" w:space="0" w:color="auto"/>
            <w:left w:val="none" w:sz="0" w:space="0" w:color="auto"/>
            <w:bottom w:val="none" w:sz="0" w:space="0" w:color="auto"/>
            <w:right w:val="none" w:sz="0" w:space="0" w:color="auto"/>
          </w:divBdr>
        </w:div>
        <w:div w:id="3014780">
          <w:marLeft w:val="0"/>
          <w:marRight w:val="0"/>
          <w:marTop w:val="0"/>
          <w:marBottom w:val="0"/>
          <w:divBdr>
            <w:top w:val="none" w:sz="0" w:space="0" w:color="auto"/>
            <w:left w:val="none" w:sz="0" w:space="0" w:color="auto"/>
            <w:bottom w:val="none" w:sz="0" w:space="0" w:color="auto"/>
            <w:right w:val="none" w:sz="0" w:space="0" w:color="auto"/>
          </w:divBdr>
        </w:div>
        <w:div w:id="224023868">
          <w:marLeft w:val="0"/>
          <w:marRight w:val="0"/>
          <w:marTop w:val="0"/>
          <w:marBottom w:val="0"/>
          <w:divBdr>
            <w:top w:val="none" w:sz="0" w:space="0" w:color="auto"/>
            <w:left w:val="none" w:sz="0" w:space="0" w:color="auto"/>
            <w:bottom w:val="none" w:sz="0" w:space="0" w:color="auto"/>
            <w:right w:val="none" w:sz="0" w:space="0" w:color="auto"/>
          </w:divBdr>
        </w:div>
        <w:div w:id="2089501106">
          <w:marLeft w:val="0"/>
          <w:marRight w:val="0"/>
          <w:marTop w:val="0"/>
          <w:marBottom w:val="0"/>
          <w:divBdr>
            <w:top w:val="none" w:sz="0" w:space="0" w:color="auto"/>
            <w:left w:val="none" w:sz="0" w:space="0" w:color="auto"/>
            <w:bottom w:val="none" w:sz="0" w:space="0" w:color="auto"/>
            <w:right w:val="none" w:sz="0" w:space="0" w:color="auto"/>
          </w:divBdr>
        </w:div>
        <w:div w:id="1782995782">
          <w:marLeft w:val="0"/>
          <w:marRight w:val="0"/>
          <w:marTop w:val="0"/>
          <w:marBottom w:val="0"/>
          <w:divBdr>
            <w:top w:val="none" w:sz="0" w:space="0" w:color="auto"/>
            <w:left w:val="none" w:sz="0" w:space="0" w:color="auto"/>
            <w:bottom w:val="none" w:sz="0" w:space="0" w:color="auto"/>
            <w:right w:val="none" w:sz="0" w:space="0" w:color="auto"/>
          </w:divBdr>
        </w:div>
        <w:div w:id="569966975">
          <w:marLeft w:val="0"/>
          <w:marRight w:val="0"/>
          <w:marTop w:val="0"/>
          <w:marBottom w:val="0"/>
          <w:divBdr>
            <w:top w:val="none" w:sz="0" w:space="0" w:color="auto"/>
            <w:left w:val="none" w:sz="0" w:space="0" w:color="auto"/>
            <w:bottom w:val="none" w:sz="0" w:space="0" w:color="auto"/>
            <w:right w:val="none" w:sz="0" w:space="0" w:color="auto"/>
          </w:divBdr>
        </w:div>
      </w:divsChild>
    </w:div>
    <w:div w:id="1599095401">
      <w:bodyDiv w:val="1"/>
      <w:marLeft w:val="0"/>
      <w:marRight w:val="0"/>
      <w:marTop w:val="0"/>
      <w:marBottom w:val="0"/>
      <w:divBdr>
        <w:top w:val="none" w:sz="0" w:space="0" w:color="auto"/>
        <w:left w:val="none" w:sz="0" w:space="0" w:color="auto"/>
        <w:bottom w:val="none" w:sz="0" w:space="0" w:color="auto"/>
        <w:right w:val="none" w:sz="0" w:space="0" w:color="auto"/>
      </w:divBdr>
    </w:div>
    <w:div w:id="1600019645">
      <w:bodyDiv w:val="1"/>
      <w:marLeft w:val="0"/>
      <w:marRight w:val="0"/>
      <w:marTop w:val="0"/>
      <w:marBottom w:val="0"/>
      <w:divBdr>
        <w:top w:val="none" w:sz="0" w:space="0" w:color="auto"/>
        <w:left w:val="none" w:sz="0" w:space="0" w:color="auto"/>
        <w:bottom w:val="none" w:sz="0" w:space="0" w:color="auto"/>
        <w:right w:val="none" w:sz="0" w:space="0" w:color="auto"/>
      </w:divBdr>
    </w:div>
    <w:div w:id="1601378932">
      <w:bodyDiv w:val="1"/>
      <w:marLeft w:val="0"/>
      <w:marRight w:val="0"/>
      <w:marTop w:val="0"/>
      <w:marBottom w:val="0"/>
      <w:divBdr>
        <w:top w:val="none" w:sz="0" w:space="0" w:color="auto"/>
        <w:left w:val="none" w:sz="0" w:space="0" w:color="auto"/>
        <w:bottom w:val="none" w:sz="0" w:space="0" w:color="auto"/>
        <w:right w:val="none" w:sz="0" w:space="0" w:color="auto"/>
      </w:divBdr>
      <w:divsChild>
        <w:div w:id="56977324">
          <w:marLeft w:val="0"/>
          <w:marRight w:val="0"/>
          <w:marTop w:val="0"/>
          <w:marBottom w:val="0"/>
          <w:divBdr>
            <w:top w:val="none" w:sz="0" w:space="0" w:color="auto"/>
            <w:left w:val="none" w:sz="0" w:space="0" w:color="auto"/>
            <w:bottom w:val="none" w:sz="0" w:space="0" w:color="auto"/>
            <w:right w:val="none" w:sz="0" w:space="0" w:color="auto"/>
          </w:divBdr>
        </w:div>
        <w:div w:id="321083997">
          <w:marLeft w:val="0"/>
          <w:marRight w:val="0"/>
          <w:marTop w:val="0"/>
          <w:marBottom w:val="0"/>
          <w:divBdr>
            <w:top w:val="none" w:sz="0" w:space="0" w:color="auto"/>
            <w:left w:val="none" w:sz="0" w:space="0" w:color="auto"/>
            <w:bottom w:val="none" w:sz="0" w:space="0" w:color="auto"/>
            <w:right w:val="none" w:sz="0" w:space="0" w:color="auto"/>
          </w:divBdr>
        </w:div>
        <w:div w:id="490564672">
          <w:marLeft w:val="0"/>
          <w:marRight w:val="0"/>
          <w:marTop w:val="0"/>
          <w:marBottom w:val="0"/>
          <w:divBdr>
            <w:top w:val="none" w:sz="0" w:space="0" w:color="auto"/>
            <w:left w:val="none" w:sz="0" w:space="0" w:color="auto"/>
            <w:bottom w:val="none" w:sz="0" w:space="0" w:color="auto"/>
            <w:right w:val="none" w:sz="0" w:space="0" w:color="auto"/>
          </w:divBdr>
        </w:div>
        <w:div w:id="510535324">
          <w:marLeft w:val="0"/>
          <w:marRight w:val="0"/>
          <w:marTop w:val="0"/>
          <w:marBottom w:val="0"/>
          <w:divBdr>
            <w:top w:val="none" w:sz="0" w:space="0" w:color="auto"/>
            <w:left w:val="none" w:sz="0" w:space="0" w:color="auto"/>
            <w:bottom w:val="none" w:sz="0" w:space="0" w:color="auto"/>
            <w:right w:val="none" w:sz="0" w:space="0" w:color="auto"/>
          </w:divBdr>
        </w:div>
        <w:div w:id="910236909">
          <w:marLeft w:val="0"/>
          <w:marRight w:val="0"/>
          <w:marTop w:val="0"/>
          <w:marBottom w:val="0"/>
          <w:divBdr>
            <w:top w:val="none" w:sz="0" w:space="0" w:color="auto"/>
            <w:left w:val="none" w:sz="0" w:space="0" w:color="auto"/>
            <w:bottom w:val="none" w:sz="0" w:space="0" w:color="auto"/>
            <w:right w:val="none" w:sz="0" w:space="0" w:color="auto"/>
          </w:divBdr>
        </w:div>
        <w:div w:id="963123843">
          <w:marLeft w:val="0"/>
          <w:marRight w:val="0"/>
          <w:marTop w:val="0"/>
          <w:marBottom w:val="0"/>
          <w:divBdr>
            <w:top w:val="none" w:sz="0" w:space="0" w:color="auto"/>
            <w:left w:val="none" w:sz="0" w:space="0" w:color="auto"/>
            <w:bottom w:val="none" w:sz="0" w:space="0" w:color="auto"/>
            <w:right w:val="none" w:sz="0" w:space="0" w:color="auto"/>
          </w:divBdr>
        </w:div>
        <w:div w:id="1105999359">
          <w:marLeft w:val="0"/>
          <w:marRight w:val="0"/>
          <w:marTop w:val="0"/>
          <w:marBottom w:val="0"/>
          <w:divBdr>
            <w:top w:val="none" w:sz="0" w:space="0" w:color="auto"/>
            <w:left w:val="none" w:sz="0" w:space="0" w:color="auto"/>
            <w:bottom w:val="none" w:sz="0" w:space="0" w:color="auto"/>
            <w:right w:val="none" w:sz="0" w:space="0" w:color="auto"/>
          </w:divBdr>
        </w:div>
        <w:div w:id="1106773327">
          <w:marLeft w:val="0"/>
          <w:marRight w:val="0"/>
          <w:marTop w:val="0"/>
          <w:marBottom w:val="0"/>
          <w:divBdr>
            <w:top w:val="none" w:sz="0" w:space="0" w:color="auto"/>
            <w:left w:val="none" w:sz="0" w:space="0" w:color="auto"/>
            <w:bottom w:val="none" w:sz="0" w:space="0" w:color="auto"/>
            <w:right w:val="none" w:sz="0" w:space="0" w:color="auto"/>
          </w:divBdr>
        </w:div>
        <w:div w:id="1197810491">
          <w:marLeft w:val="0"/>
          <w:marRight w:val="0"/>
          <w:marTop w:val="0"/>
          <w:marBottom w:val="0"/>
          <w:divBdr>
            <w:top w:val="none" w:sz="0" w:space="0" w:color="auto"/>
            <w:left w:val="none" w:sz="0" w:space="0" w:color="auto"/>
            <w:bottom w:val="none" w:sz="0" w:space="0" w:color="auto"/>
            <w:right w:val="none" w:sz="0" w:space="0" w:color="auto"/>
          </w:divBdr>
        </w:div>
        <w:div w:id="1199317510">
          <w:marLeft w:val="0"/>
          <w:marRight w:val="0"/>
          <w:marTop w:val="0"/>
          <w:marBottom w:val="0"/>
          <w:divBdr>
            <w:top w:val="none" w:sz="0" w:space="0" w:color="auto"/>
            <w:left w:val="none" w:sz="0" w:space="0" w:color="auto"/>
            <w:bottom w:val="none" w:sz="0" w:space="0" w:color="auto"/>
            <w:right w:val="none" w:sz="0" w:space="0" w:color="auto"/>
          </w:divBdr>
        </w:div>
        <w:div w:id="1293973658">
          <w:marLeft w:val="0"/>
          <w:marRight w:val="0"/>
          <w:marTop w:val="0"/>
          <w:marBottom w:val="0"/>
          <w:divBdr>
            <w:top w:val="none" w:sz="0" w:space="0" w:color="auto"/>
            <w:left w:val="none" w:sz="0" w:space="0" w:color="auto"/>
            <w:bottom w:val="none" w:sz="0" w:space="0" w:color="auto"/>
            <w:right w:val="none" w:sz="0" w:space="0" w:color="auto"/>
          </w:divBdr>
        </w:div>
        <w:div w:id="1361780962">
          <w:marLeft w:val="0"/>
          <w:marRight w:val="0"/>
          <w:marTop w:val="0"/>
          <w:marBottom w:val="0"/>
          <w:divBdr>
            <w:top w:val="none" w:sz="0" w:space="0" w:color="auto"/>
            <w:left w:val="none" w:sz="0" w:space="0" w:color="auto"/>
            <w:bottom w:val="none" w:sz="0" w:space="0" w:color="auto"/>
            <w:right w:val="none" w:sz="0" w:space="0" w:color="auto"/>
          </w:divBdr>
        </w:div>
        <w:div w:id="1546482893">
          <w:marLeft w:val="0"/>
          <w:marRight w:val="0"/>
          <w:marTop w:val="0"/>
          <w:marBottom w:val="0"/>
          <w:divBdr>
            <w:top w:val="none" w:sz="0" w:space="0" w:color="auto"/>
            <w:left w:val="none" w:sz="0" w:space="0" w:color="auto"/>
            <w:bottom w:val="none" w:sz="0" w:space="0" w:color="auto"/>
            <w:right w:val="none" w:sz="0" w:space="0" w:color="auto"/>
          </w:divBdr>
        </w:div>
        <w:div w:id="1691029593">
          <w:marLeft w:val="0"/>
          <w:marRight w:val="0"/>
          <w:marTop w:val="0"/>
          <w:marBottom w:val="0"/>
          <w:divBdr>
            <w:top w:val="none" w:sz="0" w:space="0" w:color="auto"/>
            <w:left w:val="none" w:sz="0" w:space="0" w:color="auto"/>
            <w:bottom w:val="none" w:sz="0" w:space="0" w:color="auto"/>
            <w:right w:val="none" w:sz="0" w:space="0" w:color="auto"/>
          </w:divBdr>
        </w:div>
        <w:div w:id="2083288802">
          <w:marLeft w:val="0"/>
          <w:marRight w:val="0"/>
          <w:marTop w:val="0"/>
          <w:marBottom w:val="0"/>
          <w:divBdr>
            <w:top w:val="none" w:sz="0" w:space="0" w:color="auto"/>
            <w:left w:val="none" w:sz="0" w:space="0" w:color="auto"/>
            <w:bottom w:val="none" w:sz="0" w:space="0" w:color="auto"/>
            <w:right w:val="none" w:sz="0" w:space="0" w:color="auto"/>
          </w:divBdr>
        </w:div>
      </w:divsChild>
    </w:div>
    <w:div w:id="1601715152">
      <w:bodyDiv w:val="1"/>
      <w:marLeft w:val="0"/>
      <w:marRight w:val="0"/>
      <w:marTop w:val="0"/>
      <w:marBottom w:val="0"/>
      <w:divBdr>
        <w:top w:val="none" w:sz="0" w:space="0" w:color="auto"/>
        <w:left w:val="none" w:sz="0" w:space="0" w:color="auto"/>
        <w:bottom w:val="none" w:sz="0" w:space="0" w:color="auto"/>
        <w:right w:val="none" w:sz="0" w:space="0" w:color="auto"/>
      </w:divBdr>
    </w:div>
    <w:div w:id="1602294998">
      <w:bodyDiv w:val="1"/>
      <w:marLeft w:val="0"/>
      <w:marRight w:val="0"/>
      <w:marTop w:val="0"/>
      <w:marBottom w:val="0"/>
      <w:divBdr>
        <w:top w:val="none" w:sz="0" w:space="0" w:color="auto"/>
        <w:left w:val="none" w:sz="0" w:space="0" w:color="auto"/>
        <w:bottom w:val="none" w:sz="0" w:space="0" w:color="auto"/>
        <w:right w:val="none" w:sz="0" w:space="0" w:color="auto"/>
      </w:divBdr>
    </w:div>
    <w:div w:id="1604534652">
      <w:bodyDiv w:val="1"/>
      <w:marLeft w:val="0"/>
      <w:marRight w:val="0"/>
      <w:marTop w:val="0"/>
      <w:marBottom w:val="0"/>
      <w:divBdr>
        <w:top w:val="none" w:sz="0" w:space="0" w:color="auto"/>
        <w:left w:val="none" w:sz="0" w:space="0" w:color="auto"/>
        <w:bottom w:val="none" w:sz="0" w:space="0" w:color="auto"/>
        <w:right w:val="none" w:sz="0" w:space="0" w:color="auto"/>
      </w:divBdr>
    </w:div>
    <w:div w:id="1607467629">
      <w:bodyDiv w:val="1"/>
      <w:marLeft w:val="0"/>
      <w:marRight w:val="0"/>
      <w:marTop w:val="0"/>
      <w:marBottom w:val="0"/>
      <w:divBdr>
        <w:top w:val="none" w:sz="0" w:space="0" w:color="auto"/>
        <w:left w:val="none" w:sz="0" w:space="0" w:color="auto"/>
        <w:bottom w:val="none" w:sz="0" w:space="0" w:color="auto"/>
        <w:right w:val="none" w:sz="0" w:space="0" w:color="auto"/>
      </w:divBdr>
      <w:divsChild>
        <w:div w:id="15695716">
          <w:marLeft w:val="0"/>
          <w:marRight w:val="0"/>
          <w:marTop w:val="0"/>
          <w:marBottom w:val="0"/>
          <w:divBdr>
            <w:top w:val="none" w:sz="0" w:space="0" w:color="auto"/>
            <w:left w:val="none" w:sz="0" w:space="0" w:color="auto"/>
            <w:bottom w:val="none" w:sz="0" w:space="0" w:color="auto"/>
            <w:right w:val="none" w:sz="0" w:space="0" w:color="auto"/>
          </w:divBdr>
        </w:div>
        <w:div w:id="716051107">
          <w:marLeft w:val="0"/>
          <w:marRight w:val="0"/>
          <w:marTop w:val="0"/>
          <w:marBottom w:val="0"/>
          <w:divBdr>
            <w:top w:val="none" w:sz="0" w:space="0" w:color="auto"/>
            <w:left w:val="none" w:sz="0" w:space="0" w:color="auto"/>
            <w:bottom w:val="none" w:sz="0" w:space="0" w:color="auto"/>
            <w:right w:val="none" w:sz="0" w:space="0" w:color="auto"/>
          </w:divBdr>
        </w:div>
      </w:divsChild>
    </w:div>
    <w:div w:id="1614820523">
      <w:bodyDiv w:val="1"/>
      <w:marLeft w:val="0"/>
      <w:marRight w:val="0"/>
      <w:marTop w:val="0"/>
      <w:marBottom w:val="0"/>
      <w:divBdr>
        <w:top w:val="none" w:sz="0" w:space="0" w:color="auto"/>
        <w:left w:val="none" w:sz="0" w:space="0" w:color="auto"/>
        <w:bottom w:val="none" w:sz="0" w:space="0" w:color="auto"/>
        <w:right w:val="none" w:sz="0" w:space="0" w:color="auto"/>
      </w:divBdr>
    </w:div>
    <w:div w:id="1615551217">
      <w:bodyDiv w:val="1"/>
      <w:marLeft w:val="0"/>
      <w:marRight w:val="0"/>
      <w:marTop w:val="0"/>
      <w:marBottom w:val="0"/>
      <w:divBdr>
        <w:top w:val="none" w:sz="0" w:space="0" w:color="auto"/>
        <w:left w:val="none" w:sz="0" w:space="0" w:color="auto"/>
        <w:bottom w:val="none" w:sz="0" w:space="0" w:color="auto"/>
        <w:right w:val="none" w:sz="0" w:space="0" w:color="auto"/>
      </w:divBdr>
    </w:div>
    <w:div w:id="1618367558">
      <w:bodyDiv w:val="1"/>
      <w:marLeft w:val="0"/>
      <w:marRight w:val="0"/>
      <w:marTop w:val="0"/>
      <w:marBottom w:val="0"/>
      <w:divBdr>
        <w:top w:val="none" w:sz="0" w:space="0" w:color="auto"/>
        <w:left w:val="none" w:sz="0" w:space="0" w:color="auto"/>
        <w:bottom w:val="none" w:sz="0" w:space="0" w:color="auto"/>
        <w:right w:val="none" w:sz="0" w:space="0" w:color="auto"/>
      </w:divBdr>
    </w:div>
    <w:div w:id="1620333478">
      <w:bodyDiv w:val="1"/>
      <w:marLeft w:val="0"/>
      <w:marRight w:val="0"/>
      <w:marTop w:val="0"/>
      <w:marBottom w:val="0"/>
      <w:divBdr>
        <w:top w:val="none" w:sz="0" w:space="0" w:color="auto"/>
        <w:left w:val="none" w:sz="0" w:space="0" w:color="auto"/>
        <w:bottom w:val="none" w:sz="0" w:space="0" w:color="auto"/>
        <w:right w:val="none" w:sz="0" w:space="0" w:color="auto"/>
      </w:divBdr>
    </w:div>
    <w:div w:id="1624459100">
      <w:bodyDiv w:val="1"/>
      <w:marLeft w:val="0"/>
      <w:marRight w:val="0"/>
      <w:marTop w:val="0"/>
      <w:marBottom w:val="0"/>
      <w:divBdr>
        <w:top w:val="none" w:sz="0" w:space="0" w:color="auto"/>
        <w:left w:val="none" w:sz="0" w:space="0" w:color="auto"/>
        <w:bottom w:val="none" w:sz="0" w:space="0" w:color="auto"/>
        <w:right w:val="none" w:sz="0" w:space="0" w:color="auto"/>
      </w:divBdr>
    </w:div>
    <w:div w:id="1628319085">
      <w:bodyDiv w:val="1"/>
      <w:marLeft w:val="0"/>
      <w:marRight w:val="0"/>
      <w:marTop w:val="0"/>
      <w:marBottom w:val="0"/>
      <w:divBdr>
        <w:top w:val="none" w:sz="0" w:space="0" w:color="auto"/>
        <w:left w:val="none" w:sz="0" w:space="0" w:color="auto"/>
        <w:bottom w:val="none" w:sz="0" w:space="0" w:color="auto"/>
        <w:right w:val="none" w:sz="0" w:space="0" w:color="auto"/>
      </w:divBdr>
    </w:div>
    <w:div w:id="1628508097">
      <w:bodyDiv w:val="1"/>
      <w:marLeft w:val="0"/>
      <w:marRight w:val="0"/>
      <w:marTop w:val="0"/>
      <w:marBottom w:val="0"/>
      <w:divBdr>
        <w:top w:val="none" w:sz="0" w:space="0" w:color="auto"/>
        <w:left w:val="none" w:sz="0" w:space="0" w:color="auto"/>
        <w:bottom w:val="none" w:sz="0" w:space="0" w:color="auto"/>
        <w:right w:val="none" w:sz="0" w:space="0" w:color="auto"/>
      </w:divBdr>
    </w:div>
    <w:div w:id="1630016616">
      <w:bodyDiv w:val="1"/>
      <w:marLeft w:val="0"/>
      <w:marRight w:val="0"/>
      <w:marTop w:val="0"/>
      <w:marBottom w:val="0"/>
      <w:divBdr>
        <w:top w:val="none" w:sz="0" w:space="0" w:color="auto"/>
        <w:left w:val="none" w:sz="0" w:space="0" w:color="auto"/>
        <w:bottom w:val="none" w:sz="0" w:space="0" w:color="auto"/>
        <w:right w:val="none" w:sz="0" w:space="0" w:color="auto"/>
      </w:divBdr>
      <w:divsChild>
        <w:div w:id="449595724">
          <w:marLeft w:val="0"/>
          <w:marRight w:val="0"/>
          <w:marTop w:val="0"/>
          <w:marBottom w:val="0"/>
          <w:divBdr>
            <w:top w:val="none" w:sz="0" w:space="0" w:color="auto"/>
            <w:left w:val="none" w:sz="0" w:space="0" w:color="auto"/>
            <w:bottom w:val="none" w:sz="0" w:space="0" w:color="auto"/>
            <w:right w:val="none" w:sz="0" w:space="0" w:color="auto"/>
          </w:divBdr>
        </w:div>
        <w:div w:id="1268611163">
          <w:marLeft w:val="0"/>
          <w:marRight w:val="0"/>
          <w:marTop w:val="0"/>
          <w:marBottom w:val="0"/>
          <w:divBdr>
            <w:top w:val="none" w:sz="0" w:space="0" w:color="auto"/>
            <w:left w:val="none" w:sz="0" w:space="0" w:color="auto"/>
            <w:bottom w:val="none" w:sz="0" w:space="0" w:color="auto"/>
            <w:right w:val="none" w:sz="0" w:space="0" w:color="auto"/>
          </w:divBdr>
          <w:divsChild>
            <w:div w:id="1377074754">
              <w:marLeft w:val="0"/>
              <w:marRight w:val="0"/>
              <w:marTop w:val="0"/>
              <w:marBottom w:val="0"/>
              <w:divBdr>
                <w:top w:val="none" w:sz="0" w:space="0" w:color="auto"/>
                <w:left w:val="none" w:sz="0" w:space="0" w:color="auto"/>
                <w:bottom w:val="none" w:sz="0" w:space="0" w:color="auto"/>
                <w:right w:val="none" w:sz="0" w:space="0" w:color="auto"/>
              </w:divBdr>
            </w:div>
            <w:div w:id="2018772871">
              <w:marLeft w:val="0"/>
              <w:marRight w:val="0"/>
              <w:marTop w:val="0"/>
              <w:marBottom w:val="0"/>
              <w:divBdr>
                <w:top w:val="none" w:sz="0" w:space="0" w:color="auto"/>
                <w:left w:val="none" w:sz="0" w:space="0" w:color="auto"/>
                <w:bottom w:val="none" w:sz="0" w:space="0" w:color="auto"/>
                <w:right w:val="none" w:sz="0" w:space="0" w:color="auto"/>
              </w:divBdr>
            </w:div>
          </w:divsChild>
        </w:div>
        <w:div w:id="1844975420">
          <w:marLeft w:val="0"/>
          <w:marRight w:val="0"/>
          <w:marTop w:val="0"/>
          <w:marBottom w:val="0"/>
          <w:divBdr>
            <w:top w:val="none" w:sz="0" w:space="0" w:color="auto"/>
            <w:left w:val="none" w:sz="0" w:space="0" w:color="auto"/>
            <w:bottom w:val="none" w:sz="0" w:space="0" w:color="auto"/>
            <w:right w:val="none" w:sz="0" w:space="0" w:color="auto"/>
          </w:divBdr>
          <w:divsChild>
            <w:div w:id="372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314">
      <w:bodyDiv w:val="1"/>
      <w:marLeft w:val="0"/>
      <w:marRight w:val="0"/>
      <w:marTop w:val="0"/>
      <w:marBottom w:val="0"/>
      <w:divBdr>
        <w:top w:val="none" w:sz="0" w:space="0" w:color="auto"/>
        <w:left w:val="none" w:sz="0" w:space="0" w:color="auto"/>
        <w:bottom w:val="none" w:sz="0" w:space="0" w:color="auto"/>
        <w:right w:val="none" w:sz="0" w:space="0" w:color="auto"/>
      </w:divBdr>
    </w:div>
    <w:div w:id="1631546307">
      <w:bodyDiv w:val="1"/>
      <w:marLeft w:val="0"/>
      <w:marRight w:val="0"/>
      <w:marTop w:val="0"/>
      <w:marBottom w:val="0"/>
      <w:divBdr>
        <w:top w:val="none" w:sz="0" w:space="0" w:color="auto"/>
        <w:left w:val="none" w:sz="0" w:space="0" w:color="auto"/>
        <w:bottom w:val="none" w:sz="0" w:space="0" w:color="auto"/>
        <w:right w:val="none" w:sz="0" w:space="0" w:color="auto"/>
      </w:divBdr>
    </w:div>
    <w:div w:id="1631856214">
      <w:bodyDiv w:val="1"/>
      <w:marLeft w:val="0"/>
      <w:marRight w:val="0"/>
      <w:marTop w:val="0"/>
      <w:marBottom w:val="0"/>
      <w:divBdr>
        <w:top w:val="none" w:sz="0" w:space="0" w:color="auto"/>
        <w:left w:val="none" w:sz="0" w:space="0" w:color="auto"/>
        <w:bottom w:val="none" w:sz="0" w:space="0" w:color="auto"/>
        <w:right w:val="none" w:sz="0" w:space="0" w:color="auto"/>
      </w:divBdr>
    </w:div>
    <w:div w:id="1631864981">
      <w:bodyDiv w:val="1"/>
      <w:marLeft w:val="0"/>
      <w:marRight w:val="0"/>
      <w:marTop w:val="0"/>
      <w:marBottom w:val="0"/>
      <w:divBdr>
        <w:top w:val="none" w:sz="0" w:space="0" w:color="auto"/>
        <w:left w:val="none" w:sz="0" w:space="0" w:color="auto"/>
        <w:bottom w:val="none" w:sz="0" w:space="0" w:color="auto"/>
        <w:right w:val="none" w:sz="0" w:space="0" w:color="auto"/>
      </w:divBdr>
    </w:div>
    <w:div w:id="1632832306">
      <w:bodyDiv w:val="1"/>
      <w:marLeft w:val="0"/>
      <w:marRight w:val="0"/>
      <w:marTop w:val="0"/>
      <w:marBottom w:val="0"/>
      <w:divBdr>
        <w:top w:val="none" w:sz="0" w:space="0" w:color="auto"/>
        <w:left w:val="none" w:sz="0" w:space="0" w:color="auto"/>
        <w:bottom w:val="none" w:sz="0" w:space="0" w:color="auto"/>
        <w:right w:val="none" w:sz="0" w:space="0" w:color="auto"/>
      </w:divBdr>
    </w:div>
    <w:div w:id="1635334013">
      <w:bodyDiv w:val="1"/>
      <w:marLeft w:val="0"/>
      <w:marRight w:val="0"/>
      <w:marTop w:val="0"/>
      <w:marBottom w:val="0"/>
      <w:divBdr>
        <w:top w:val="none" w:sz="0" w:space="0" w:color="auto"/>
        <w:left w:val="none" w:sz="0" w:space="0" w:color="auto"/>
        <w:bottom w:val="none" w:sz="0" w:space="0" w:color="auto"/>
        <w:right w:val="none" w:sz="0" w:space="0" w:color="auto"/>
      </w:divBdr>
    </w:div>
    <w:div w:id="1636595081">
      <w:bodyDiv w:val="1"/>
      <w:marLeft w:val="0"/>
      <w:marRight w:val="0"/>
      <w:marTop w:val="0"/>
      <w:marBottom w:val="0"/>
      <w:divBdr>
        <w:top w:val="none" w:sz="0" w:space="0" w:color="auto"/>
        <w:left w:val="none" w:sz="0" w:space="0" w:color="auto"/>
        <w:bottom w:val="none" w:sz="0" w:space="0" w:color="auto"/>
        <w:right w:val="none" w:sz="0" w:space="0" w:color="auto"/>
      </w:divBdr>
    </w:div>
    <w:div w:id="1637490212">
      <w:bodyDiv w:val="1"/>
      <w:marLeft w:val="0"/>
      <w:marRight w:val="0"/>
      <w:marTop w:val="0"/>
      <w:marBottom w:val="0"/>
      <w:divBdr>
        <w:top w:val="none" w:sz="0" w:space="0" w:color="auto"/>
        <w:left w:val="none" w:sz="0" w:space="0" w:color="auto"/>
        <w:bottom w:val="none" w:sz="0" w:space="0" w:color="auto"/>
        <w:right w:val="none" w:sz="0" w:space="0" w:color="auto"/>
      </w:divBdr>
    </w:div>
    <w:div w:id="1637491241">
      <w:bodyDiv w:val="1"/>
      <w:marLeft w:val="0"/>
      <w:marRight w:val="0"/>
      <w:marTop w:val="0"/>
      <w:marBottom w:val="0"/>
      <w:divBdr>
        <w:top w:val="none" w:sz="0" w:space="0" w:color="auto"/>
        <w:left w:val="none" w:sz="0" w:space="0" w:color="auto"/>
        <w:bottom w:val="none" w:sz="0" w:space="0" w:color="auto"/>
        <w:right w:val="none" w:sz="0" w:space="0" w:color="auto"/>
      </w:divBdr>
    </w:div>
    <w:div w:id="1639802682">
      <w:bodyDiv w:val="1"/>
      <w:marLeft w:val="0"/>
      <w:marRight w:val="0"/>
      <w:marTop w:val="0"/>
      <w:marBottom w:val="0"/>
      <w:divBdr>
        <w:top w:val="none" w:sz="0" w:space="0" w:color="auto"/>
        <w:left w:val="none" w:sz="0" w:space="0" w:color="auto"/>
        <w:bottom w:val="none" w:sz="0" w:space="0" w:color="auto"/>
        <w:right w:val="none" w:sz="0" w:space="0" w:color="auto"/>
      </w:divBdr>
    </w:div>
    <w:div w:id="1639917732">
      <w:bodyDiv w:val="1"/>
      <w:marLeft w:val="0"/>
      <w:marRight w:val="0"/>
      <w:marTop w:val="0"/>
      <w:marBottom w:val="0"/>
      <w:divBdr>
        <w:top w:val="none" w:sz="0" w:space="0" w:color="auto"/>
        <w:left w:val="none" w:sz="0" w:space="0" w:color="auto"/>
        <w:bottom w:val="none" w:sz="0" w:space="0" w:color="auto"/>
        <w:right w:val="none" w:sz="0" w:space="0" w:color="auto"/>
      </w:divBdr>
    </w:div>
    <w:div w:id="1640762052">
      <w:bodyDiv w:val="1"/>
      <w:marLeft w:val="0"/>
      <w:marRight w:val="0"/>
      <w:marTop w:val="0"/>
      <w:marBottom w:val="0"/>
      <w:divBdr>
        <w:top w:val="none" w:sz="0" w:space="0" w:color="auto"/>
        <w:left w:val="none" w:sz="0" w:space="0" w:color="auto"/>
        <w:bottom w:val="none" w:sz="0" w:space="0" w:color="auto"/>
        <w:right w:val="none" w:sz="0" w:space="0" w:color="auto"/>
      </w:divBdr>
    </w:div>
    <w:div w:id="1641811607">
      <w:bodyDiv w:val="1"/>
      <w:marLeft w:val="0"/>
      <w:marRight w:val="0"/>
      <w:marTop w:val="0"/>
      <w:marBottom w:val="0"/>
      <w:divBdr>
        <w:top w:val="none" w:sz="0" w:space="0" w:color="auto"/>
        <w:left w:val="none" w:sz="0" w:space="0" w:color="auto"/>
        <w:bottom w:val="none" w:sz="0" w:space="0" w:color="auto"/>
        <w:right w:val="none" w:sz="0" w:space="0" w:color="auto"/>
      </w:divBdr>
    </w:div>
    <w:div w:id="1642155265">
      <w:bodyDiv w:val="1"/>
      <w:marLeft w:val="0"/>
      <w:marRight w:val="0"/>
      <w:marTop w:val="0"/>
      <w:marBottom w:val="0"/>
      <w:divBdr>
        <w:top w:val="none" w:sz="0" w:space="0" w:color="auto"/>
        <w:left w:val="none" w:sz="0" w:space="0" w:color="auto"/>
        <w:bottom w:val="none" w:sz="0" w:space="0" w:color="auto"/>
        <w:right w:val="none" w:sz="0" w:space="0" w:color="auto"/>
      </w:divBdr>
    </w:div>
    <w:div w:id="1646472557">
      <w:bodyDiv w:val="1"/>
      <w:marLeft w:val="0"/>
      <w:marRight w:val="0"/>
      <w:marTop w:val="0"/>
      <w:marBottom w:val="0"/>
      <w:divBdr>
        <w:top w:val="none" w:sz="0" w:space="0" w:color="auto"/>
        <w:left w:val="none" w:sz="0" w:space="0" w:color="auto"/>
        <w:bottom w:val="none" w:sz="0" w:space="0" w:color="auto"/>
        <w:right w:val="none" w:sz="0" w:space="0" w:color="auto"/>
      </w:divBdr>
    </w:div>
    <w:div w:id="1652901228">
      <w:bodyDiv w:val="1"/>
      <w:marLeft w:val="0"/>
      <w:marRight w:val="0"/>
      <w:marTop w:val="0"/>
      <w:marBottom w:val="0"/>
      <w:divBdr>
        <w:top w:val="none" w:sz="0" w:space="0" w:color="auto"/>
        <w:left w:val="none" w:sz="0" w:space="0" w:color="auto"/>
        <w:bottom w:val="none" w:sz="0" w:space="0" w:color="auto"/>
        <w:right w:val="none" w:sz="0" w:space="0" w:color="auto"/>
      </w:divBdr>
    </w:div>
    <w:div w:id="1654600875">
      <w:bodyDiv w:val="1"/>
      <w:marLeft w:val="0"/>
      <w:marRight w:val="0"/>
      <w:marTop w:val="0"/>
      <w:marBottom w:val="0"/>
      <w:divBdr>
        <w:top w:val="none" w:sz="0" w:space="0" w:color="auto"/>
        <w:left w:val="none" w:sz="0" w:space="0" w:color="auto"/>
        <w:bottom w:val="none" w:sz="0" w:space="0" w:color="auto"/>
        <w:right w:val="none" w:sz="0" w:space="0" w:color="auto"/>
      </w:divBdr>
    </w:div>
    <w:div w:id="1654993433">
      <w:bodyDiv w:val="1"/>
      <w:marLeft w:val="0"/>
      <w:marRight w:val="0"/>
      <w:marTop w:val="0"/>
      <w:marBottom w:val="0"/>
      <w:divBdr>
        <w:top w:val="none" w:sz="0" w:space="0" w:color="auto"/>
        <w:left w:val="none" w:sz="0" w:space="0" w:color="auto"/>
        <w:bottom w:val="none" w:sz="0" w:space="0" w:color="auto"/>
        <w:right w:val="none" w:sz="0" w:space="0" w:color="auto"/>
      </w:divBdr>
    </w:div>
    <w:div w:id="1655647975">
      <w:bodyDiv w:val="1"/>
      <w:marLeft w:val="0"/>
      <w:marRight w:val="0"/>
      <w:marTop w:val="0"/>
      <w:marBottom w:val="0"/>
      <w:divBdr>
        <w:top w:val="none" w:sz="0" w:space="0" w:color="auto"/>
        <w:left w:val="none" w:sz="0" w:space="0" w:color="auto"/>
        <w:bottom w:val="none" w:sz="0" w:space="0" w:color="auto"/>
        <w:right w:val="none" w:sz="0" w:space="0" w:color="auto"/>
      </w:divBdr>
    </w:div>
    <w:div w:id="1665813204">
      <w:bodyDiv w:val="1"/>
      <w:marLeft w:val="0"/>
      <w:marRight w:val="0"/>
      <w:marTop w:val="0"/>
      <w:marBottom w:val="0"/>
      <w:divBdr>
        <w:top w:val="none" w:sz="0" w:space="0" w:color="auto"/>
        <w:left w:val="none" w:sz="0" w:space="0" w:color="auto"/>
        <w:bottom w:val="none" w:sz="0" w:space="0" w:color="auto"/>
        <w:right w:val="none" w:sz="0" w:space="0" w:color="auto"/>
      </w:divBdr>
    </w:div>
    <w:div w:id="1666130187">
      <w:bodyDiv w:val="1"/>
      <w:marLeft w:val="0"/>
      <w:marRight w:val="0"/>
      <w:marTop w:val="0"/>
      <w:marBottom w:val="0"/>
      <w:divBdr>
        <w:top w:val="none" w:sz="0" w:space="0" w:color="auto"/>
        <w:left w:val="none" w:sz="0" w:space="0" w:color="auto"/>
        <w:bottom w:val="none" w:sz="0" w:space="0" w:color="auto"/>
        <w:right w:val="none" w:sz="0" w:space="0" w:color="auto"/>
      </w:divBdr>
    </w:div>
    <w:div w:id="1668098078">
      <w:bodyDiv w:val="1"/>
      <w:marLeft w:val="0"/>
      <w:marRight w:val="0"/>
      <w:marTop w:val="0"/>
      <w:marBottom w:val="0"/>
      <w:divBdr>
        <w:top w:val="none" w:sz="0" w:space="0" w:color="auto"/>
        <w:left w:val="none" w:sz="0" w:space="0" w:color="auto"/>
        <w:bottom w:val="none" w:sz="0" w:space="0" w:color="auto"/>
        <w:right w:val="none" w:sz="0" w:space="0" w:color="auto"/>
      </w:divBdr>
    </w:div>
    <w:div w:id="1668829583">
      <w:bodyDiv w:val="1"/>
      <w:marLeft w:val="0"/>
      <w:marRight w:val="0"/>
      <w:marTop w:val="0"/>
      <w:marBottom w:val="0"/>
      <w:divBdr>
        <w:top w:val="none" w:sz="0" w:space="0" w:color="auto"/>
        <w:left w:val="none" w:sz="0" w:space="0" w:color="auto"/>
        <w:bottom w:val="none" w:sz="0" w:space="0" w:color="auto"/>
        <w:right w:val="none" w:sz="0" w:space="0" w:color="auto"/>
      </w:divBdr>
    </w:div>
    <w:div w:id="1669013926">
      <w:bodyDiv w:val="1"/>
      <w:marLeft w:val="0"/>
      <w:marRight w:val="0"/>
      <w:marTop w:val="0"/>
      <w:marBottom w:val="0"/>
      <w:divBdr>
        <w:top w:val="none" w:sz="0" w:space="0" w:color="auto"/>
        <w:left w:val="none" w:sz="0" w:space="0" w:color="auto"/>
        <w:bottom w:val="none" w:sz="0" w:space="0" w:color="auto"/>
        <w:right w:val="none" w:sz="0" w:space="0" w:color="auto"/>
      </w:divBdr>
    </w:div>
    <w:div w:id="1674914570">
      <w:bodyDiv w:val="1"/>
      <w:marLeft w:val="0"/>
      <w:marRight w:val="0"/>
      <w:marTop w:val="0"/>
      <w:marBottom w:val="0"/>
      <w:divBdr>
        <w:top w:val="none" w:sz="0" w:space="0" w:color="auto"/>
        <w:left w:val="none" w:sz="0" w:space="0" w:color="auto"/>
        <w:bottom w:val="none" w:sz="0" w:space="0" w:color="auto"/>
        <w:right w:val="none" w:sz="0" w:space="0" w:color="auto"/>
      </w:divBdr>
    </w:div>
    <w:div w:id="1677346592">
      <w:bodyDiv w:val="1"/>
      <w:marLeft w:val="0"/>
      <w:marRight w:val="0"/>
      <w:marTop w:val="0"/>
      <w:marBottom w:val="0"/>
      <w:divBdr>
        <w:top w:val="none" w:sz="0" w:space="0" w:color="auto"/>
        <w:left w:val="none" w:sz="0" w:space="0" w:color="auto"/>
        <w:bottom w:val="none" w:sz="0" w:space="0" w:color="auto"/>
        <w:right w:val="none" w:sz="0" w:space="0" w:color="auto"/>
      </w:divBdr>
    </w:div>
    <w:div w:id="1677727145">
      <w:bodyDiv w:val="1"/>
      <w:marLeft w:val="0"/>
      <w:marRight w:val="0"/>
      <w:marTop w:val="0"/>
      <w:marBottom w:val="0"/>
      <w:divBdr>
        <w:top w:val="none" w:sz="0" w:space="0" w:color="auto"/>
        <w:left w:val="none" w:sz="0" w:space="0" w:color="auto"/>
        <w:bottom w:val="none" w:sz="0" w:space="0" w:color="auto"/>
        <w:right w:val="none" w:sz="0" w:space="0" w:color="auto"/>
      </w:divBdr>
    </w:div>
    <w:div w:id="1680233742">
      <w:bodyDiv w:val="1"/>
      <w:marLeft w:val="0"/>
      <w:marRight w:val="0"/>
      <w:marTop w:val="0"/>
      <w:marBottom w:val="0"/>
      <w:divBdr>
        <w:top w:val="none" w:sz="0" w:space="0" w:color="auto"/>
        <w:left w:val="none" w:sz="0" w:space="0" w:color="auto"/>
        <w:bottom w:val="none" w:sz="0" w:space="0" w:color="auto"/>
        <w:right w:val="none" w:sz="0" w:space="0" w:color="auto"/>
      </w:divBdr>
    </w:div>
    <w:div w:id="1681353826">
      <w:bodyDiv w:val="1"/>
      <w:marLeft w:val="0"/>
      <w:marRight w:val="0"/>
      <w:marTop w:val="0"/>
      <w:marBottom w:val="0"/>
      <w:divBdr>
        <w:top w:val="none" w:sz="0" w:space="0" w:color="auto"/>
        <w:left w:val="none" w:sz="0" w:space="0" w:color="auto"/>
        <w:bottom w:val="none" w:sz="0" w:space="0" w:color="auto"/>
        <w:right w:val="none" w:sz="0" w:space="0" w:color="auto"/>
      </w:divBdr>
    </w:div>
    <w:div w:id="1681855570">
      <w:bodyDiv w:val="1"/>
      <w:marLeft w:val="0"/>
      <w:marRight w:val="0"/>
      <w:marTop w:val="0"/>
      <w:marBottom w:val="0"/>
      <w:divBdr>
        <w:top w:val="none" w:sz="0" w:space="0" w:color="auto"/>
        <w:left w:val="none" w:sz="0" w:space="0" w:color="auto"/>
        <w:bottom w:val="none" w:sz="0" w:space="0" w:color="auto"/>
        <w:right w:val="none" w:sz="0" w:space="0" w:color="auto"/>
      </w:divBdr>
    </w:div>
    <w:div w:id="1684551018">
      <w:bodyDiv w:val="1"/>
      <w:marLeft w:val="0"/>
      <w:marRight w:val="0"/>
      <w:marTop w:val="0"/>
      <w:marBottom w:val="0"/>
      <w:divBdr>
        <w:top w:val="none" w:sz="0" w:space="0" w:color="auto"/>
        <w:left w:val="none" w:sz="0" w:space="0" w:color="auto"/>
        <w:bottom w:val="none" w:sz="0" w:space="0" w:color="auto"/>
        <w:right w:val="none" w:sz="0" w:space="0" w:color="auto"/>
      </w:divBdr>
    </w:div>
    <w:div w:id="1689142436">
      <w:bodyDiv w:val="1"/>
      <w:marLeft w:val="0"/>
      <w:marRight w:val="0"/>
      <w:marTop w:val="0"/>
      <w:marBottom w:val="0"/>
      <w:divBdr>
        <w:top w:val="none" w:sz="0" w:space="0" w:color="auto"/>
        <w:left w:val="none" w:sz="0" w:space="0" w:color="auto"/>
        <w:bottom w:val="none" w:sz="0" w:space="0" w:color="auto"/>
        <w:right w:val="none" w:sz="0" w:space="0" w:color="auto"/>
      </w:divBdr>
    </w:div>
    <w:div w:id="1692560569">
      <w:bodyDiv w:val="1"/>
      <w:marLeft w:val="0"/>
      <w:marRight w:val="0"/>
      <w:marTop w:val="0"/>
      <w:marBottom w:val="0"/>
      <w:divBdr>
        <w:top w:val="none" w:sz="0" w:space="0" w:color="auto"/>
        <w:left w:val="none" w:sz="0" w:space="0" w:color="auto"/>
        <w:bottom w:val="none" w:sz="0" w:space="0" w:color="auto"/>
        <w:right w:val="none" w:sz="0" w:space="0" w:color="auto"/>
      </w:divBdr>
    </w:div>
    <w:div w:id="1693191693">
      <w:bodyDiv w:val="1"/>
      <w:marLeft w:val="0"/>
      <w:marRight w:val="0"/>
      <w:marTop w:val="0"/>
      <w:marBottom w:val="0"/>
      <w:divBdr>
        <w:top w:val="none" w:sz="0" w:space="0" w:color="auto"/>
        <w:left w:val="none" w:sz="0" w:space="0" w:color="auto"/>
        <w:bottom w:val="none" w:sz="0" w:space="0" w:color="auto"/>
        <w:right w:val="none" w:sz="0" w:space="0" w:color="auto"/>
      </w:divBdr>
    </w:div>
    <w:div w:id="1693988914">
      <w:bodyDiv w:val="1"/>
      <w:marLeft w:val="0"/>
      <w:marRight w:val="0"/>
      <w:marTop w:val="0"/>
      <w:marBottom w:val="0"/>
      <w:divBdr>
        <w:top w:val="none" w:sz="0" w:space="0" w:color="auto"/>
        <w:left w:val="none" w:sz="0" w:space="0" w:color="auto"/>
        <w:bottom w:val="none" w:sz="0" w:space="0" w:color="auto"/>
        <w:right w:val="none" w:sz="0" w:space="0" w:color="auto"/>
      </w:divBdr>
    </w:div>
    <w:div w:id="1696156228">
      <w:bodyDiv w:val="1"/>
      <w:marLeft w:val="0"/>
      <w:marRight w:val="0"/>
      <w:marTop w:val="0"/>
      <w:marBottom w:val="0"/>
      <w:divBdr>
        <w:top w:val="none" w:sz="0" w:space="0" w:color="auto"/>
        <w:left w:val="none" w:sz="0" w:space="0" w:color="auto"/>
        <w:bottom w:val="none" w:sz="0" w:space="0" w:color="auto"/>
        <w:right w:val="none" w:sz="0" w:space="0" w:color="auto"/>
      </w:divBdr>
    </w:div>
    <w:div w:id="1715036742">
      <w:bodyDiv w:val="1"/>
      <w:marLeft w:val="0"/>
      <w:marRight w:val="0"/>
      <w:marTop w:val="0"/>
      <w:marBottom w:val="0"/>
      <w:divBdr>
        <w:top w:val="none" w:sz="0" w:space="0" w:color="auto"/>
        <w:left w:val="none" w:sz="0" w:space="0" w:color="auto"/>
        <w:bottom w:val="none" w:sz="0" w:space="0" w:color="auto"/>
        <w:right w:val="none" w:sz="0" w:space="0" w:color="auto"/>
      </w:divBdr>
    </w:div>
    <w:div w:id="1718050060">
      <w:bodyDiv w:val="1"/>
      <w:marLeft w:val="0"/>
      <w:marRight w:val="0"/>
      <w:marTop w:val="0"/>
      <w:marBottom w:val="0"/>
      <w:divBdr>
        <w:top w:val="none" w:sz="0" w:space="0" w:color="auto"/>
        <w:left w:val="none" w:sz="0" w:space="0" w:color="auto"/>
        <w:bottom w:val="none" w:sz="0" w:space="0" w:color="auto"/>
        <w:right w:val="none" w:sz="0" w:space="0" w:color="auto"/>
      </w:divBdr>
    </w:div>
    <w:div w:id="1722556802">
      <w:bodyDiv w:val="1"/>
      <w:marLeft w:val="0"/>
      <w:marRight w:val="0"/>
      <w:marTop w:val="0"/>
      <w:marBottom w:val="0"/>
      <w:divBdr>
        <w:top w:val="none" w:sz="0" w:space="0" w:color="auto"/>
        <w:left w:val="none" w:sz="0" w:space="0" w:color="auto"/>
        <w:bottom w:val="none" w:sz="0" w:space="0" w:color="auto"/>
        <w:right w:val="none" w:sz="0" w:space="0" w:color="auto"/>
      </w:divBdr>
    </w:div>
    <w:div w:id="1723552535">
      <w:bodyDiv w:val="1"/>
      <w:marLeft w:val="0"/>
      <w:marRight w:val="0"/>
      <w:marTop w:val="0"/>
      <w:marBottom w:val="0"/>
      <w:divBdr>
        <w:top w:val="none" w:sz="0" w:space="0" w:color="auto"/>
        <w:left w:val="none" w:sz="0" w:space="0" w:color="auto"/>
        <w:bottom w:val="none" w:sz="0" w:space="0" w:color="auto"/>
        <w:right w:val="none" w:sz="0" w:space="0" w:color="auto"/>
      </w:divBdr>
    </w:div>
    <w:div w:id="1731689062">
      <w:bodyDiv w:val="1"/>
      <w:marLeft w:val="0"/>
      <w:marRight w:val="0"/>
      <w:marTop w:val="0"/>
      <w:marBottom w:val="0"/>
      <w:divBdr>
        <w:top w:val="none" w:sz="0" w:space="0" w:color="auto"/>
        <w:left w:val="none" w:sz="0" w:space="0" w:color="auto"/>
        <w:bottom w:val="none" w:sz="0" w:space="0" w:color="auto"/>
        <w:right w:val="none" w:sz="0" w:space="0" w:color="auto"/>
      </w:divBdr>
    </w:div>
    <w:div w:id="1732002007">
      <w:bodyDiv w:val="1"/>
      <w:marLeft w:val="0"/>
      <w:marRight w:val="0"/>
      <w:marTop w:val="0"/>
      <w:marBottom w:val="0"/>
      <w:divBdr>
        <w:top w:val="none" w:sz="0" w:space="0" w:color="auto"/>
        <w:left w:val="none" w:sz="0" w:space="0" w:color="auto"/>
        <w:bottom w:val="none" w:sz="0" w:space="0" w:color="auto"/>
        <w:right w:val="none" w:sz="0" w:space="0" w:color="auto"/>
      </w:divBdr>
    </w:div>
    <w:div w:id="1732536276">
      <w:bodyDiv w:val="1"/>
      <w:marLeft w:val="0"/>
      <w:marRight w:val="0"/>
      <w:marTop w:val="0"/>
      <w:marBottom w:val="0"/>
      <w:divBdr>
        <w:top w:val="none" w:sz="0" w:space="0" w:color="auto"/>
        <w:left w:val="none" w:sz="0" w:space="0" w:color="auto"/>
        <w:bottom w:val="none" w:sz="0" w:space="0" w:color="auto"/>
        <w:right w:val="none" w:sz="0" w:space="0" w:color="auto"/>
      </w:divBdr>
    </w:div>
    <w:div w:id="1741711176">
      <w:bodyDiv w:val="1"/>
      <w:marLeft w:val="0"/>
      <w:marRight w:val="0"/>
      <w:marTop w:val="0"/>
      <w:marBottom w:val="0"/>
      <w:divBdr>
        <w:top w:val="none" w:sz="0" w:space="0" w:color="auto"/>
        <w:left w:val="none" w:sz="0" w:space="0" w:color="auto"/>
        <w:bottom w:val="none" w:sz="0" w:space="0" w:color="auto"/>
        <w:right w:val="none" w:sz="0" w:space="0" w:color="auto"/>
      </w:divBdr>
    </w:div>
    <w:div w:id="1745375746">
      <w:bodyDiv w:val="1"/>
      <w:marLeft w:val="0"/>
      <w:marRight w:val="0"/>
      <w:marTop w:val="0"/>
      <w:marBottom w:val="0"/>
      <w:divBdr>
        <w:top w:val="none" w:sz="0" w:space="0" w:color="auto"/>
        <w:left w:val="none" w:sz="0" w:space="0" w:color="auto"/>
        <w:bottom w:val="none" w:sz="0" w:space="0" w:color="auto"/>
        <w:right w:val="none" w:sz="0" w:space="0" w:color="auto"/>
      </w:divBdr>
    </w:div>
    <w:div w:id="1746535597">
      <w:bodyDiv w:val="1"/>
      <w:marLeft w:val="0"/>
      <w:marRight w:val="0"/>
      <w:marTop w:val="0"/>
      <w:marBottom w:val="0"/>
      <w:divBdr>
        <w:top w:val="none" w:sz="0" w:space="0" w:color="auto"/>
        <w:left w:val="none" w:sz="0" w:space="0" w:color="auto"/>
        <w:bottom w:val="none" w:sz="0" w:space="0" w:color="auto"/>
        <w:right w:val="none" w:sz="0" w:space="0" w:color="auto"/>
      </w:divBdr>
      <w:divsChild>
        <w:div w:id="993948886">
          <w:marLeft w:val="0"/>
          <w:marRight w:val="0"/>
          <w:marTop w:val="0"/>
          <w:marBottom w:val="0"/>
          <w:divBdr>
            <w:top w:val="none" w:sz="0" w:space="0" w:color="auto"/>
            <w:left w:val="none" w:sz="0" w:space="0" w:color="auto"/>
            <w:bottom w:val="none" w:sz="0" w:space="0" w:color="auto"/>
            <w:right w:val="none" w:sz="0" w:space="0" w:color="auto"/>
          </w:divBdr>
          <w:divsChild>
            <w:div w:id="260453921">
              <w:marLeft w:val="0"/>
              <w:marRight w:val="0"/>
              <w:marTop w:val="0"/>
              <w:marBottom w:val="0"/>
              <w:divBdr>
                <w:top w:val="none" w:sz="0" w:space="0" w:color="auto"/>
                <w:left w:val="none" w:sz="0" w:space="0" w:color="auto"/>
                <w:bottom w:val="none" w:sz="0" w:space="0" w:color="auto"/>
                <w:right w:val="none" w:sz="0" w:space="0" w:color="auto"/>
              </w:divBdr>
              <w:divsChild>
                <w:div w:id="965355219">
                  <w:marLeft w:val="-240"/>
                  <w:marRight w:val="-240"/>
                  <w:marTop w:val="0"/>
                  <w:marBottom w:val="0"/>
                  <w:divBdr>
                    <w:top w:val="none" w:sz="0" w:space="0" w:color="auto"/>
                    <w:left w:val="none" w:sz="0" w:space="0" w:color="auto"/>
                    <w:bottom w:val="none" w:sz="0" w:space="0" w:color="auto"/>
                    <w:right w:val="none" w:sz="0" w:space="0" w:color="auto"/>
                  </w:divBdr>
                  <w:divsChild>
                    <w:div w:id="1643928500">
                      <w:marLeft w:val="0"/>
                      <w:marRight w:val="0"/>
                      <w:marTop w:val="0"/>
                      <w:marBottom w:val="0"/>
                      <w:divBdr>
                        <w:top w:val="none" w:sz="0" w:space="0" w:color="auto"/>
                        <w:left w:val="none" w:sz="0" w:space="0" w:color="auto"/>
                        <w:bottom w:val="none" w:sz="0" w:space="0" w:color="auto"/>
                        <w:right w:val="none" w:sz="0" w:space="0" w:color="auto"/>
                      </w:divBdr>
                      <w:divsChild>
                        <w:div w:id="16192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83191">
      <w:bodyDiv w:val="1"/>
      <w:marLeft w:val="0"/>
      <w:marRight w:val="0"/>
      <w:marTop w:val="0"/>
      <w:marBottom w:val="0"/>
      <w:divBdr>
        <w:top w:val="none" w:sz="0" w:space="0" w:color="auto"/>
        <w:left w:val="none" w:sz="0" w:space="0" w:color="auto"/>
        <w:bottom w:val="none" w:sz="0" w:space="0" w:color="auto"/>
        <w:right w:val="none" w:sz="0" w:space="0" w:color="auto"/>
      </w:divBdr>
    </w:div>
    <w:div w:id="1751613127">
      <w:bodyDiv w:val="1"/>
      <w:marLeft w:val="0"/>
      <w:marRight w:val="0"/>
      <w:marTop w:val="0"/>
      <w:marBottom w:val="0"/>
      <w:divBdr>
        <w:top w:val="none" w:sz="0" w:space="0" w:color="auto"/>
        <w:left w:val="none" w:sz="0" w:space="0" w:color="auto"/>
        <w:bottom w:val="none" w:sz="0" w:space="0" w:color="auto"/>
        <w:right w:val="none" w:sz="0" w:space="0" w:color="auto"/>
      </w:divBdr>
    </w:div>
    <w:div w:id="1752579951">
      <w:bodyDiv w:val="1"/>
      <w:marLeft w:val="0"/>
      <w:marRight w:val="0"/>
      <w:marTop w:val="0"/>
      <w:marBottom w:val="0"/>
      <w:divBdr>
        <w:top w:val="none" w:sz="0" w:space="0" w:color="auto"/>
        <w:left w:val="none" w:sz="0" w:space="0" w:color="auto"/>
        <w:bottom w:val="none" w:sz="0" w:space="0" w:color="auto"/>
        <w:right w:val="none" w:sz="0" w:space="0" w:color="auto"/>
      </w:divBdr>
    </w:div>
    <w:div w:id="1754163350">
      <w:bodyDiv w:val="1"/>
      <w:marLeft w:val="0"/>
      <w:marRight w:val="0"/>
      <w:marTop w:val="0"/>
      <w:marBottom w:val="0"/>
      <w:divBdr>
        <w:top w:val="none" w:sz="0" w:space="0" w:color="auto"/>
        <w:left w:val="none" w:sz="0" w:space="0" w:color="auto"/>
        <w:bottom w:val="none" w:sz="0" w:space="0" w:color="auto"/>
        <w:right w:val="none" w:sz="0" w:space="0" w:color="auto"/>
      </w:divBdr>
    </w:div>
    <w:div w:id="1757745949">
      <w:bodyDiv w:val="1"/>
      <w:marLeft w:val="0"/>
      <w:marRight w:val="0"/>
      <w:marTop w:val="0"/>
      <w:marBottom w:val="0"/>
      <w:divBdr>
        <w:top w:val="none" w:sz="0" w:space="0" w:color="auto"/>
        <w:left w:val="none" w:sz="0" w:space="0" w:color="auto"/>
        <w:bottom w:val="none" w:sz="0" w:space="0" w:color="auto"/>
        <w:right w:val="none" w:sz="0" w:space="0" w:color="auto"/>
      </w:divBdr>
    </w:div>
    <w:div w:id="1759255209">
      <w:bodyDiv w:val="1"/>
      <w:marLeft w:val="0"/>
      <w:marRight w:val="0"/>
      <w:marTop w:val="0"/>
      <w:marBottom w:val="0"/>
      <w:divBdr>
        <w:top w:val="none" w:sz="0" w:space="0" w:color="auto"/>
        <w:left w:val="none" w:sz="0" w:space="0" w:color="auto"/>
        <w:bottom w:val="none" w:sz="0" w:space="0" w:color="auto"/>
        <w:right w:val="none" w:sz="0" w:space="0" w:color="auto"/>
      </w:divBdr>
    </w:div>
    <w:div w:id="1763262205">
      <w:bodyDiv w:val="1"/>
      <w:marLeft w:val="0"/>
      <w:marRight w:val="0"/>
      <w:marTop w:val="0"/>
      <w:marBottom w:val="0"/>
      <w:divBdr>
        <w:top w:val="none" w:sz="0" w:space="0" w:color="auto"/>
        <w:left w:val="none" w:sz="0" w:space="0" w:color="auto"/>
        <w:bottom w:val="none" w:sz="0" w:space="0" w:color="auto"/>
        <w:right w:val="none" w:sz="0" w:space="0" w:color="auto"/>
      </w:divBdr>
      <w:divsChild>
        <w:div w:id="65420861">
          <w:marLeft w:val="0"/>
          <w:marRight w:val="0"/>
          <w:marTop w:val="0"/>
          <w:marBottom w:val="0"/>
          <w:divBdr>
            <w:top w:val="none" w:sz="0" w:space="0" w:color="auto"/>
            <w:left w:val="none" w:sz="0" w:space="0" w:color="auto"/>
            <w:bottom w:val="none" w:sz="0" w:space="0" w:color="auto"/>
            <w:right w:val="none" w:sz="0" w:space="0" w:color="auto"/>
          </w:divBdr>
          <w:divsChild>
            <w:div w:id="83041245">
              <w:marLeft w:val="0"/>
              <w:marRight w:val="0"/>
              <w:marTop w:val="0"/>
              <w:marBottom w:val="0"/>
              <w:divBdr>
                <w:top w:val="none" w:sz="0" w:space="0" w:color="auto"/>
                <w:left w:val="none" w:sz="0" w:space="0" w:color="auto"/>
                <w:bottom w:val="none" w:sz="0" w:space="0" w:color="auto"/>
                <w:right w:val="none" w:sz="0" w:space="0" w:color="auto"/>
              </w:divBdr>
              <w:divsChild>
                <w:div w:id="611978564">
                  <w:marLeft w:val="0"/>
                  <w:marRight w:val="0"/>
                  <w:marTop w:val="0"/>
                  <w:marBottom w:val="0"/>
                  <w:divBdr>
                    <w:top w:val="none" w:sz="0" w:space="0" w:color="auto"/>
                    <w:left w:val="none" w:sz="0" w:space="0" w:color="auto"/>
                    <w:bottom w:val="none" w:sz="0" w:space="0" w:color="auto"/>
                    <w:right w:val="none" w:sz="0" w:space="0" w:color="auto"/>
                  </w:divBdr>
                  <w:divsChild>
                    <w:div w:id="1173454387">
                      <w:marLeft w:val="0"/>
                      <w:marRight w:val="0"/>
                      <w:marTop w:val="0"/>
                      <w:marBottom w:val="0"/>
                      <w:divBdr>
                        <w:top w:val="none" w:sz="0" w:space="0" w:color="auto"/>
                        <w:left w:val="none" w:sz="0" w:space="0" w:color="auto"/>
                        <w:bottom w:val="none" w:sz="0" w:space="0" w:color="auto"/>
                        <w:right w:val="none" w:sz="0" w:space="0" w:color="auto"/>
                      </w:divBdr>
                      <w:divsChild>
                        <w:div w:id="2022199650">
                          <w:marLeft w:val="0"/>
                          <w:marRight w:val="0"/>
                          <w:marTop w:val="0"/>
                          <w:marBottom w:val="0"/>
                          <w:divBdr>
                            <w:top w:val="none" w:sz="0" w:space="0" w:color="auto"/>
                            <w:left w:val="none" w:sz="0" w:space="0" w:color="auto"/>
                            <w:bottom w:val="none" w:sz="0" w:space="0" w:color="auto"/>
                            <w:right w:val="none" w:sz="0" w:space="0" w:color="auto"/>
                          </w:divBdr>
                          <w:divsChild>
                            <w:div w:id="1656568762">
                              <w:marLeft w:val="0"/>
                              <w:marRight w:val="300"/>
                              <w:marTop w:val="180"/>
                              <w:marBottom w:val="0"/>
                              <w:divBdr>
                                <w:top w:val="none" w:sz="0" w:space="0" w:color="auto"/>
                                <w:left w:val="none" w:sz="0" w:space="0" w:color="auto"/>
                                <w:bottom w:val="none" w:sz="0" w:space="0" w:color="auto"/>
                                <w:right w:val="none" w:sz="0" w:space="0" w:color="auto"/>
                              </w:divBdr>
                              <w:divsChild>
                                <w:div w:id="1117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9304">
          <w:marLeft w:val="0"/>
          <w:marRight w:val="0"/>
          <w:marTop w:val="0"/>
          <w:marBottom w:val="0"/>
          <w:divBdr>
            <w:top w:val="none" w:sz="0" w:space="0" w:color="auto"/>
            <w:left w:val="none" w:sz="0" w:space="0" w:color="auto"/>
            <w:bottom w:val="none" w:sz="0" w:space="0" w:color="auto"/>
            <w:right w:val="none" w:sz="0" w:space="0" w:color="auto"/>
          </w:divBdr>
          <w:divsChild>
            <w:div w:id="457068558">
              <w:marLeft w:val="0"/>
              <w:marRight w:val="0"/>
              <w:marTop w:val="0"/>
              <w:marBottom w:val="0"/>
              <w:divBdr>
                <w:top w:val="none" w:sz="0" w:space="0" w:color="auto"/>
                <w:left w:val="none" w:sz="0" w:space="0" w:color="auto"/>
                <w:bottom w:val="none" w:sz="0" w:space="0" w:color="auto"/>
                <w:right w:val="none" w:sz="0" w:space="0" w:color="auto"/>
              </w:divBdr>
              <w:divsChild>
                <w:div w:id="198664673">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347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09689">
      <w:bodyDiv w:val="1"/>
      <w:marLeft w:val="0"/>
      <w:marRight w:val="0"/>
      <w:marTop w:val="0"/>
      <w:marBottom w:val="0"/>
      <w:divBdr>
        <w:top w:val="none" w:sz="0" w:space="0" w:color="auto"/>
        <w:left w:val="none" w:sz="0" w:space="0" w:color="auto"/>
        <w:bottom w:val="none" w:sz="0" w:space="0" w:color="auto"/>
        <w:right w:val="none" w:sz="0" w:space="0" w:color="auto"/>
      </w:divBdr>
    </w:div>
    <w:div w:id="1768115705">
      <w:bodyDiv w:val="1"/>
      <w:marLeft w:val="0"/>
      <w:marRight w:val="0"/>
      <w:marTop w:val="0"/>
      <w:marBottom w:val="0"/>
      <w:divBdr>
        <w:top w:val="none" w:sz="0" w:space="0" w:color="auto"/>
        <w:left w:val="none" w:sz="0" w:space="0" w:color="auto"/>
        <w:bottom w:val="none" w:sz="0" w:space="0" w:color="auto"/>
        <w:right w:val="none" w:sz="0" w:space="0" w:color="auto"/>
      </w:divBdr>
    </w:div>
    <w:div w:id="1769276007">
      <w:bodyDiv w:val="1"/>
      <w:marLeft w:val="0"/>
      <w:marRight w:val="0"/>
      <w:marTop w:val="0"/>
      <w:marBottom w:val="0"/>
      <w:divBdr>
        <w:top w:val="none" w:sz="0" w:space="0" w:color="auto"/>
        <w:left w:val="none" w:sz="0" w:space="0" w:color="auto"/>
        <w:bottom w:val="none" w:sz="0" w:space="0" w:color="auto"/>
        <w:right w:val="none" w:sz="0" w:space="0" w:color="auto"/>
      </w:divBdr>
    </w:div>
    <w:div w:id="1773625767">
      <w:bodyDiv w:val="1"/>
      <w:marLeft w:val="0"/>
      <w:marRight w:val="0"/>
      <w:marTop w:val="0"/>
      <w:marBottom w:val="0"/>
      <w:divBdr>
        <w:top w:val="none" w:sz="0" w:space="0" w:color="auto"/>
        <w:left w:val="none" w:sz="0" w:space="0" w:color="auto"/>
        <w:bottom w:val="none" w:sz="0" w:space="0" w:color="auto"/>
        <w:right w:val="none" w:sz="0" w:space="0" w:color="auto"/>
      </w:divBdr>
    </w:div>
    <w:div w:id="1774204241">
      <w:bodyDiv w:val="1"/>
      <w:marLeft w:val="0"/>
      <w:marRight w:val="0"/>
      <w:marTop w:val="0"/>
      <w:marBottom w:val="0"/>
      <w:divBdr>
        <w:top w:val="none" w:sz="0" w:space="0" w:color="auto"/>
        <w:left w:val="none" w:sz="0" w:space="0" w:color="auto"/>
        <w:bottom w:val="none" w:sz="0" w:space="0" w:color="auto"/>
        <w:right w:val="none" w:sz="0" w:space="0" w:color="auto"/>
      </w:divBdr>
    </w:div>
    <w:div w:id="1775247272">
      <w:bodyDiv w:val="1"/>
      <w:marLeft w:val="0"/>
      <w:marRight w:val="0"/>
      <w:marTop w:val="0"/>
      <w:marBottom w:val="0"/>
      <w:divBdr>
        <w:top w:val="none" w:sz="0" w:space="0" w:color="auto"/>
        <w:left w:val="none" w:sz="0" w:space="0" w:color="auto"/>
        <w:bottom w:val="none" w:sz="0" w:space="0" w:color="auto"/>
        <w:right w:val="none" w:sz="0" w:space="0" w:color="auto"/>
      </w:divBdr>
    </w:div>
    <w:div w:id="1777629035">
      <w:bodyDiv w:val="1"/>
      <w:marLeft w:val="0"/>
      <w:marRight w:val="0"/>
      <w:marTop w:val="0"/>
      <w:marBottom w:val="0"/>
      <w:divBdr>
        <w:top w:val="none" w:sz="0" w:space="0" w:color="auto"/>
        <w:left w:val="none" w:sz="0" w:space="0" w:color="auto"/>
        <w:bottom w:val="none" w:sz="0" w:space="0" w:color="auto"/>
        <w:right w:val="none" w:sz="0" w:space="0" w:color="auto"/>
      </w:divBdr>
    </w:div>
    <w:div w:id="1779641229">
      <w:bodyDiv w:val="1"/>
      <w:marLeft w:val="0"/>
      <w:marRight w:val="0"/>
      <w:marTop w:val="0"/>
      <w:marBottom w:val="0"/>
      <w:divBdr>
        <w:top w:val="none" w:sz="0" w:space="0" w:color="auto"/>
        <w:left w:val="none" w:sz="0" w:space="0" w:color="auto"/>
        <w:bottom w:val="none" w:sz="0" w:space="0" w:color="auto"/>
        <w:right w:val="none" w:sz="0" w:space="0" w:color="auto"/>
      </w:divBdr>
    </w:div>
    <w:div w:id="1780568032">
      <w:bodyDiv w:val="1"/>
      <w:marLeft w:val="0"/>
      <w:marRight w:val="0"/>
      <w:marTop w:val="0"/>
      <w:marBottom w:val="0"/>
      <w:divBdr>
        <w:top w:val="none" w:sz="0" w:space="0" w:color="auto"/>
        <w:left w:val="none" w:sz="0" w:space="0" w:color="auto"/>
        <w:bottom w:val="none" w:sz="0" w:space="0" w:color="auto"/>
        <w:right w:val="none" w:sz="0" w:space="0" w:color="auto"/>
      </w:divBdr>
    </w:div>
    <w:div w:id="1783568892">
      <w:bodyDiv w:val="1"/>
      <w:marLeft w:val="0"/>
      <w:marRight w:val="0"/>
      <w:marTop w:val="0"/>
      <w:marBottom w:val="0"/>
      <w:divBdr>
        <w:top w:val="none" w:sz="0" w:space="0" w:color="auto"/>
        <w:left w:val="none" w:sz="0" w:space="0" w:color="auto"/>
        <w:bottom w:val="none" w:sz="0" w:space="0" w:color="auto"/>
        <w:right w:val="none" w:sz="0" w:space="0" w:color="auto"/>
      </w:divBdr>
    </w:div>
    <w:div w:id="1785617629">
      <w:bodyDiv w:val="1"/>
      <w:marLeft w:val="0"/>
      <w:marRight w:val="0"/>
      <w:marTop w:val="0"/>
      <w:marBottom w:val="0"/>
      <w:divBdr>
        <w:top w:val="none" w:sz="0" w:space="0" w:color="auto"/>
        <w:left w:val="none" w:sz="0" w:space="0" w:color="auto"/>
        <w:bottom w:val="none" w:sz="0" w:space="0" w:color="auto"/>
        <w:right w:val="none" w:sz="0" w:space="0" w:color="auto"/>
      </w:divBdr>
    </w:div>
    <w:div w:id="1790315204">
      <w:bodyDiv w:val="1"/>
      <w:marLeft w:val="0"/>
      <w:marRight w:val="0"/>
      <w:marTop w:val="0"/>
      <w:marBottom w:val="0"/>
      <w:divBdr>
        <w:top w:val="none" w:sz="0" w:space="0" w:color="auto"/>
        <w:left w:val="none" w:sz="0" w:space="0" w:color="auto"/>
        <w:bottom w:val="none" w:sz="0" w:space="0" w:color="auto"/>
        <w:right w:val="none" w:sz="0" w:space="0" w:color="auto"/>
      </w:divBdr>
    </w:div>
    <w:div w:id="1797872766">
      <w:bodyDiv w:val="1"/>
      <w:marLeft w:val="0"/>
      <w:marRight w:val="0"/>
      <w:marTop w:val="0"/>
      <w:marBottom w:val="0"/>
      <w:divBdr>
        <w:top w:val="none" w:sz="0" w:space="0" w:color="auto"/>
        <w:left w:val="none" w:sz="0" w:space="0" w:color="auto"/>
        <w:bottom w:val="none" w:sz="0" w:space="0" w:color="auto"/>
        <w:right w:val="none" w:sz="0" w:space="0" w:color="auto"/>
      </w:divBdr>
    </w:div>
    <w:div w:id="1798179927">
      <w:bodyDiv w:val="1"/>
      <w:marLeft w:val="0"/>
      <w:marRight w:val="0"/>
      <w:marTop w:val="0"/>
      <w:marBottom w:val="0"/>
      <w:divBdr>
        <w:top w:val="none" w:sz="0" w:space="0" w:color="auto"/>
        <w:left w:val="none" w:sz="0" w:space="0" w:color="auto"/>
        <w:bottom w:val="none" w:sz="0" w:space="0" w:color="auto"/>
        <w:right w:val="none" w:sz="0" w:space="0" w:color="auto"/>
      </w:divBdr>
    </w:div>
    <w:div w:id="1799255302">
      <w:bodyDiv w:val="1"/>
      <w:marLeft w:val="0"/>
      <w:marRight w:val="0"/>
      <w:marTop w:val="0"/>
      <w:marBottom w:val="0"/>
      <w:divBdr>
        <w:top w:val="none" w:sz="0" w:space="0" w:color="auto"/>
        <w:left w:val="none" w:sz="0" w:space="0" w:color="auto"/>
        <w:bottom w:val="none" w:sz="0" w:space="0" w:color="auto"/>
        <w:right w:val="none" w:sz="0" w:space="0" w:color="auto"/>
      </w:divBdr>
    </w:div>
    <w:div w:id="1804880230">
      <w:bodyDiv w:val="1"/>
      <w:marLeft w:val="0"/>
      <w:marRight w:val="0"/>
      <w:marTop w:val="0"/>
      <w:marBottom w:val="0"/>
      <w:divBdr>
        <w:top w:val="none" w:sz="0" w:space="0" w:color="auto"/>
        <w:left w:val="none" w:sz="0" w:space="0" w:color="auto"/>
        <w:bottom w:val="none" w:sz="0" w:space="0" w:color="auto"/>
        <w:right w:val="none" w:sz="0" w:space="0" w:color="auto"/>
      </w:divBdr>
    </w:div>
    <w:div w:id="1809013761">
      <w:bodyDiv w:val="1"/>
      <w:marLeft w:val="0"/>
      <w:marRight w:val="0"/>
      <w:marTop w:val="0"/>
      <w:marBottom w:val="0"/>
      <w:divBdr>
        <w:top w:val="none" w:sz="0" w:space="0" w:color="auto"/>
        <w:left w:val="none" w:sz="0" w:space="0" w:color="auto"/>
        <w:bottom w:val="none" w:sz="0" w:space="0" w:color="auto"/>
        <w:right w:val="none" w:sz="0" w:space="0" w:color="auto"/>
      </w:divBdr>
    </w:div>
    <w:div w:id="1813324937">
      <w:bodyDiv w:val="1"/>
      <w:marLeft w:val="0"/>
      <w:marRight w:val="0"/>
      <w:marTop w:val="0"/>
      <w:marBottom w:val="0"/>
      <w:divBdr>
        <w:top w:val="none" w:sz="0" w:space="0" w:color="auto"/>
        <w:left w:val="none" w:sz="0" w:space="0" w:color="auto"/>
        <w:bottom w:val="none" w:sz="0" w:space="0" w:color="auto"/>
        <w:right w:val="none" w:sz="0" w:space="0" w:color="auto"/>
      </w:divBdr>
    </w:div>
    <w:div w:id="1814444113">
      <w:bodyDiv w:val="1"/>
      <w:marLeft w:val="0"/>
      <w:marRight w:val="0"/>
      <w:marTop w:val="0"/>
      <w:marBottom w:val="0"/>
      <w:divBdr>
        <w:top w:val="none" w:sz="0" w:space="0" w:color="auto"/>
        <w:left w:val="none" w:sz="0" w:space="0" w:color="auto"/>
        <w:bottom w:val="none" w:sz="0" w:space="0" w:color="auto"/>
        <w:right w:val="none" w:sz="0" w:space="0" w:color="auto"/>
      </w:divBdr>
    </w:div>
    <w:div w:id="1817649182">
      <w:bodyDiv w:val="1"/>
      <w:marLeft w:val="0"/>
      <w:marRight w:val="0"/>
      <w:marTop w:val="0"/>
      <w:marBottom w:val="0"/>
      <w:divBdr>
        <w:top w:val="none" w:sz="0" w:space="0" w:color="auto"/>
        <w:left w:val="none" w:sz="0" w:space="0" w:color="auto"/>
        <w:bottom w:val="none" w:sz="0" w:space="0" w:color="auto"/>
        <w:right w:val="none" w:sz="0" w:space="0" w:color="auto"/>
      </w:divBdr>
    </w:div>
    <w:div w:id="1819375256">
      <w:bodyDiv w:val="1"/>
      <w:marLeft w:val="0"/>
      <w:marRight w:val="0"/>
      <w:marTop w:val="0"/>
      <w:marBottom w:val="0"/>
      <w:divBdr>
        <w:top w:val="none" w:sz="0" w:space="0" w:color="auto"/>
        <w:left w:val="none" w:sz="0" w:space="0" w:color="auto"/>
        <w:bottom w:val="none" w:sz="0" w:space="0" w:color="auto"/>
        <w:right w:val="none" w:sz="0" w:space="0" w:color="auto"/>
      </w:divBdr>
    </w:div>
    <w:div w:id="1820683835">
      <w:bodyDiv w:val="1"/>
      <w:marLeft w:val="0"/>
      <w:marRight w:val="0"/>
      <w:marTop w:val="0"/>
      <w:marBottom w:val="0"/>
      <w:divBdr>
        <w:top w:val="none" w:sz="0" w:space="0" w:color="auto"/>
        <w:left w:val="none" w:sz="0" w:space="0" w:color="auto"/>
        <w:bottom w:val="none" w:sz="0" w:space="0" w:color="auto"/>
        <w:right w:val="none" w:sz="0" w:space="0" w:color="auto"/>
      </w:divBdr>
    </w:div>
    <w:div w:id="1821386147">
      <w:bodyDiv w:val="1"/>
      <w:marLeft w:val="0"/>
      <w:marRight w:val="0"/>
      <w:marTop w:val="0"/>
      <w:marBottom w:val="0"/>
      <w:divBdr>
        <w:top w:val="none" w:sz="0" w:space="0" w:color="auto"/>
        <w:left w:val="none" w:sz="0" w:space="0" w:color="auto"/>
        <w:bottom w:val="none" w:sz="0" w:space="0" w:color="auto"/>
        <w:right w:val="none" w:sz="0" w:space="0" w:color="auto"/>
      </w:divBdr>
    </w:div>
    <w:div w:id="1837066843">
      <w:bodyDiv w:val="1"/>
      <w:marLeft w:val="0"/>
      <w:marRight w:val="0"/>
      <w:marTop w:val="0"/>
      <w:marBottom w:val="0"/>
      <w:divBdr>
        <w:top w:val="none" w:sz="0" w:space="0" w:color="auto"/>
        <w:left w:val="none" w:sz="0" w:space="0" w:color="auto"/>
        <w:bottom w:val="none" w:sz="0" w:space="0" w:color="auto"/>
        <w:right w:val="none" w:sz="0" w:space="0" w:color="auto"/>
      </w:divBdr>
    </w:div>
    <w:div w:id="1844281112">
      <w:bodyDiv w:val="1"/>
      <w:marLeft w:val="0"/>
      <w:marRight w:val="0"/>
      <w:marTop w:val="0"/>
      <w:marBottom w:val="0"/>
      <w:divBdr>
        <w:top w:val="none" w:sz="0" w:space="0" w:color="auto"/>
        <w:left w:val="none" w:sz="0" w:space="0" w:color="auto"/>
        <w:bottom w:val="none" w:sz="0" w:space="0" w:color="auto"/>
        <w:right w:val="none" w:sz="0" w:space="0" w:color="auto"/>
      </w:divBdr>
    </w:div>
    <w:div w:id="1845238363">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48203762">
      <w:bodyDiv w:val="1"/>
      <w:marLeft w:val="0"/>
      <w:marRight w:val="0"/>
      <w:marTop w:val="0"/>
      <w:marBottom w:val="0"/>
      <w:divBdr>
        <w:top w:val="none" w:sz="0" w:space="0" w:color="auto"/>
        <w:left w:val="none" w:sz="0" w:space="0" w:color="auto"/>
        <w:bottom w:val="none" w:sz="0" w:space="0" w:color="auto"/>
        <w:right w:val="none" w:sz="0" w:space="0" w:color="auto"/>
      </w:divBdr>
    </w:div>
    <w:div w:id="1853032597">
      <w:bodyDiv w:val="1"/>
      <w:marLeft w:val="0"/>
      <w:marRight w:val="0"/>
      <w:marTop w:val="0"/>
      <w:marBottom w:val="0"/>
      <w:divBdr>
        <w:top w:val="none" w:sz="0" w:space="0" w:color="auto"/>
        <w:left w:val="none" w:sz="0" w:space="0" w:color="auto"/>
        <w:bottom w:val="none" w:sz="0" w:space="0" w:color="auto"/>
        <w:right w:val="none" w:sz="0" w:space="0" w:color="auto"/>
      </w:divBdr>
    </w:div>
    <w:div w:id="1861242725">
      <w:bodyDiv w:val="1"/>
      <w:marLeft w:val="0"/>
      <w:marRight w:val="0"/>
      <w:marTop w:val="0"/>
      <w:marBottom w:val="0"/>
      <w:divBdr>
        <w:top w:val="none" w:sz="0" w:space="0" w:color="auto"/>
        <w:left w:val="none" w:sz="0" w:space="0" w:color="auto"/>
        <w:bottom w:val="none" w:sz="0" w:space="0" w:color="auto"/>
        <w:right w:val="none" w:sz="0" w:space="0" w:color="auto"/>
      </w:divBdr>
    </w:div>
    <w:div w:id="1864437136">
      <w:bodyDiv w:val="1"/>
      <w:marLeft w:val="0"/>
      <w:marRight w:val="0"/>
      <w:marTop w:val="0"/>
      <w:marBottom w:val="0"/>
      <w:divBdr>
        <w:top w:val="none" w:sz="0" w:space="0" w:color="auto"/>
        <w:left w:val="none" w:sz="0" w:space="0" w:color="auto"/>
        <w:bottom w:val="none" w:sz="0" w:space="0" w:color="auto"/>
        <w:right w:val="none" w:sz="0" w:space="0" w:color="auto"/>
      </w:divBdr>
    </w:div>
    <w:div w:id="1864787519">
      <w:bodyDiv w:val="1"/>
      <w:marLeft w:val="0"/>
      <w:marRight w:val="0"/>
      <w:marTop w:val="0"/>
      <w:marBottom w:val="0"/>
      <w:divBdr>
        <w:top w:val="none" w:sz="0" w:space="0" w:color="auto"/>
        <w:left w:val="none" w:sz="0" w:space="0" w:color="auto"/>
        <w:bottom w:val="none" w:sz="0" w:space="0" w:color="auto"/>
        <w:right w:val="none" w:sz="0" w:space="0" w:color="auto"/>
      </w:divBdr>
    </w:div>
    <w:div w:id="1868249233">
      <w:bodyDiv w:val="1"/>
      <w:marLeft w:val="0"/>
      <w:marRight w:val="0"/>
      <w:marTop w:val="0"/>
      <w:marBottom w:val="0"/>
      <w:divBdr>
        <w:top w:val="none" w:sz="0" w:space="0" w:color="auto"/>
        <w:left w:val="none" w:sz="0" w:space="0" w:color="auto"/>
        <w:bottom w:val="none" w:sz="0" w:space="0" w:color="auto"/>
        <w:right w:val="none" w:sz="0" w:space="0" w:color="auto"/>
      </w:divBdr>
    </w:div>
    <w:div w:id="1869634278">
      <w:bodyDiv w:val="1"/>
      <w:marLeft w:val="0"/>
      <w:marRight w:val="0"/>
      <w:marTop w:val="0"/>
      <w:marBottom w:val="0"/>
      <w:divBdr>
        <w:top w:val="none" w:sz="0" w:space="0" w:color="auto"/>
        <w:left w:val="none" w:sz="0" w:space="0" w:color="auto"/>
        <w:bottom w:val="none" w:sz="0" w:space="0" w:color="auto"/>
        <w:right w:val="none" w:sz="0" w:space="0" w:color="auto"/>
      </w:divBdr>
    </w:div>
    <w:div w:id="1872304647">
      <w:bodyDiv w:val="1"/>
      <w:marLeft w:val="0"/>
      <w:marRight w:val="0"/>
      <w:marTop w:val="0"/>
      <w:marBottom w:val="0"/>
      <w:divBdr>
        <w:top w:val="none" w:sz="0" w:space="0" w:color="auto"/>
        <w:left w:val="none" w:sz="0" w:space="0" w:color="auto"/>
        <w:bottom w:val="none" w:sz="0" w:space="0" w:color="auto"/>
        <w:right w:val="none" w:sz="0" w:space="0" w:color="auto"/>
      </w:divBdr>
    </w:div>
    <w:div w:id="1875189140">
      <w:bodyDiv w:val="1"/>
      <w:marLeft w:val="0"/>
      <w:marRight w:val="0"/>
      <w:marTop w:val="0"/>
      <w:marBottom w:val="0"/>
      <w:divBdr>
        <w:top w:val="none" w:sz="0" w:space="0" w:color="auto"/>
        <w:left w:val="none" w:sz="0" w:space="0" w:color="auto"/>
        <w:bottom w:val="none" w:sz="0" w:space="0" w:color="auto"/>
        <w:right w:val="none" w:sz="0" w:space="0" w:color="auto"/>
      </w:divBdr>
    </w:div>
    <w:div w:id="1876968892">
      <w:bodyDiv w:val="1"/>
      <w:marLeft w:val="0"/>
      <w:marRight w:val="0"/>
      <w:marTop w:val="0"/>
      <w:marBottom w:val="0"/>
      <w:divBdr>
        <w:top w:val="none" w:sz="0" w:space="0" w:color="auto"/>
        <w:left w:val="none" w:sz="0" w:space="0" w:color="auto"/>
        <w:bottom w:val="none" w:sz="0" w:space="0" w:color="auto"/>
        <w:right w:val="none" w:sz="0" w:space="0" w:color="auto"/>
      </w:divBdr>
    </w:div>
    <w:div w:id="1877616064">
      <w:bodyDiv w:val="1"/>
      <w:marLeft w:val="0"/>
      <w:marRight w:val="0"/>
      <w:marTop w:val="0"/>
      <w:marBottom w:val="0"/>
      <w:divBdr>
        <w:top w:val="none" w:sz="0" w:space="0" w:color="auto"/>
        <w:left w:val="none" w:sz="0" w:space="0" w:color="auto"/>
        <w:bottom w:val="none" w:sz="0" w:space="0" w:color="auto"/>
        <w:right w:val="none" w:sz="0" w:space="0" w:color="auto"/>
      </w:divBdr>
    </w:div>
    <w:div w:id="1879466295">
      <w:bodyDiv w:val="1"/>
      <w:marLeft w:val="0"/>
      <w:marRight w:val="0"/>
      <w:marTop w:val="0"/>
      <w:marBottom w:val="0"/>
      <w:divBdr>
        <w:top w:val="none" w:sz="0" w:space="0" w:color="auto"/>
        <w:left w:val="none" w:sz="0" w:space="0" w:color="auto"/>
        <w:bottom w:val="none" w:sz="0" w:space="0" w:color="auto"/>
        <w:right w:val="none" w:sz="0" w:space="0" w:color="auto"/>
      </w:divBdr>
    </w:div>
    <w:div w:id="1879776095">
      <w:bodyDiv w:val="1"/>
      <w:marLeft w:val="0"/>
      <w:marRight w:val="0"/>
      <w:marTop w:val="0"/>
      <w:marBottom w:val="0"/>
      <w:divBdr>
        <w:top w:val="none" w:sz="0" w:space="0" w:color="auto"/>
        <w:left w:val="none" w:sz="0" w:space="0" w:color="auto"/>
        <w:bottom w:val="none" w:sz="0" w:space="0" w:color="auto"/>
        <w:right w:val="none" w:sz="0" w:space="0" w:color="auto"/>
      </w:divBdr>
    </w:div>
    <w:div w:id="1880243418">
      <w:bodyDiv w:val="1"/>
      <w:marLeft w:val="0"/>
      <w:marRight w:val="0"/>
      <w:marTop w:val="0"/>
      <w:marBottom w:val="0"/>
      <w:divBdr>
        <w:top w:val="none" w:sz="0" w:space="0" w:color="auto"/>
        <w:left w:val="none" w:sz="0" w:space="0" w:color="auto"/>
        <w:bottom w:val="none" w:sz="0" w:space="0" w:color="auto"/>
        <w:right w:val="none" w:sz="0" w:space="0" w:color="auto"/>
      </w:divBdr>
    </w:div>
    <w:div w:id="1886260619">
      <w:bodyDiv w:val="1"/>
      <w:marLeft w:val="0"/>
      <w:marRight w:val="0"/>
      <w:marTop w:val="0"/>
      <w:marBottom w:val="0"/>
      <w:divBdr>
        <w:top w:val="none" w:sz="0" w:space="0" w:color="auto"/>
        <w:left w:val="none" w:sz="0" w:space="0" w:color="auto"/>
        <w:bottom w:val="none" w:sz="0" w:space="0" w:color="auto"/>
        <w:right w:val="none" w:sz="0" w:space="0" w:color="auto"/>
      </w:divBdr>
    </w:div>
    <w:div w:id="1886716376">
      <w:bodyDiv w:val="1"/>
      <w:marLeft w:val="0"/>
      <w:marRight w:val="0"/>
      <w:marTop w:val="0"/>
      <w:marBottom w:val="0"/>
      <w:divBdr>
        <w:top w:val="none" w:sz="0" w:space="0" w:color="auto"/>
        <w:left w:val="none" w:sz="0" w:space="0" w:color="auto"/>
        <w:bottom w:val="none" w:sz="0" w:space="0" w:color="auto"/>
        <w:right w:val="none" w:sz="0" w:space="0" w:color="auto"/>
      </w:divBdr>
    </w:div>
    <w:div w:id="1886866201">
      <w:bodyDiv w:val="1"/>
      <w:marLeft w:val="0"/>
      <w:marRight w:val="0"/>
      <w:marTop w:val="0"/>
      <w:marBottom w:val="0"/>
      <w:divBdr>
        <w:top w:val="none" w:sz="0" w:space="0" w:color="auto"/>
        <w:left w:val="none" w:sz="0" w:space="0" w:color="auto"/>
        <w:bottom w:val="none" w:sz="0" w:space="0" w:color="auto"/>
        <w:right w:val="none" w:sz="0" w:space="0" w:color="auto"/>
      </w:divBdr>
    </w:div>
    <w:div w:id="1888183383">
      <w:bodyDiv w:val="1"/>
      <w:marLeft w:val="0"/>
      <w:marRight w:val="0"/>
      <w:marTop w:val="0"/>
      <w:marBottom w:val="0"/>
      <w:divBdr>
        <w:top w:val="none" w:sz="0" w:space="0" w:color="auto"/>
        <w:left w:val="none" w:sz="0" w:space="0" w:color="auto"/>
        <w:bottom w:val="none" w:sz="0" w:space="0" w:color="auto"/>
        <w:right w:val="none" w:sz="0" w:space="0" w:color="auto"/>
      </w:divBdr>
    </w:div>
    <w:div w:id="1892156631">
      <w:bodyDiv w:val="1"/>
      <w:marLeft w:val="0"/>
      <w:marRight w:val="0"/>
      <w:marTop w:val="0"/>
      <w:marBottom w:val="0"/>
      <w:divBdr>
        <w:top w:val="none" w:sz="0" w:space="0" w:color="auto"/>
        <w:left w:val="none" w:sz="0" w:space="0" w:color="auto"/>
        <w:bottom w:val="none" w:sz="0" w:space="0" w:color="auto"/>
        <w:right w:val="none" w:sz="0" w:space="0" w:color="auto"/>
      </w:divBdr>
    </w:div>
    <w:div w:id="1894611526">
      <w:bodyDiv w:val="1"/>
      <w:marLeft w:val="0"/>
      <w:marRight w:val="0"/>
      <w:marTop w:val="0"/>
      <w:marBottom w:val="0"/>
      <w:divBdr>
        <w:top w:val="none" w:sz="0" w:space="0" w:color="auto"/>
        <w:left w:val="none" w:sz="0" w:space="0" w:color="auto"/>
        <w:bottom w:val="none" w:sz="0" w:space="0" w:color="auto"/>
        <w:right w:val="none" w:sz="0" w:space="0" w:color="auto"/>
      </w:divBdr>
    </w:div>
    <w:div w:id="1898122280">
      <w:bodyDiv w:val="1"/>
      <w:marLeft w:val="0"/>
      <w:marRight w:val="0"/>
      <w:marTop w:val="0"/>
      <w:marBottom w:val="0"/>
      <w:divBdr>
        <w:top w:val="none" w:sz="0" w:space="0" w:color="auto"/>
        <w:left w:val="none" w:sz="0" w:space="0" w:color="auto"/>
        <w:bottom w:val="none" w:sz="0" w:space="0" w:color="auto"/>
        <w:right w:val="none" w:sz="0" w:space="0" w:color="auto"/>
      </w:divBdr>
    </w:div>
    <w:div w:id="1898933811">
      <w:bodyDiv w:val="1"/>
      <w:marLeft w:val="0"/>
      <w:marRight w:val="0"/>
      <w:marTop w:val="0"/>
      <w:marBottom w:val="0"/>
      <w:divBdr>
        <w:top w:val="none" w:sz="0" w:space="0" w:color="auto"/>
        <w:left w:val="none" w:sz="0" w:space="0" w:color="auto"/>
        <w:bottom w:val="none" w:sz="0" w:space="0" w:color="auto"/>
        <w:right w:val="none" w:sz="0" w:space="0" w:color="auto"/>
      </w:divBdr>
    </w:div>
    <w:div w:id="1899585079">
      <w:bodyDiv w:val="1"/>
      <w:marLeft w:val="0"/>
      <w:marRight w:val="0"/>
      <w:marTop w:val="0"/>
      <w:marBottom w:val="0"/>
      <w:divBdr>
        <w:top w:val="none" w:sz="0" w:space="0" w:color="auto"/>
        <w:left w:val="none" w:sz="0" w:space="0" w:color="auto"/>
        <w:bottom w:val="none" w:sz="0" w:space="0" w:color="auto"/>
        <w:right w:val="none" w:sz="0" w:space="0" w:color="auto"/>
      </w:divBdr>
    </w:div>
    <w:div w:id="1900021499">
      <w:bodyDiv w:val="1"/>
      <w:marLeft w:val="0"/>
      <w:marRight w:val="0"/>
      <w:marTop w:val="0"/>
      <w:marBottom w:val="0"/>
      <w:divBdr>
        <w:top w:val="none" w:sz="0" w:space="0" w:color="auto"/>
        <w:left w:val="none" w:sz="0" w:space="0" w:color="auto"/>
        <w:bottom w:val="none" w:sz="0" w:space="0" w:color="auto"/>
        <w:right w:val="none" w:sz="0" w:space="0" w:color="auto"/>
      </w:divBdr>
    </w:div>
    <w:div w:id="1903904432">
      <w:bodyDiv w:val="1"/>
      <w:marLeft w:val="0"/>
      <w:marRight w:val="0"/>
      <w:marTop w:val="0"/>
      <w:marBottom w:val="0"/>
      <w:divBdr>
        <w:top w:val="none" w:sz="0" w:space="0" w:color="auto"/>
        <w:left w:val="none" w:sz="0" w:space="0" w:color="auto"/>
        <w:bottom w:val="none" w:sz="0" w:space="0" w:color="auto"/>
        <w:right w:val="none" w:sz="0" w:space="0" w:color="auto"/>
      </w:divBdr>
    </w:div>
    <w:div w:id="1905335515">
      <w:bodyDiv w:val="1"/>
      <w:marLeft w:val="0"/>
      <w:marRight w:val="0"/>
      <w:marTop w:val="0"/>
      <w:marBottom w:val="0"/>
      <w:divBdr>
        <w:top w:val="none" w:sz="0" w:space="0" w:color="auto"/>
        <w:left w:val="none" w:sz="0" w:space="0" w:color="auto"/>
        <w:bottom w:val="none" w:sz="0" w:space="0" w:color="auto"/>
        <w:right w:val="none" w:sz="0" w:space="0" w:color="auto"/>
      </w:divBdr>
    </w:div>
    <w:div w:id="1909489651">
      <w:bodyDiv w:val="1"/>
      <w:marLeft w:val="0"/>
      <w:marRight w:val="0"/>
      <w:marTop w:val="0"/>
      <w:marBottom w:val="0"/>
      <w:divBdr>
        <w:top w:val="none" w:sz="0" w:space="0" w:color="auto"/>
        <w:left w:val="none" w:sz="0" w:space="0" w:color="auto"/>
        <w:bottom w:val="none" w:sz="0" w:space="0" w:color="auto"/>
        <w:right w:val="none" w:sz="0" w:space="0" w:color="auto"/>
      </w:divBdr>
    </w:div>
    <w:div w:id="1910117457">
      <w:bodyDiv w:val="1"/>
      <w:marLeft w:val="0"/>
      <w:marRight w:val="0"/>
      <w:marTop w:val="0"/>
      <w:marBottom w:val="0"/>
      <w:divBdr>
        <w:top w:val="none" w:sz="0" w:space="0" w:color="auto"/>
        <w:left w:val="none" w:sz="0" w:space="0" w:color="auto"/>
        <w:bottom w:val="none" w:sz="0" w:space="0" w:color="auto"/>
        <w:right w:val="none" w:sz="0" w:space="0" w:color="auto"/>
      </w:divBdr>
    </w:div>
    <w:div w:id="1910849523">
      <w:bodyDiv w:val="1"/>
      <w:marLeft w:val="0"/>
      <w:marRight w:val="0"/>
      <w:marTop w:val="0"/>
      <w:marBottom w:val="0"/>
      <w:divBdr>
        <w:top w:val="none" w:sz="0" w:space="0" w:color="auto"/>
        <w:left w:val="none" w:sz="0" w:space="0" w:color="auto"/>
        <w:bottom w:val="none" w:sz="0" w:space="0" w:color="auto"/>
        <w:right w:val="none" w:sz="0" w:space="0" w:color="auto"/>
      </w:divBdr>
    </w:div>
    <w:div w:id="1910965436">
      <w:bodyDiv w:val="1"/>
      <w:marLeft w:val="0"/>
      <w:marRight w:val="0"/>
      <w:marTop w:val="0"/>
      <w:marBottom w:val="0"/>
      <w:divBdr>
        <w:top w:val="none" w:sz="0" w:space="0" w:color="auto"/>
        <w:left w:val="none" w:sz="0" w:space="0" w:color="auto"/>
        <w:bottom w:val="none" w:sz="0" w:space="0" w:color="auto"/>
        <w:right w:val="none" w:sz="0" w:space="0" w:color="auto"/>
      </w:divBdr>
    </w:div>
    <w:div w:id="1917473834">
      <w:bodyDiv w:val="1"/>
      <w:marLeft w:val="0"/>
      <w:marRight w:val="0"/>
      <w:marTop w:val="0"/>
      <w:marBottom w:val="0"/>
      <w:divBdr>
        <w:top w:val="none" w:sz="0" w:space="0" w:color="auto"/>
        <w:left w:val="none" w:sz="0" w:space="0" w:color="auto"/>
        <w:bottom w:val="none" w:sz="0" w:space="0" w:color="auto"/>
        <w:right w:val="none" w:sz="0" w:space="0" w:color="auto"/>
      </w:divBdr>
    </w:div>
    <w:div w:id="1918007460">
      <w:bodyDiv w:val="1"/>
      <w:marLeft w:val="0"/>
      <w:marRight w:val="0"/>
      <w:marTop w:val="0"/>
      <w:marBottom w:val="0"/>
      <w:divBdr>
        <w:top w:val="none" w:sz="0" w:space="0" w:color="auto"/>
        <w:left w:val="none" w:sz="0" w:space="0" w:color="auto"/>
        <w:bottom w:val="none" w:sz="0" w:space="0" w:color="auto"/>
        <w:right w:val="none" w:sz="0" w:space="0" w:color="auto"/>
      </w:divBdr>
    </w:div>
    <w:div w:id="1921793194">
      <w:bodyDiv w:val="1"/>
      <w:marLeft w:val="0"/>
      <w:marRight w:val="0"/>
      <w:marTop w:val="0"/>
      <w:marBottom w:val="0"/>
      <w:divBdr>
        <w:top w:val="none" w:sz="0" w:space="0" w:color="auto"/>
        <w:left w:val="none" w:sz="0" w:space="0" w:color="auto"/>
        <w:bottom w:val="none" w:sz="0" w:space="0" w:color="auto"/>
        <w:right w:val="none" w:sz="0" w:space="0" w:color="auto"/>
      </w:divBdr>
    </w:div>
    <w:div w:id="1922523607">
      <w:bodyDiv w:val="1"/>
      <w:marLeft w:val="0"/>
      <w:marRight w:val="0"/>
      <w:marTop w:val="0"/>
      <w:marBottom w:val="0"/>
      <w:divBdr>
        <w:top w:val="none" w:sz="0" w:space="0" w:color="auto"/>
        <w:left w:val="none" w:sz="0" w:space="0" w:color="auto"/>
        <w:bottom w:val="none" w:sz="0" w:space="0" w:color="auto"/>
        <w:right w:val="none" w:sz="0" w:space="0" w:color="auto"/>
      </w:divBdr>
    </w:div>
    <w:div w:id="1925648709">
      <w:bodyDiv w:val="1"/>
      <w:marLeft w:val="0"/>
      <w:marRight w:val="0"/>
      <w:marTop w:val="0"/>
      <w:marBottom w:val="0"/>
      <w:divBdr>
        <w:top w:val="none" w:sz="0" w:space="0" w:color="auto"/>
        <w:left w:val="none" w:sz="0" w:space="0" w:color="auto"/>
        <w:bottom w:val="none" w:sz="0" w:space="0" w:color="auto"/>
        <w:right w:val="none" w:sz="0" w:space="0" w:color="auto"/>
      </w:divBdr>
    </w:div>
    <w:div w:id="1926767034">
      <w:bodyDiv w:val="1"/>
      <w:marLeft w:val="0"/>
      <w:marRight w:val="0"/>
      <w:marTop w:val="0"/>
      <w:marBottom w:val="0"/>
      <w:divBdr>
        <w:top w:val="none" w:sz="0" w:space="0" w:color="auto"/>
        <w:left w:val="none" w:sz="0" w:space="0" w:color="auto"/>
        <w:bottom w:val="none" w:sz="0" w:space="0" w:color="auto"/>
        <w:right w:val="none" w:sz="0" w:space="0" w:color="auto"/>
      </w:divBdr>
    </w:div>
    <w:div w:id="1929267920">
      <w:bodyDiv w:val="1"/>
      <w:marLeft w:val="0"/>
      <w:marRight w:val="0"/>
      <w:marTop w:val="0"/>
      <w:marBottom w:val="0"/>
      <w:divBdr>
        <w:top w:val="none" w:sz="0" w:space="0" w:color="auto"/>
        <w:left w:val="none" w:sz="0" w:space="0" w:color="auto"/>
        <w:bottom w:val="none" w:sz="0" w:space="0" w:color="auto"/>
        <w:right w:val="none" w:sz="0" w:space="0" w:color="auto"/>
      </w:divBdr>
    </w:div>
    <w:div w:id="1933509460">
      <w:bodyDiv w:val="1"/>
      <w:marLeft w:val="0"/>
      <w:marRight w:val="0"/>
      <w:marTop w:val="0"/>
      <w:marBottom w:val="0"/>
      <w:divBdr>
        <w:top w:val="none" w:sz="0" w:space="0" w:color="auto"/>
        <w:left w:val="none" w:sz="0" w:space="0" w:color="auto"/>
        <w:bottom w:val="none" w:sz="0" w:space="0" w:color="auto"/>
        <w:right w:val="none" w:sz="0" w:space="0" w:color="auto"/>
      </w:divBdr>
    </w:div>
    <w:div w:id="1934894751">
      <w:bodyDiv w:val="1"/>
      <w:marLeft w:val="0"/>
      <w:marRight w:val="0"/>
      <w:marTop w:val="0"/>
      <w:marBottom w:val="0"/>
      <w:divBdr>
        <w:top w:val="none" w:sz="0" w:space="0" w:color="auto"/>
        <w:left w:val="none" w:sz="0" w:space="0" w:color="auto"/>
        <w:bottom w:val="none" w:sz="0" w:space="0" w:color="auto"/>
        <w:right w:val="none" w:sz="0" w:space="0" w:color="auto"/>
      </w:divBdr>
    </w:div>
    <w:div w:id="1935165075">
      <w:bodyDiv w:val="1"/>
      <w:marLeft w:val="0"/>
      <w:marRight w:val="0"/>
      <w:marTop w:val="0"/>
      <w:marBottom w:val="0"/>
      <w:divBdr>
        <w:top w:val="none" w:sz="0" w:space="0" w:color="auto"/>
        <w:left w:val="none" w:sz="0" w:space="0" w:color="auto"/>
        <w:bottom w:val="none" w:sz="0" w:space="0" w:color="auto"/>
        <w:right w:val="none" w:sz="0" w:space="0" w:color="auto"/>
      </w:divBdr>
    </w:div>
    <w:div w:id="1939175601">
      <w:bodyDiv w:val="1"/>
      <w:marLeft w:val="0"/>
      <w:marRight w:val="0"/>
      <w:marTop w:val="0"/>
      <w:marBottom w:val="0"/>
      <w:divBdr>
        <w:top w:val="none" w:sz="0" w:space="0" w:color="auto"/>
        <w:left w:val="none" w:sz="0" w:space="0" w:color="auto"/>
        <w:bottom w:val="none" w:sz="0" w:space="0" w:color="auto"/>
        <w:right w:val="none" w:sz="0" w:space="0" w:color="auto"/>
      </w:divBdr>
    </w:div>
    <w:div w:id="1940408149">
      <w:bodyDiv w:val="1"/>
      <w:marLeft w:val="0"/>
      <w:marRight w:val="0"/>
      <w:marTop w:val="0"/>
      <w:marBottom w:val="0"/>
      <w:divBdr>
        <w:top w:val="none" w:sz="0" w:space="0" w:color="auto"/>
        <w:left w:val="none" w:sz="0" w:space="0" w:color="auto"/>
        <w:bottom w:val="none" w:sz="0" w:space="0" w:color="auto"/>
        <w:right w:val="none" w:sz="0" w:space="0" w:color="auto"/>
      </w:divBdr>
    </w:div>
    <w:div w:id="1944875806">
      <w:bodyDiv w:val="1"/>
      <w:marLeft w:val="0"/>
      <w:marRight w:val="0"/>
      <w:marTop w:val="0"/>
      <w:marBottom w:val="0"/>
      <w:divBdr>
        <w:top w:val="none" w:sz="0" w:space="0" w:color="auto"/>
        <w:left w:val="none" w:sz="0" w:space="0" w:color="auto"/>
        <w:bottom w:val="none" w:sz="0" w:space="0" w:color="auto"/>
        <w:right w:val="none" w:sz="0" w:space="0" w:color="auto"/>
      </w:divBdr>
    </w:div>
    <w:div w:id="1948151275">
      <w:bodyDiv w:val="1"/>
      <w:marLeft w:val="0"/>
      <w:marRight w:val="0"/>
      <w:marTop w:val="0"/>
      <w:marBottom w:val="0"/>
      <w:divBdr>
        <w:top w:val="none" w:sz="0" w:space="0" w:color="auto"/>
        <w:left w:val="none" w:sz="0" w:space="0" w:color="auto"/>
        <w:bottom w:val="none" w:sz="0" w:space="0" w:color="auto"/>
        <w:right w:val="none" w:sz="0" w:space="0" w:color="auto"/>
      </w:divBdr>
    </w:div>
    <w:div w:id="1950311136">
      <w:bodyDiv w:val="1"/>
      <w:marLeft w:val="0"/>
      <w:marRight w:val="0"/>
      <w:marTop w:val="0"/>
      <w:marBottom w:val="0"/>
      <w:divBdr>
        <w:top w:val="none" w:sz="0" w:space="0" w:color="auto"/>
        <w:left w:val="none" w:sz="0" w:space="0" w:color="auto"/>
        <w:bottom w:val="none" w:sz="0" w:space="0" w:color="auto"/>
        <w:right w:val="none" w:sz="0" w:space="0" w:color="auto"/>
      </w:divBdr>
    </w:div>
    <w:div w:id="1950694545">
      <w:bodyDiv w:val="1"/>
      <w:marLeft w:val="0"/>
      <w:marRight w:val="0"/>
      <w:marTop w:val="0"/>
      <w:marBottom w:val="0"/>
      <w:divBdr>
        <w:top w:val="none" w:sz="0" w:space="0" w:color="auto"/>
        <w:left w:val="none" w:sz="0" w:space="0" w:color="auto"/>
        <w:bottom w:val="none" w:sz="0" w:space="0" w:color="auto"/>
        <w:right w:val="none" w:sz="0" w:space="0" w:color="auto"/>
      </w:divBdr>
    </w:div>
    <w:div w:id="1950819212">
      <w:bodyDiv w:val="1"/>
      <w:marLeft w:val="0"/>
      <w:marRight w:val="0"/>
      <w:marTop w:val="0"/>
      <w:marBottom w:val="0"/>
      <w:divBdr>
        <w:top w:val="none" w:sz="0" w:space="0" w:color="auto"/>
        <w:left w:val="none" w:sz="0" w:space="0" w:color="auto"/>
        <w:bottom w:val="none" w:sz="0" w:space="0" w:color="auto"/>
        <w:right w:val="none" w:sz="0" w:space="0" w:color="auto"/>
      </w:divBdr>
    </w:div>
    <w:div w:id="1958490326">
      <w:bodyDiv w:val="1"/>
      <w:marLeft w:val="0"/>
      <w:marRight w:val="0"/>
      <w:marTop w:val="0"/>
      <w:marBottom w:val="0"/>
      <w:divBdr>
        <w:top w:val="none" w:sz="0" w:space="0" w:color="auto"/>
        <w:left w:val="none" w:sz="0" w:space="0" w:color="auto"/>
        <w:bottom w:val="none" w:sz="0" w:space="0" w:color="auto"/>
        <w:right w:val="none" w:sz="0" w:space="0" w:color="auto"/>
      </w:divBdr>
    </w:div>
    <w:div w:id="1960984648">
      <w:bodyDiv w:val="1"/>
      <w:marLeft w:val="0"/>
      <w:marRight w:val="0"/>
      <w:marTop w:val="0"/>
      <w:marBottom w:val="0"/>
      <w:divBdr>
        <w:top w:val="none" w:sz="0" w:space="0" w:color="auto"/>
        <w:left w:val="none" w:sz="0" w:space="0" w:color="auto"/>
        <w:bottom w:val="none" w:sz="0" w:space="0" w:color="auto"/>
        <w:right w:val="none" w:sz="0" w:space="0" w:color="auto"/>
      </w:divBdr>
    </w:div>
    <w:div w:id="1967394984">
      <w:bodyDiv w:val="1"/>
      <w:marLeft w:val="0"/>
      <w:marRight w:val="0"/>
      <w:marTop w:val="0"/>
      <w:marBottom w:val="0"/>
      <w:divBdr>
        <w:top w:val="none" w:sz="0" w:space="0" w:color="auto"/>
        <w:left w:val="none" w:sz="0" w:space="0" w:color="auto"/>
        <w:bottom w:val="none" w:sz="0" w:space="0" w:color="auto"/>
        <w:right w:val="none" w:sz="0" w:space="0" w:color="auto"/>
      </w:divBdr>
    </w:div>
    <w:div w:id="1974410389">
      <w:bodyDiv w:val="1"/>
      <w:marLeft w:val="0"/>
      <w:marRight w:val="0"/>
      <w:marTop w:val="0"/>
      <w:marBottom w:val="0"/>
      <w:divBdr>
        <w:top w:val="none" w:sz="0" w:space="0" w:color="auto"/>
        <w:left w:val="none" w:sz="0" w:space="0" w:color="auto"/>
        <w:bottom w:val="none" w:sz="0" w:space="0" w:color="auto"/>
        <w:right w:val="none" w:sz="0" w:space="0" w:color="auto"/>
      </w:divBdr>
    </w:div>
    <w:div w:id="1977104562">
      <w:bodyDiv w:val="1"/>
      <w:marLeft w:val="0"/>
      <w:marRight w:val="0"/>
      <w:marTop w:val="0"/>
      <w:marBottom w:val="0"/>
      <w:divBdr>
        <w:top w:val="none" w:sz="0" w:space="0" w:color="auto"/>
        <w:left w:val="none" w:sz="0" w:space="0" w:color="auto"/>
        <w:bottom w:val="none" w:sz="0" w:space="0" w:color="auto"/>
        <w:right w:val="none" w:sz="0" w:space="0" w:color="auto"/>
      </w:divBdr>
    </w:div>
    <w:div w:id="1978140588">
      <w:bodyDiv w:val="1"/>
      <w:marLeft w:val="0"/>
      <w:marRight w:val="0"/>
      <w:marTop w:val="0"/>
      <w:marBottom w:val="0"/>
      <w:divBdr>
        <w:top w:val="none" w:sz="0" w:space="0" w:color="auto"/>
        <w:left w:val="none" w:sz="0" w:space="0" w:color="auto"/>
        <w:bottom w:val="none" w:sz="0" w:space="0" w:color="auto"/>
        <w:right w:val="none" w:sz="0" w:space="0" w:color="auto"/>
      </w:divBdr>
    </w:div>
    <w:div w:id="1987083190">
      <w:bodyDiv w:val="1"/>
      <w:marLeft w:val="0"/>
      <w:marRight w:val="0"/>
      <w:marTop w:val="0"/>
      <w:marBottom w:val="0"/>
      <w:divBdr>
        <w:top w:val="none" w:sz="0" w:space="0" w:color="auto"/>
        <w:left w:val="none" w:sz="0" w:space="0" w:color="auto"/>
        <w:bottom w:val="none" w:sz="0" w:space="0" w:color="auto"/>
        <w:right w:val="none" w:sz="0" w:space="0" w:color="auto"/>
      </w:divBdr>
    </w:div>
    <w:div w:id="1989049906">
      <w:bodyDiv w:val="1"/>
      <w:marLeft w:val="0"/>
      <w:marRight w:val="0"/>
      <w:marTop w:val="0"/>
      <w:marBottom w:val="0"/>
      <w:divBdr>
        <w:top w:val="none" w:sz="0" w:space="0" w:color="auto"/>
        <w:left w:val="none" w:sz="0" w:space="0" w:color="auto"/>
        <w:bottom w:val="none" w:sz="0" w:space="0" w:color="auto"/>
        <w:right w:val="none" w:sz="0" w:space="0" w:color="auto"/>
      </w:divBdr>
    </w:div>
    <w:div w:id="1989900074">
      <w:bodyDiv w:val="1"/>
      <w:marLeft w:val="0"/>
      <w:marRight w:val="0"/>
      <w:marTop w:val="0"/>
      <w:marBottom w:val="0"/>
      <w:divBdr>
        <w:top w:val="none" w:sz="0" w:space="0" w:color="auto"/>
        <w:left w:val="none" w:sz="0" w:space="0" w:color="auto"/>
        <w:bottom w:val="none" w:sz="0" w:space="0" w:color="auto"/>
        <w:right w:val="none" w:sz="0" w:space="0" w:color="auto"/>
      </w:divBdr>
    </w:div>
    <w:div w:id="1990555765">
      <w:bodyDiv w:val="1"/>
      <w:marLeft w:val="0"/>
      <w:marRight w:val="0"/>
      <w:marTop w:val="0"/>
      <w:marBottom w:val="0"/>
      <w:divBdr>
        <w:top w:val="none" w:sz="0" w:space="0" w:color="auto"/>
        <w:left w:val="none" w:sz="0" w:space="0" w:color="auto"/>
        <w:bottom w:val="none" w:sz="0" w:space="0" w:color="auto"/>
        <w:right w:val="none" w:sz="0" w:space="0" w:color="auto"/>
      </w:divBdr>
    </w:div>
    <w:div w:id="1992564838">
      <w:bodyDiv w:val="1"/>
      <w:marLeft w:val="0"/>
      <w:marRight w:val="0"/>
      <w:marTop w:val="0"/>
      <w:marBottom w:val="0"/>
      <w:divBdr>
        <w:top w:val="none" w:sz="0" w:space="0" w:color="auto"/>
        <w:left w:val="none" w:sz="0" w:space="0" w:color="auto"/>
        <w:bottom w:val="none" w:sz="0" w:space="0" w:color="auto"/>
        <w:right w:val="none" w:sz="0" w:space="0" w:color="auto"/>
      </w:divBdr>
    </w:div>
    <w:div w:id="1995983401">
      <w:bodyDiv w:val="1"/>
      <w:marLeft w:val="0"/>
      <w:marRight w:val="0"/>
      <w:marTop w:val="0"/>
      <w:marBottom w:val="0"/>
      <w:divBdr>
        <w:top w:val="none" w:sz="0" w:space="0" w:color="auto"/>
        <w:left w:val="none" w:sz="0" w:space="0" w:color="auto"/>
        <w:bottom w:val="none" w:sz="0" w:space="0" w:color="auto"/>
        <w:right w:val="none" w:sz="0" w:space="0" w:color="auto"/>
      </w:divBdr>
    </w:div>
    <w:div w:id="2003776807">
      <w:bodyDiv w:val="1"/>
      <w:marLeft w:val="0"/>
      <w:marRight w:val="0"/>
      <w:marTop w:val="0"/>
      <w:marBottom w:val="0"/>
      <w:divBdr>
        <w:top w:val="none" w:sz="0" w:space="0" w:color="auto"/>
        <w:left w:val="none" w:sz="0" w:space="0" w:color="auto"/>
        <w:bottom w:val="none" w:sz="0" w:space="0" w:color="auto"/>
        <w:right w:val="none" w:sz="0" w:space="0" w:color="auto"/>
      </w:divBdr>
    </w:div>
    <w:div w:id="2006591536">
      <w:bodyDiv w:val="1"/>
      <w:marLeft w:val="0"/>
      <w:marRight w:val="0"/>
      <w:marTop w:val="0"/>
      <w:marBottom w:val="0"/>
      <w:divBdr>
        <w:top w:val="none" w:sz="0" w:space="0" w:color="auto"/>
        <w:left w:val="none" w:sz="0" w:space="0" w:color="auto"/>
        <w:bottom w:val="none" w:sz="0" w:space="0" w:color="auto"/>
        <w:right w:val="none" w:sz="0" w:space="0" w:color="auto"/>
      </w:divBdr>
    </w:div>
    <w:div w:id="2008097444">
      <w:bodyDiv w:val="1"/>
      <w:marLeft w:val="0"/>
      <w:marRight w:val="0"/>
      <w:marTop w:val="0"/>
      <w:marBottom w:val="0"/>
      <w:divBdr>
        <w:top w:val="none" w:sz="0" w:space="0" w:color="auto"/>
        <w:left w:val="none" w:sz="0" w:space="0" w:color="auto"/>
        <w:bottom w:val="none" w:sz="0" w:space="0" w:color="auto"/>
        <w:right w:val="none" w:sz="0" w:space="0" w:color="auto"/>
      </w:divBdr>
    </w:div>
    <w:div w:id="2010716104">
      <w:bodyDiv w:val="1"/>
      <w:marLeft w:val="0"/>
      <w:marRight w:val="0"/>
      <w:marTop w:val="0"/>
      <w:marBottom w:val="0"/>
      <w:divBdr>
        <w:top w:val="none" w:sz="0" w:space="0" w:color="auto"/>
        <w:left w:val="none" w:sz="0" w:space="0" w:color="auto"/>
        <w:bottom w:val="none" w:sz="0" w:space="0" w:color="auto"/>
        <w:right w:val="none" w:sz="0" w:space="0" w:color="auto"/>
      </w:divBdr>
    </w:div>
    <w:div w:id="2012708739">
      <w:bodyDiv w:val="1"/>
      <w:marLeft w:val="0"/>
      <w:marRight w:val="0"/>
      <w:marTop w:val="0"/>
      <w:marBottom w:val="0"/>
      <w:divBdr>
        <w:top w:val="none" w:sz="0" w:space="0" w:color="auto"/>
        <w:left w:val="none" w:sz="0" w:space="0" w:color="auto"/>
        <w:bottom w:val="none" w:sz="0" w:space="0" w:color="auto"/>
        <w:right w:val="none" w:sz="0" w:space="0" w:color="auto"/>
      </w:divBdr>
    </w:div>
    <w:div w:id="2018072339">
      <w:bodyDiv w:val="1"/>
      <w:marLeft w:val="0"/>
      <w:marRight w:val="0"/>
      <w:marTop w:val="0"/>
      <w:marBottom w:val="0"/>
      <w:divBdr>
        <w:top w:val="none" w:sz="0" w:space="0" w:color="auto"/>
        <w:left w:val="none" w:sz="0" w:space="0" w:color="auto"/>
        <w:bottom w:val="none" w:sz="0" w:space="0" w:color="auto"/>
        <w:right w:val="none" w:sz="0" w:space="0" w:color="auto"/>
      </w:divBdr>
    </w:div>
    <w:div w:id="2018727518">
      <w:bodyDiv w:val="1"/>
      <w:marLeft w:val="0"/>
      <w:marRight w:val="0"/>
      <w:marTop w:val="0"/>
      <w:marBottom w:val="0"/>
      <w:divBdr>
        <w:top w:val="none" w:sz="0" w:space="0" w:color="auto"/>
        <w:left w:val="none" w:sz="0" w:space="0" w:color="auto"/>
        <w:bottom w:val="none" w:sz="0" w:space="0" w:color="auto"/>
        <w:right w:val="none" w:sz="0" w:space="0" w:color="auto"/>
      </w:divBdr>
    </w:div>
    <w:div w:id="2019261416">
      <w:bodyDiv w:val="1"/>
      <w:marLeft w:val="0"/>
      <w:marRight w:val="0"/>
      <w:marTop w:val="0"/>
      <w:marBottom w:val="0"/>
      <w:divBdr>
        <w:top w:val="none" w:sz="0" w:space="0" w:color="auto"/>
        <w:left w:val="none" w:sz="0" w:space="0" w:color="auto"/>
        <w:bottom w:val="none" w:sz="0" w:space="0" w:color="auto"/>
        <w:right w:val="none" w:sz="0" w:space="0" w:color="auto"/>
      </w:divBdr>
    </w:div>
    <w:div w:id="2021227355">
      <w:bodyDiv w:val="1"/>
      <w:marLeft w:val="0"/>
      <w:marRight w:val="0"/>
      <w:marTop w:val="0"/>
      <w:marBottom w:val="0"/>
      <w:divBdr>
        <w:top w:val="none" w:sz="0" w:space="0" w:color="auto"/>
        <w:left w:val="none" w:sz="0" w:space="0" w:color="auto"/>
        <w:bottom w:val="none" w:sz="0" w:space="0" w:color="auto"/>
        <w:right w:val="none" w:sz="0" w:space="0" w:color="auto"/>
      </w:divBdr>
    </w:div>
    <w:div w:id="2027903688">
      <w:bodyDiv w:val="1"/>
      <w:marLeft w:val="0"/>
      <w:marRight w:val="0"/>
      <w:marTop w:val="0"/>
      <w:marBottom w:val="0"/>
      <w:divBdr>
        <w:top w:val="none" w:sz="0" w:space="0" w:color="auto"/>
        <w:left w:val="none" w:sz="0" w:space="0" w:color="auto"/>
        <w:bottom w:val="none" w:sz="0" w:space="0" w:color="auto"/>
        <w:right w:val="none" w:sz="0" w:space="0" w:color="auto"/>
      </w:divBdr>
    </w:div>
    <w:div w:id="2030141339">
      <w:bodyDiv w:val="1"/>
      <w:marLeft w:val="0"/>
      <w:marRight w:val="0"/>
      <w:marTop w:val="0"/>
      <w:marBottom w:val="0"/>
      <w:divBdr>
        <w:top w:val="none" w:sz="0" w:space="0" w:color="auto"/>
        <w:left w:val="none" w:sz="0" w:space="0" w:color="auto"/>
        <w:bottom w:val="none" w:sz="0" w:space="0" w:color="auto"/>
        <w:right w:val="none" w:sz="0" w:space="0" w:color="auto"/>
      </w:divBdr>
    </w:div>
    <w:div w:id="2031562447">
      <w:bodyDiv w:val="1"/>
      <w:marLeft w:val="0"/>
      <w:marRight w:val="0"/>
      <w:marTop w:val="0"/>
      <w:marBottom w:val="0"/>
      <w:divBdr>
        <w:top w:val="none" w:sz="0" w:space="0" w:color="auto"/>
        <w:left w:val="none" w:sz="0" w:space="0" w:color="auto"/>
        <w:bottom w:val="none" w:sz="0" w:space="0" w:color="auto"/>
        <w:right w:val="none" w:sz="0" w:space="0" w:color="auto"/>
      </w:divBdr>
    </w:div>
    <w:div w:id="2033340645">
      <w:bodyDiv w:val="1"/>
      <w:marLeft w:val="0"/>
      <w:marRight w:val="0"/>
      <w:marTop w:val="0"/>
      <w:marBottom w:val="0"/>
      <w:divBdr>
        <w:top w:val="none" w:sz="0" w:space="0" w:color="auto"/>
        <w:left w:val="none" w:sz="0" w:space="0" w:color="auto"/>
        <w:bottom w:val="none" w:sz="0" w:space="0" w:color="auto"/>
        <w:right w:val="none" w:sz="0" w:space="0" w:color="auto"/>
      </w:divBdr>
    </w:div>
    <w:div w:id="2037002180">
      <w:bodyDiv w:val="1"/>
      <w:marLeft w:val="0"/>
      <w:marRight w:val="0"/>
      <w:marTop w:val="0"/>
      <w:marBottom w:val="0"/>
      <w:divBdr>
        <w:top w:val="none" w:sz="0" w:space="0" w:color="auto"/>
        <w:left w:val="none" w:sz="0" w:space="0" w:color="auto"/>
        <w:bottom w:val="none" w:sz="0" w:space="0" w:color="auto"/>
        <w:right w:val="none" w:sz="0" w:space="0" w:color="auto"/>
      </w:divBdr>
    </w:div>
    <w:div w:id="2042583772">
      <w:bodyDiv w:val="1"/>
      <w:marLeft w:val="0"/>
      <w:marRight w:val="0"/>
      <w:marTop w:val="0"/>
      <w:marBottom w:val="0"/>
      <w:divBdr>
        <w:top w:val="none" w:sz="0" w:space="0" w:color="auto"/>
        <w:left w:val="none" w:sz="0" w:space="0" w:color="auto"/>
        <w:bottom w:val="none" w:sz="0" w:space="0" w:color="auto"/>
        <w:right w:val="none" w:sz="0" w:space="0" w:color="auto"/>
      </w:divBdr>
    </w:div>
    <w:div w:id="2042589872">
      <w:bodyDiv w:val="1"/>
      <w:marLeft w:val="0"/>
      <w:marRight w:val="0"/>
      <w:marTop w:val="0"/>
      <w:marBottom w:val="0"/>
      <w:divBdr>
        <w:top w:val="none" w:sz="0" w:space="0" w:color="auto"/>
        <w:left w:val="none" w:sz="0" w:space="0" w:color="auto"/>
        <w:bottom w:val="none" w:sz="0" w:space="0" w:color="auto"/>
        <w:right w:val="none" w:sz="0" w:space="0" w:color="auto"/>
      </w:divBdr>
    </w:div>
    <w:div w:id="2042901617">
      <w:bodyDiv w:val="1"/>
      <w:marLeft w:val="0"/>
      <w:marRight w:val="0"/>
      <w:marTop w:val="0"/>
      <w:marBottom w:val="0"/>
      <w:divBdr>
        <w:top w:val="none" w:sz="0" w:space="0" w:color="auto"/>
        <w:left w:val="none" w:sz="0" w:space="0" w:color="auto"/>
        <w:bottom w:val="none" w:sz="0" w:space="0" w:color="auto"/>
        <w:right w:val="none" w:sz="0" w:space="0" w:color="auto"/>
      </w:divBdr>
    </w:div>
    <w:div w:id="2043046719">
      <w:bodyDiv w:val="1"/>
      <w:marLeft w:val="0"/>
      <w:marRight w:val="0"/>
      <w:marTop w:val="0"/>
      <w:marBottom w:val="0"/>
      <w:divBdr>
        <w:top w:val="none" w:sz="0" w:space="0" w:color="auto"/>
        <w:left w:val="none" w:sz="0" w:space="0" w:color="auto"/>
        <w:bottom w:val="none" w:sz="0" w:space="0" w:color="auto"/>
        <w:right w:val="none" w:sz="0" w:space="0" w:color="auto"/>
      </w:divBdr>
    </w:div>
    <w:div w:id="2044355545">
      <w:bodyDiv w:val="1"/>
      <w:marLeft w:val="0"/>
      <w:marRight w:val="0"/>
      <w:marTop w:val="0"/>
      <w:marBottom w:val="0"/>
      <w:divBdr>
        <w:top w:val="none" w:sz="0" w:space="0" w:color="auto"/>
        <w:left w:val="none" w:sz="0" w:space="0" w:color="auto"/>
        <w:bottom w:val="none" w:sz="0" w:space="0" w:color="auto"/>
        <w:right w:val="none" w:sz="0" w:space="0" w:color="auto"/>
      </w:divBdr>
    </w:div>
    <w:div w:id="2045132140">
      <w:bodyDiv w:val="1"/>
      <w:marLeft w:val="0"/>
      <w:marRight w:val="0"/>
      <w:marTop w:val="0"/>
      <w:marBottom w:val="0"/>
      <w:divBdr>
        <w:top w:val="none" w:sz="0" w:space="0" w:color="auto"/>
        <w:left w:val="none" w:sz="0" w:space="0" w:color="auto"/>
        <w:bottom w:val="none" w:sz="0" w:space="0" w:color="auto"/>
        <w:right w:val="none" w:sz="0" w:space="0" w:color="auto"/>
      </w:divBdr>
    </w:div>
    <w:div w:id="2045712418">
      <w:bodyDiv w:val="1"/>
      <w:marLeft w:val="0"/>
      <w:marRight w:val="0"/>
      <w:marTop w:val="0"/>
      <w:marBottom w:val="0"/>
      <w:divBdr>
        <w:top w:val="none" w:sz="0" w:space="0" w:color="auto"/>
        <w:left w:val="none" w:sz="0" w:space="0" w:color="auto"/>
        <w:bottom w:val="none" w:sz="0" w:space="0" w:color="auto"/>
        <w:right w:val="none" w:sz="0" w:space="0" w:color="auto"/>
      </w:divBdr>
    </w:div>
    <w:div w:id="2046713594">
      <w:bodyDiv w:val="1"/>
      <w:marLeft w:val="0"/>
      <w:marRight w:val="0"/>
      <w:marTop w:val="0"/>
      <w:marBottom w:val="0"/>
      <w:divBdr>
        <w:top w:val="none" w:sz="0" w:space="0" w:color="auto"/>
        <w:left w:val="none" w:sz="0" w:space="0" w:color="auto"/>
        <w:bottom w:val="none" w:sz="0" w:space="0" w:color="auto"/>
        <w:right w:val="none" w:sz="0" w:space="0" w:color="auto"/>
      </w:divBdr>
    </w:div>
    <w:div w:id="2050182817">
      <w:bodyDiv w:val="1"/>
      <w:marLeft w:val="0"/>
      <w:marRight w:val="0"/>
      <w:marTop w:val="0"/>
      <w:marBottom w:val="0"/>
      <w:divBdr>
        <w:top w:val="none" w:sz="0" w:space="0" w:color="auto"/>
        <w:left w:val="none" w:sz="0" w:space="0" w:color="auto"/>
        <w:bottom w:val="none" w:sz="0" w:space="0" w:color="auto"/>
        <w:right w:val="none" w:sz="0" w:space="0" w:color="auto"/>
      </w:divBdr>
    </w:div>
    <w:div w:id="2050255916">
      <w:bodyDiv w:val="1"/>
      <w:marLeft w:val="0"/>
      <w:marRight w:val="0"/>
      <w:marTop w:val="0"/>
      <w:marBottom w:val="0"/>
      <w:divBdr>
        <w:top w:val="none" w:sz="0" w:space="0" w:color="auto"/>
        <w:left w:val="none" w:sz="0" w:space="0" w:color="auto"/>
        <w:bottom w:val="none" w:sz="0" w:space="0" w:color="auto"/>
        <w:right w:val="none" w:sz="0" w:space="0" w:color="auto"/>
      </w:divBdr>
    </w:div>
    <w:div w:id="2053725164">
      <w:bodyDiv w:val="1"/>
      <w:marLeft w:val="0"/>
      <w:marRight w:val="0"/>
      <w:marTop w:val="0"/>
      <w:marBottom w:val="0"/>
      <w:divBdr>
        <w:top w:val="none" w:sz="0" w:space="0" w:color="auto"/>
        <w:left w:val="none" w:sz="0" w:space="0" w:color="auto"/>
        <w:bottom w:val="none" w:sz="0" w:space="0" w:color="auto"/>
        <w:right w:val="none" w:sz="0" w:space="0" w:color="auto"/>
      </w:divBdr>
    </w:div>
    <w:div w:id="2054429074">
      <w:bodyDiv w:val="1"/>
      <w:marLeft w:val="0"/>
      <w:marRight w:val="0"/>
      <w:marTop w:val="0"/>
      <w:marBottom w:val="0"/>
      <w:divBdr>
        <w:top w:val="none" w:sz="0" w:space="0" w:color="auto"/>
        <w:left w:val="none" w:sz="0" w:space="0" w:color="auto"/>
        <w:bottom w:val="none" w:sz="0" w:space="0" w:color="auto"/>
        <w:right w:val="none" w:sz="0" w:space="0" w:color="auto"/>
      </w:divBdr>
    </w:div>
    <w:div w:id="2054495404">
      <w:bodyDiv w:val="1"/>
      <w:marLeft w:val="0"/>
      <w:marRight w:val="0"/>
      <w:marTop w:val="0"/>
      <w:marBottom w:val="0"/>
      <w:divBdr>
        <w:top w:val="none" w:sz="0" w:space="0" w:color="auto"/>
        <w:left w:val="none" w:sz="0" w:space="0" w:color="auto"/>
        <w:bottom w:val="none" w:sz="0" w:space="0" w:color="auto"/>
        <w:right w:val="none" w:sz="0" w:space="0" w:color="auto"/>
      </w:divBdr>
    </w:div>
    <w:div w:id="2056192561">
      <w:bodyDiv w:val="1"/>
      <w:marLeft w:val="0"/>
      <w:marRight w:val="0"/>
      <w:marTop w:val="0"/>
      <w:marBottom w:val="0"/>
      <w:divBdr>
        <w:top w:val="none" w:sz="0" w:space="0" w:color="auto"/>
        <w:left w:val="none" w:sz="0" w:space="0" w:color="auto"/>
        <w:bottom w:val="none" w:sz="0" w:space="0" w:color="auto"/>
        <w:right w:val="none" w:sz="0" w:space="0" w:color="auto"/>
      </w:divBdr>
      <w:divsChild>
        <w:div w:id="578517007">
          <w:marLeft w:val="0"/>
          <w:marRight w:val="0"/>
          <w:marTop w:val="0"/>
          <w:marBottom w:val="0"/>
          <w:divBdr>
            <w:top w:val="none" w:sz="0" w:space="0" w:color="auto"/>
            <w:left w:val="none" w:sz="0" w:space="0" w:color="auto"/>
            <w:bottom w:val="none" w:sz="0" w:space="0" w:color="auto"/>
            <w:right w:val="none" w:sz="0" w:space="0" w:color="auto"/>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217325157">
                  <w:marLeft w:val="-240"/>
                  <w:marRight w:val="-240"/>
                  <w:marTop w:val="0"/>
                  <w:marBottom w:val="0"/>
                  <w:divBdr>
                    <w:top w:val="none" w:sz="0" w:space="0" w:color="auto"/>
                    <w:left w:val="none" w:sz="0" w:space="0" w:color="auto"/>
                    <w:bottom w:val="none" w:sz="0" w:space="0" w:color="auto"/>
                    <w:right w:val="none" w:sz="0" w:space="0" w:color="auto"/>
                  </w:divBdr>
                  <w:divsChild>
                    <w:div w:id="1913194196">
                      <w:marLeft w:val="0"/>
                      <w:marRight w:val="0"/>
                      <w:marTop w:val="0"/>
                      <w:marBottom w:val="0"/>
                      <w:divBdr>
                        <w:top w:val="none" w:sz="0" w:space="0" w:color="auto"/>
                        <w:left w:val="none" w:sz="0" w:space="0" w:color="auto"/>
                        <w:bottom w:val="none" w:sz="0" w:space="0" w:color="auto"/>
                        <w:right w:val="none" w:sz="0" w:space="0" w:color="auto"/>
                      </w:divBdr>
                      <w:divsChild>
                        <w:div w:id="1720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5782">
      <w:bodyDiv w:val="1"/>
      <w:marLeft w:val="0"/>
      <w:marRight w:val="0"/>
      <w:marTop w:val="0"/>
      <w:marBottom w:val="0"/>
      <w:divBdr>
        <w:top w:val="none" w:sz="0" w:space="0" w:color="auto"/>
        <w:left w:val="none" w:sz="0" w:space="0" w:color="auto"/>
        <w:bottom w:val="none" w:sz="0" w:space="0" w:color="auto"/>
        <w:right w:val="none" w:sz="0" w:space="0" w:color="auto"/>
      </w:divBdr>
    </w:div>
    <w:div w:id="2062248354">
      <w:bodyDiv w:val="1"/>
      <w:marLeft w:val="0"/>
      <w:marRight w:val="0"/>
      <w:marTop w:val="0"/>
      <w:marBottom w:val="0"/>
      <w:divBdr>
        <w:top w:val="none" w:sz="0" w:space="0" w:color="auto"/>
        <w:left w:val="none" w:sz="0" w:space="0" w:color="auto"/>
        <w:bottom w:val="none" w:sz="0" w:space="0" w:color="auto"/>
        <w:right w:val="none" w:sz="0" w:space="0" w:color="auto"/>
      </w:divBdr>
    </w:div>
    <w:div w:id="2063559118">
      <w:bodyDiv w:val="1"/>
      <w:marLeft w:val="0"/>
      <w:marRight w:val="0"/>
      <w:marTop w:val="0"/>
      <w:marBottom w:val="0"/>
      <w:divBdr>
        <w:top w:val="none" w:sz="0" w:space="0" w:color="auto"/>
        <w:left w:val="none" w:sz="0" w:space="0" w:color="auto"/>
        <w:bottom w:val="none" w:sz="0" w:space="0" w:color="auto"/>
        <w:right w:val="none" w:sz="0" w:space="0" w:color="auto"/>
      </w:divBdr>
    </w:div>
    <w:div w:id="2067996052">
      <w:bodyDiv w:val="1"/>
      <w:marLeft w:val="0"/>
      <w:marRight w:val="0"/>
      <w:marTop w:val="0"/>
      <w:marBottom w:val="0"/>
      <w:divBdr>
        <w:top w:val="none" w:sz="0" w:space="0" w:color="auto"/>
        <w:left w:val="none" w:sz="0" w:space="0" w:color="auto"/>
        <w:bottom w:val="none" w:sz="0" w:space="0" w:color="auto"/>
        <w:right w:val="none" w:sz="0" w:space="0" w:color="auto"/>
      </w:divBdr>
    </w:div>
    <w:div w:id="2068868503">
      <w:bodyDiv w:val="1"/>
      <w:marLeft w:val="0"/>
      <w:marRight w:val="0"/>
      <w:marTop w:val="0"/>
      <w:marBottom w:val="0"/>
      <w:divBdr>
        <w:top w:val="none" w:sz="0" w:space="0" w:color="auto"/>
        <w:left w:val="none" w:sz="0" w:space="0" w:color="auto"/>
        <w:bottom w:val="none" w:sz="0" w:space="0" w:color="auto"/>
        <w:right w:val="none" w:sz="0" w:space="0" w:color="auto"/>
      </w:divBdr>
    </w:div>
    <w:div w:id="2068986351">
      <w:bodyDiv w:val="1"/>
      <w:marLeft w:val="0"/>
      <w:marRight w:val="0"/>
      <w:marTop w:val="0"/>
      <w:marBottom w:val="0"/>
      <w:divBdr>
        <w:top w:val="none" w:sz="0" w:space="0" w:color="auto"/>
        <w:left w:val="none" w:sz="0" w:space="0" w:color="auto"/>
        <w:bottom w:val="none" w:sz="0" w:space="0" w:color="auto"/>
        <w:right w:val="none" w:sz="0" w:space="0" w:color="auto"/>
      </w:divBdr>
    </w:div>
    <w:div w:id="2073964397">
      <w:bodyDiv w:val="1"/>
      <w:marLeft w:val="0"/>
      <w:marRight w:val="0"/>
      <w:marTop w:val="0"/>
      <w:marBottom w:val="0"/>
      <w:divBdr>
        <w:top w:val="none" w:sz="0" w:space="0" w:color="auto"/>
        <w:left w:val="none" w:sz="0" w:space="0" w:color="auto"/>
        <w:bottom w:val="none" w:sz="0" w:space="0" w:color="auto"/>
        <w:right w:val="none" w:sz="0" w:space="0" w:color="auto"/>
      </w:divBdr>
    </w:div>
    <w:div w:id="2074114514">
      <w:bodyDiv w:val="1"/>
      <w:marLeft w:val="0"/>
      <w:marRight w:val="0"/>
      <w:marTop w:val="0"/>
      <w:marBottom w:val="0"/>
      <w:divBdr>
        <w:top w:val="none" w:sz="0" w:space="0" w:color="auto"/>
        <w:left w:val="none" w:sz="0" w:space="0" w:color="auto"/>
        <w:bottom w:val="none" w:sz="0" w:space="0" w:color="auto"/>
        <w:right w:val="none" w:sz="0" w:space="0" w:color="auto"/>
      </w:divBdr>
    </w:div>
    <w:div w:id="2075350333">
      <w:bodyDiv w:val="1"/>
      <w:marLeft w:val="0"/>
      <w:marRight w:val="0"/>
      <w:marTop w:val="0"/>
      <w:marBottom w:val="0"/>
      <w:divBdr>
        <w:top w:val="none" w:sz="0" w:space="0" w:color="auto"/>
        <w:left w:val="none" w:sz="0" w:space="0" w:color="auto"/>
        <w:bottom w:val="none" w:sz="0" w:space="0" w:color="auto"/>
        <w:right w:val="none" w:sz="0" w:space="0" w:color="auto"/>
      </w:divBdr>
    </w:div>
    <w:div w:id="2076320399">
      <w:bodyDiv w:val="1"/>
      <w:marLeft w:val="0"/>
      <w:marRight w:val="0"/>
      <w:marTop w:val="0"/>
      <w:marBottom w:val="0"/>
      <w:divBdr>
        <w:top w:val="none" w:sz="0" w:space="0" w:color="auto"/>
        <w:left w:val="none" w:sz="0" w:space="0" w:color="auto"/>
        <w:bottom w:val="none" w:sz="0" w:space="0" w:color="auto"/>
        <w:right w:val="none" w:sz="0" w:space="0" w:color="auto"/>
      </w:divBdr>
    </w:div>
    <w:div w:id="2081976203">
      <w:bodyDiv w:val="1"/>
      <w:marLeft w:val="0"/>
      <w:marRight w:val="0"/>
      <w:marTop w:val="0"/>
      <w:marBottom w:val="0"/>
      <w:divBdr>
        <w:top w:val="none" w:sz="0" w:space="0" w:color="auto"/>
        <w:left w:val="none" w:sz="0" w:space="0" w:color="auto"/>
        <w:bottom w:val="none" w:sz="0" w:space="0" w:color="auto"/>
        <w:right w:val="none" w:sz="0" w:space="0" w:color="auto"/>
      </w:divBdr>
    </w:div>
    <w:div w:id="2086996752">
      <w:bodyDiv w:val="1"/>
      <w:marLeft w:val="0"/>
      <w:marRight w:val="0"/>
      <w:marTop w:val="0"/>
      <w:marBottom w:val="0"/>
      <w:divBdr>
        <w:top w:val="none" w:sz="0" w:space="0" w:color="auto"/>
        <w:left w:val="none" w:sz="0" w:space="0" w:color="auto"/>
        <w:bottom w:val="none" w:sz="0" w:space="0" w:color="auto"/>
        <w:right w:val="none" w:sz="0" w:space="0" w:color="auto"/>
      </w:divBdr>
    </w:div>
    <w:div w:id="2089959674">
      <w:bodyDiv w:val="1"/>
      <w:marLeft w:val="0"/>
      <w:marRight w:val="0"/>
      <w:marTop w:val="0"/>
      <w:marBottom w:val="0"/>
      <w:divBdr>
        <w:top w:val="none" w:sz="0" w:space="0" w:color="auto"/>
        <w:left w:val="none" w:sz="0" w:space="0" w:color="auto"/>
        <w:bottom w:val="none" w:sz="0" w:space="0" w:color="auto"/>
        <w:right w:val="none" w:sz="0" w:space="0" w:color="auto"/>
      </w:divBdr>
    </w:div>
    <w:div w:id="2095281073">
      <w:bodyDiv w:val="1"/>
      <w:marLeft w:val="0"/>
      <w:marRight w:val="0"/>
      <w:marTop w:val="0"/>
      <w:marBottom w:val="0"/>
      <w:divBdr>
        <w:top w:val="none" w:sz="0" w:space="0" w:color="auto"/>
        <w:left w:val="none" w:sz="0" w:space="0" w:color="auto"/>
        <w:bottom w:val="none" w:sz="0" w:space="0" w:color="auto"/>
        <w:right w:val="none" w:sz="0" w:space="0" w:color="auto"/>
      </w:divBdr>
    </w:div>
    <w:div w:id="2098555863">
      <w:bodyDiv w:val="1"/>
      <w:marLeft w:val="0"/>
      <w:marRight w:val="0"/>
      <w:marTop w:val="0"/>
      <w:marBottom w:val="0"/>
      <w:divBdr>
        <w:top w:val="none" w:sz="0" w:space="0" w:color="auto"/>
        <w:left w:val="none" w:sz="0" w:space="0" w:color="auto"/>
        <w:bottom w:val="none" w:sz="0" w:space="0" w:color="auto"/>
        <w:right w:val="none" w:sz="0" w:space="0" w:color="auto"/>
      </w:divBdr>
    </w:div>
    <w:div w:id="2100246653">
      <w:bodyDiv w:val="1"/>
      <w:marLeft w:val="0"/>
      <w:marRight w:val="0"/>
      <w:marTop w:val="0"/>
      <w:marBottom w:val="0"/>
      <w:divBdr>
        <w:top w:val="none" w:sz="0" w:space="0" w:color="auto"/>
        <w:left w:val="none" w:sz="0" w:space="0" w:color="auto"/>
        <w:bottom w:val="none" w:sz="0" w:space="0" w:color="auto"/>
        <w:right w:val="none" w:sz="0" w:space="0" w:color="auto"/>
      </w:divBdr>
    </w:div>
    <w:div w:id="2100516340">
      <w:bodyDiv w:val="1"/>
      <w:marLeft w:val="0"/>
      <w:marRight w:val="0"/>
      <w:marTop w:val="0"/>
      <w:marBottom w:val="0"/>
      <w:divBdr>
        <w:top w:val="none" w:sz="0" w:space="0" w:color="auto"/>
        <w:left w:val="none" w:sz="0" w:space="0" w:color="auto"/>
        <w:bottom w:val="none" w:sz="0" w:space="0" w:color="auto"/>
        <w:right w:val="none" w:sz="0" w:space="0" w:color="auto"/>
      </w:divBdr>
    </w:div>
    <w:div w:id="2104715721">
      <w:bodyDiv w:val="1"/>
      <w:marLeft w:val="0"/>
      <w:marRight w:val="0"/>
      <w:marTop w:val="0"/>
      <w:marBottom w:val="0"/>
      <w:divBdr>
        <w:top w:val="none" w:sz="0" w:space="0" w:color="auto"/>
        <w:left w:val="none" w:sz="0" w:space="0" w:color="auto"/>
        <w:bottom w:val="none" w:sz="0" w:space="0" w:color="auto"/>
        <w:right w:val="none" w:sz="0" w:space="0" w:color="auto"/>
      </w:divBdr>
    </w:div>
    <w:div w:id="2106218538">
      <w:bodyDiv w:val="1"/>
      <w:marLeft w:val="0"/>
      <w:marRight w:val="0"/>
      <w:marTop w:val="0"/>
      <w:marBottom w:val="0"/>
      <w:divBdr>
        <w:top w:val="none" w:sz="0" w:space="0" w:color="auto"/>
        <w:left w:val="none" w:sz="0" w:space="0" w:color="auto"/>
        <w:bottom w:val="none" w:sz="0" w:space="0" w:color="auto"/>
        <w:right w:val="none" w:sz="0" w:space="0" w:color="auto"/>
      </w:divBdr>
    </w:div>
    <w:div w:id="2110662921">
      <w:bodyDiv w:val="1"/>
      <w:marLeft w:val="0"/>
      <w:marRight w:val="0"/>
      <w:marTop w:val="0"/>
      <w:marBottom w:val="0"/>
      <w:divBdr>
        <w:top w:val="none" w:sz="0" w:space="0" w:color="auto"/>
        <w:left w:val="none" w:sz="0" w:space="0" w:color="auto"/>
        <w:bottom w:val="none" w:sz="0" w:space="0" w:color="auto"/>
        <w:right w:val="none" w:sz="0" w:space="0" w:color="auto"/>
      </w:divBdr>
    </w:div>
    <w:div w:id="2112776608">
      <w:bodyDiv w:val="1"/>
      <w:marLeft w:val="0"/>
      <w:marRight w:val="0"/>
      <w:marTop w:val="0"/>
      <w:marBottom w:val="0"/>
      <w:divBdr>
        <w:top w:val="none" w:sz="0" w:space="0" w:color="auto"/>
        <w:left w:val="none" w:sz="0" w:space="0" w:color="auto"/>
        <w:bottom w:val="none" w:sz="0" w:space="0" w:color="auto"/>
        <w:right w:val="none" w:sz="0" w:space="0" w:color="auto"/>
      </w:divBdr>
    </w:div>
    <w:div w:id="2113622203">
      <w:bodyDiv w:val="1"/>
      <w:marLeft w:val="0"/>
      <w:marRight w:val="0"/>
      <w:marTop w:val="0"/>
      <w:marBottom w:val="0"/>
      <w:divBdr>
        <w:top w:val="none" w:sz="0" w:space="0" w:color="auto"/>
        <w:left w:val="none" w:sz="0" w:space="0" w:color="auto"/>
        <w:bottom w:val="none" w:sz="0" w:space="0" w:color="auto"/>
        <w:right w:val="none" w:sz="0" w:space="0" w:color="auto"/>
      </w:divBdr>
    </w:div>
    <w:div w:id="2113622385">
      <w:bodyDiv w:val="1"/>
      <w:marLeft w:val="0"/>
      <w:marRight w:val="0"/>
      <w:marTop w:val="0"/>
      <w:marBottom w:val="0"/>
      <w:divBdr>
        <w:top w:val="none" w:sz="0" w:space="0" w:color="auto"/>
        <w:left w:val="none" w:sz="0" w:space="0" w:color="auto"/>
        <w:bottom w:val="none" w:sz="0" w:space="0" w:color="auto"/>
        <w:right w:val="none" w:sz="0" w:space="0" w:color="auto"/>
      </w:divBdr>
      <w:divsChild>
        <w:div w:id="74479291">
          <w:marLeft w:val="0"/>
          <w:marRight w:val="0"/>
          <w:marTop w:val="0"/>
          <w:marBottom w:val="0"/>
          <w:divBdr>
            <w:top w:val="none" w:sz="0" w:space="0" w:color="auto"/>
            <w:left w:val="none" w:sz="0" w:space="0" w:color="auto"/>
            <w:bottom w:val="none" w:sz="0" w:space="0" w:color="auto"/>
            <w:right w:val="none" w:sz="0" w:space="0" w:color="auto"/>
          </w:divBdr>
        </w:div>
        <w:div w:id="170608823">
          <w:marLeft w:val="0"/>
          <w:marRight w:val="0"/>
          <w:marTop w:val="0"/>
          <w:marBottom w:val="0"/>
          <w:divBdr>
            <w:top w:val="none" w:sz="0" w:space="0" w:color="auto"/>
            <w:left w:val="none" w:sz="0" w:space="0" w:color="auto"/>
            <w:bottom w:val="none" w:sz="0" w:space="0" w:color="auto"/>
            <w:right w:val="none" w:sz="0" w:space="0" w:color="auto"/>
          </w:divBdr>
        </w:div>
        <w:div w:id="282156996">
          <w:marLeft w:val="0"/>
          <w:marRight w:val="0"/>
          <w:marTop w:val="0"/>
          <w:marBottom w:val="0"/>
          <w:divBdr>
            <w:top w:val="none" w:sz="0" w:space="0" w:color="auto"/>
            <w:left w:val="none" w:sz="0" w:space="0" w:color="auto"/>
            <w:bottom w:val="none" w:sz="0" w:space="0" w:color="auto"/>
            <w:right w:val="none" w:sz="0" w:space="0" w:color="auto"/>
          </w:divBdr>
        </w:div>
        <w:div w:id="377319822">
          <w:marLeft w:val="0"/>
          <w:marRight w:val="0"/>
          <w:marTop w:val="0"/>
          <w:marBottom w:val="0"/>
          <w:divBdr>
            <w:top w:val="none" w:sz="0" w:space="0" w:color="auto"/>
            <w:left w:val="none" w:sz="0" w:space="0" w:color="auto"/>
            <w:bottom w:val="none" w:sz="0" w:space="0" w:color="auto"/>
            <w:right w:val="none" w:sz="0" w:space="0" w:color="auto"/>
          </w:divBdr>
        </w:div>
        <w:div w:id="1027291126">
          <w:marLeft w:val="0"/>
          <w:marRight w:val="0"/>
          <w:marTop w:val="0"/>
          <w:marBottom w:val="0"/>
          <w:divBdr>
            <w:top w:val="none" w:sz="0" w:space="0" w:color="auto"/>
            <w:left w:val="none" w:sz="0" w:space="0" w:color="auto"/>
            <w:bottom w:val="none" w:sz="0" w:space="0" w:color="auto"/>
            <w:right w:val="none" w:sz="0" w:space="0" w:color="auto"/>
          </w:divBdr>
          <w:divsChild>
            <w:div w:id="759180556">
              <w:marLeft w:val="0"/>
              <w:marRight w:val="0"/>
              <w:marTop w:val="0"/>
              <w:marBottom w:val="0"/>
              <w:divBdr>
                <w:top w:val="none" w:sz="0" w:space="0" w:color="auto"/>
                <w:left w:val="none" w:sz="0" w:space="0" w:color="auto"/>
                <w:bottom w:val="none" w:sz="0" w:space="0" w:color="auto"/>
                <w:right w:val="none" w:sz="0" w:space="0" w:color="auto"/>
              </w:divBdr>
            </w:div>
            <w:div w:id="807667457">
              <w:marLeft w:val="0"/>
              <w:marRight w:val="0"/>
              <w:marTop w:val="0"/>
              <w:marBottom w:val="0"/>
              <w:divBdr>
                <w:top w:val="none" w:sz="0" w:space="0" w:color="auto"/>
                <w:left w:val="none" w:sz="0" w:space="0" w:color="auto"/>
                <w:bottom w:val="none" w:sz="0" w:space="0" w:color="auto"/>
                <w:right w:val="none" w:sz="0" w:space="0" w:color="auto"/>
              </w:divBdr>
            </w:div>
          </w:divsChild>
        </w:div>
        <w:div w:id="2145806000">
          <w:marLeft w:val="0"/>
          <w:marRight w:val="0"/>
          <w:marTop w:val="0"/>
          <w:marBottom w:val="0"/>
          <w:divBdr>
            <w:top w:val="none" w:sz="0" w:space="0" w:color="auto"/>
            <w:left w:val="none" w:sz="0" w:space="0" w:color="auto"/>
            <w:bottom w:val="none" w:sz="0" w:space="0" w:color="auto"/>
            <w:right w:val="none" w:sz="0" w:space="0" w:color="auto"/>
          </w:divBdr>
        </w:div>
      </w:divsChild>
    </w:div>
    <w:div w:id="2115325883">
      <w:bodyDiv w:val="1"/>
      <w:marLeft w:val="0"/>
      <w:marRight w:val="0"/>
      <w:marTop w:val="0"/>
      <w:marBottom w:val="0"/>
      <w:divBdr>
        <w:top w:val="none" w:sz="0" w:space="0" w:color="auto"/>
        <w:left w:val="none" w:sz="0" w:space="0" w:color="auto"/>
        <w:bottom w:val="none" w:sz="0" w:space="0" w:color="auto"/>
        <w:right w:val="none" w:sz="0" w:space="0" w:color="auto"/>
      </w:divBdr>
    </w:div>
    <w:div w:id="2115440593">
      <w:bodyDiv w:val="1"/>
      <w:marLeft w:val="0"/>
      <w:marRight w:val="0"/>
      <w:marTop w:val="0"/>
      <w:marBottom w:val="0"/>
      <w:divBdr>
        <w:top w:val="none" w:sz="0" w:space="0" w:color="auto"/>
        <w:left w:val="none" w:sz="0" w:space="0" w:color="auto"/>
        <w:bottom w:val="none" w:sz="0" w:space="0" w:color="auto"/>
        <w:right w:val="none" w:sz="0" w:space="0" w:color="auto"/>
      </w:divBdr>
    </w:div>
    <w:div w:id="2116095356">
      <w:bodyDiv w:val="1"/>
      <w:marLeft w:val="0"/>
      <w:marRight w:val="0"/>
      <w:marTop w:val="0"/>
      <w:marBottom w:val="0"/>
      <w:divBdr>
        <w:top w:val="none" w:sz="0" w:space="0" w:color="auto"/>
        <w:left w:val="none" w:sz="0" w:space="0" w:color="auto"/>
        <w:bottom w:val="none" w:sz="0" w:space="0" w:color="auto"/>
        <w:right w:val="none" w:sz="0" w:space="0" w:color="auto"/>
      </w:divBdr>
    </w:div>
    <w:div w:id="2119136420">
      <w:bodyDiv w:val="1"/>
      <w:marLeft w:val="0"/>
      <w:marRight w:val="0"/>
      <w:marTop w:val="0"/>
      <w:marBottom w:val="0"/>
      <w:divBdr>
        <w:top w:val="none" w:sz="0" w:space="0" w:color="auto"/>
        <w:left w:val="none" w:sz="0" w:space="0" w:color="auto"/>
        <w:bottom w:val="none" w:sz="0" w:space="0" w:color="auto"/>
        <w:right w:val="none" w:sz="0" w:space="0" w:color="auto"/>
      </w:divBdr>
    </w:div>
    <w:div w:id="2123113773">
      <w:bodyDiv w:val="1"/>
      <w:marLeft w:val="0"/>
      <w:marRight w:val="0"/>
      <w:marTop w:val="0"/>
      <w:marBottom w:val="0"/>
      <w:divBdr>
        <w:top w:val="none" w:sz="0" w:space="0" w:color="auto"/>
        <w:left w:val="none" w:sz="0" w:space="0" w:color="auto"/>
        <w:bottom w:val="none" w:sz="0" w:space="0" w:color="auto"/>
        <w:right w:val="none" w:sz="0" w:space="0" w:color="auto"/>
      </w:divBdr>
    </w:div>
    <w:div w:id="2134983502">
      <w:bodyDiv w:val="1"/>
      <w:marLeft w:val="0"/>
      <w:marRight w:val="0"/>
      <w:marTop w:val="0"/>
      <w:marBottom w:val="0"/>
      <w:divBdr>
        <w:top w:val="none" w:sz="0" w:space="0" w:color="auto"/>
        <w:left w:val="none" w:sz="0" w:space="0" w:color="auto"/>
        <w:bottom w:val="none" w:sz="0" w:space="0" w:color="auto"/>
        <w:right w:val="none" w:sz="0" w:space="0" w:color="auto"/>
      </w:divBdr>
    </w:div>
    <w:div w:id="2135444373">
      <w:bodyDiv w:val="1"/>
      <w:marLeft w:val="0"/>
      <w:marRight w:val="0"/>
      <w:marTop w:val="0"/>
      <w:marBottom w:val="0"/>
      <w:divBdr>
        <w:top w:val="none" w:sz="0" w:space="0" w:color="auto"/>
        <w:left w:val="none" w:sz="0" w:space="0" w:color="auto"/>
        <w:bottom w:val="none" w:sz="0" w:space="0" w:color="auto"/>
        <w:right w:val="none" w:sz="0" w:space="0" w:color="auto"/>
      </w:divBdr>
    </w:div>
    <w:div w:id="2137402918">
      <w:bodyDiv w:val="1"/>
      <w:marLeft w:val="0"/>
      <w:marRight w:val="0"/>
      <w:marTop w:val="0"/>
      <w:marBottom w:val="0"/>
      <w:divBdr>
        <w:top w:val="none" w:sz="0" w:space="0" w:color="auto"/>
        <w:left w:val="none" w:sz="0" w:space="0" w:color="auto"/>
        <w:bottom w:val="none" w:sz="0" w:space="0" w:color="auto"/>
        <w:right w:val="none" w:sz="0" w:space="0" w:color="auto"/>
      </w:divBdr>
    </w:div>
    <w:div w:id="2144424672">
      <w:bodyDiv w:val="1"/>
      <w:marLeft w:val="0"/>
      <w:marRight w:val="0"/>
      <w:marTop w:val="0"/>
      <w:marBottom w:val="0"/>
      <w:divBdr>
        <w:top w:val="none" w:sz="0" w:space="0" w:color="auto"/>
        <w:left w:val="none" w:sz="0" w:space="0" w:color="auto"/>
        <w:bottom w:val="none" w:sz="0" w:space="0" w:color="auto"/>
        <w:right w:val="none" w:sz="0" w:space="0" w:color="auto"/>
      </w:divBdr>
      <w:divsChild>
        <w:div w:id="1688483186">
          <w:marLeft w:val="0"/>
          <w:marRight w:val="0"/>
          <w:marTop w:val="0"/>
          <w:marBottom w:val="0"/>
          <w:divBdr>
            <w:top w:val="none" w:sz="0" w:space="0" w:color="auto"/>
            <w:left w:val="none" w:sz="0" w:space="0" w:color="auto"/>
            <w:bottom w:val="none" w:sz="0" w:space="0" w:color="auto"/>
            <w:right w:val="none" w:sz="0" w:space="0" w:color="auto"/>
          </w:divBdr>
        </w:div>
      </w:divsChild>
    </w:div>
    <w:div w:id="21459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tc.org/tools/b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Fig13</b:Tag>
    <b:SourceType>JournalArticle</b:SourceType>
    <b:Guid>{1CE692F6-4DB9-48C7-9D9F-52C266AF9318}</b:Guid>
    <b:Title>Boletín Técnico: Corrosión de armadura de estructuras de hormigón</b:Title>
    <b:City>Mérida</b:City>
    <b:Year>2013</b:Year>
    <b:Month>março</b:Month>
    <b:Pages>3-28</b:Pages>
    <b:PeriodicalTitle>Boletín Técnico</b:PeriodicalTitle>
    <b:Author>
      <b:Author>
        <b:NameList>
          <b:Person>
            <b:Last>Figueiredo</b:Last>
            <b:Middle>J. Pazini</b:Middle>
            <b:First>Enio</b:First>
          </b:Person>
          <b:Person>
            <b:Last>Meira</b:Last>
            <b:Middle>Rocha </b:Middle>
            <b:First>Gibson</b:First>
          </b:Person>
        </b:NameList>
      </b:Author>
    </b:Author>
    <b:Publisher>Alconpat</b:Publisher>
    <b:Issue>06</b:Issue>
    <b:JournalName>ALCONPAT Internacional</b:JournalName>
    <b:YearAccessed>2017</b:YearAccessed>
    <b:MonthAccessed>setembro</b:MonthAccessed>
    <b:DayAccessed>19</b:DayAccessed>
    <b:URL>http://alconpat.org.br/wp-content/uploads/2012/09/B6-Corros%C3%A3o-das-armaduras-das-estruturas-de-concreto.pdf</b:URL>
    <b:RefOrder>1</b:RefOrder>
  </b:Source>
  <b:Source>
    <b:Tag>Gen96</b:Tag>
    <b:SourceType>Book</b:SourceType>
    <b:Guid>{BBE29A6F-AE8F-470E-BB3E-801A56197CA9}</b:Guid>
    <b:Author>
      <b:Author>
        <b:NameList>
          <b:Person>
            <b:Last>Gentil</b:Last>
            <b:First>Vicente</b:First>
          </b:Person>
        </b:NameList>
      </b:Author>
    </b:Author>
    <b:Title>Corrosão</b:Title>
    <b:Year>1996</b:Year>
    <b:City>Rio de Janeiro</b:City>
    <b:Publisher>LTC</b:Publisher>
    <b:Edition>3ª</b:Edition>
    <b:Pages>345</b:Pages>
    <b:RefOrder>2</b:RefOrder>
  </b:Source>
  <b:Source>
    <b:Tag>San12</b:Tag>
    <b:SourceType>JournalArticle</b:SourceType>
    <b:Guid>{79250FA0-BB51-4B0C-AE2D-7DCC3134AC69}</b:Guid>
    <b:Title>Potencial Hidrogeniônico da Chuva em Belém - PA</b:Title>
    <b:Year>2012</b:Year>
    <b:City>Belém</b:City>
    <b:JournalName>16° Seminário de Iniciação Científica da EMBRAPA</b:JournalName>
    <b:Month>agosto</b:Month>
    <b:Pages>1-4</b:Pages>
    <b:Author>
      <b:Author>
        <b:NameList>
          <b:Person>
            <b:Last>Santiago</b:Last>
            <b:First>Alailson Venceslau </b:First>
          </b:Person>
          <b:Person>
            <b:Last>Santos</b:Last>
            <b:First>Cleber Assis dos</b:First>
          </b:Person>
          <b:Person>
            <b:Last>Costa</b:Last>
            <b:First>José Farias</b:First>
          </b:Person>
          <b:Person>
            <b:Last>Pacheco</b:Last>
            <b:First>Nilza Araújo </b:First>
          </b:Person>
        </b:NameList>
      </b:Author>
    </b:Author>
    <b:RefOrder>3</b:RefOrder>
  </b:Source>
</b:Sources>
</file>

<file path=customXml/itemProps1.xml><?xml version="1.0" encoding="utf-8"?>
<ds:datastoreItem xmlns:ds="http://schemas.openxmlformats.org/officeDocument/2006/customXml" ds:itemID="{097D5EFA-19C4-4CE4-AA2E-614F6D94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28712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33962</CharactersWithSpaces>
  <SharedDoc>false</SharedDoc>
  <HLinks>
    <vt:vector size="30" baseType="variant">
      <vt:variant>
        <vt:i4>4980818</vt:i4>
      </vt:variant>
      <vt:variant>
        <vt:i4>12</vt:i4>
      </vt:variant>
      <vt:variant>
        <vt:i4>0</vt:i4>
      </vt:variant>
      <vt:variant>
        <vt:i4>5</vt:i4>
      </vt:variant>
      <vt:variant>
        <vt:lpwstr>http://www.scielo.br/pdf/prod/v19n2/v19n2a13.pdf</vt:lpwstr>
      </vt:variant>
      <vt:variant>
        <vt:lpwstr/>
      </vt:variant>
      <vt:variant>
        <vt:i4>458772</vt:i4>
      </vt:variant>
      <vt:variant>
        <vt:i4>9</vt:i4>
      </vt:variant>
      <vt:variant>
        <vt:i4>0</vt:i4>
      </vt:variant>
      <vt:variant>
        <vt:i4>5</vt:i4>
      </vt:variant>
      <vt:variant>
        <vt:lpwstr>http://www.ibge.gov.br/home/estatistica/economia/industria/paic/2008/default.shtm</vt:lpwstr>
      </vt:variant>
      <vt:variant>
        <vt:lpwstr/>
      </vt:variant>
      <vt:variant>
        <vt:i4>4128946</vt:i4>
      </vt:variant>
      <vt:variant>
        <vt:i4>6</vt:i4>
      </vt:variant>
      <vt:variant>
        <vt:i4>0</vt:i4>
      </vt:variant>
      <vt:variant>
        <vt:i4>5</vt:i4>
      </vt:variant>
      <vt:variant>
        <vt:lpwstr>http://www.passeidireto.com/arquivo17726224/livro-metodologiacientífica</vt:lpwstr>
      </vt:variant>
      <vt:variant>
        <vt:lpwstr/>
      </vt:variant>
      <vt:variant>
        <vt:i4>8126534</vt:i4>
      </vt:variant>
      <vt:variant>
        <vt:i4>3</vt:i4>
      </vt:variant>
      <vt:variant>
        <vt:i4>0</vt:i4>
      </vt:variant>
      <vt:variant>
        <vt:i4>5</vt:i4>
      </vt:variant>
      <vt:variant>
        <vt:lpwstr>http://www.avm.edu.br/docpdf/monografias_publicadas/posdistancia/35349.pdf</vt:lpwstr>
      </vt:variant>
      <vt:variant>
        <vt:lpwstr/>
      </vt:variant>
      <vt:variant>
        <vt:i4>1900614</vt:i4>
      </vt:variant>
      <vt:variant>
        <vt:i4>0</vt:i4>
      </vt:variant>
      <vt:variant>
        <vt:i4>0</vt:i4>
      </vt:variant>
      <vt:variant>
        <vt:i4>5</vt:i4>
      </vt:variant>
      <vt:variant>
        <vt:lpwstr>http://www.infomoney.com.br/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Camargo</dc:creator>
  <cp:keywords/>
  <dc:description/>
  <cp:lastModifiedBy>Work</cp:lastModifiedBy>
  <cp:revision>2</cp:revision>
  <cp:lastPrinted>2020-10-05T13:11:00Z</cp:lastPrinted>
  <dcterms:created xsi:type="dcterms:W3CDTF">2020-10-05T14:31:00Z</dcterms:created>
  <dcterms:modified xsi:type="dcterms:W3CDTF">2020-10-05T14:31:00Z</dcterms:modified>
</cp:coreProperties>
</file>